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430" w:tblpY="1773"/>
        <w:tblOverlap w:val="never"/>
        <w:tblW w:w="13634" w:type="dxa"/>
        <w:tblLayout w:type="fixed"/>
        <w:tblCellMar>
          <w:top w:w="15" w:type="dxa"/>
          <w:left w:w="15" w:type="dxa"/>
          <w:bottom w:w="15" w:type="dxa"/>
          <w:right w:w="15" w:type="dxa"/>
        </w:tblCellMar>
        <w:tblLook w:val="04A0" w:firstRow="1" w:lastRow="0" w:firstColumn="1" w:lastColumn="0" w:noHBand="0" w:noVBand="1"/>
      </w:tblPr>
      <w:tblGrid>
        <w:gridCol w:w="1605"/>
        <w:gridCol w:w="1185"/>
        <w:gridCol w:w="1194"/>
        <w:gridCol w:w="1386"/>
        <w:gridCol w:w="1125"/>
        <w:gridCol w:w="1600"/>
        <w:gridCol w:w="1701"/>
        <w:gridCol w:w="2023"/>
        <w:gridCol w:w="1815"/>
      </w:tblGrid>
      <w:tr w:rsidR="00A77209" w:rsidTr="0044342C">
        <w:trPr>
          <w:trHeight w:val="1620"/>
        </w:trPr>
        <w:tc>
          <w:tcPr>
            <w:tcW w:w="13634" w:type="dxa"/>
            <w:gridSpan w:val="9"/>
            <w:tcBorders>
              <w:bottom w:val="single" w:sz="4" w:space="0" w:color="auto"/>
            </w:tcBorders>
            <w:shd w:val="clear" w:color="auto" w:fill="auto"/>
            <w:vAlign w:val="center"/>
          </w:tcPr>
          <w:p w:rsidR="00A77209" w:rsidRDefault="00A77209" w:rsidP="0044342C">
            <w:pPr>
              <w:widowControl/>
              <w:jc w:val="center"/>
              <w:textAlignment w:val="center"/>
              <w:rPr>
                <w:rFonts w:ascii="宋体" w:hAnsi="宋体" w:cs="宋体"/>
                <w:color w:val="000000"/>
                <w:kern w:val="0"/>
                <w:sz w:val="36"/>
                <w:szCs w:val="36"/>
              </w:rPr>
            </w:pPr>
            <w:r>
              <w:rPr>
                <w:rFonts w:ascii="宋体" w:hAnsi="宋体" w:cs="宋体" w:hint="eastAsia"/>
                <w:color w:val="000000"/>
                <w:kern w:val="0"/>
                <w:sz w:val="36"/>
                <w:szCs w:val="36"/>
              </w:rPr>
              <w:t>河南省省直事业单位2017年公开招聘岗位信息表</w:t>
            </w:r>
          </w:p>
          <w:p w:rsidR="00A77209" w:rsidRDefault="00A77209" w:rsidP="0044342C">
            <w:pPr>
              <w:widowControl/>
              <w:jc w:val="left"/>
              <w:textAlignment w:val="center"/>
              <w:rPr>
                <w:rFonts w:ascii="宋体" w:hAnsi="宋体" w:cs="宋体"/>
                <w:color w:val="000000"/>
                <w:sz w:val="24"/>
              </w:rPr>
            </w:pPr>
            <w:r>
              <w:rPr>
                <w:rFonts w:ascii="宋体" w:hAnsi="宋体" w:cs="宋体" w:hint="eastAsia"/>
                <w:color w:val="000000"/>
                <w:kern w:val="0"/>
                <w:sz w:val="24"/>
              </w:rPr>
              <w:t>主管部门：河南省卫生和计划生育委员会</w:t>
            </w:r>
          </w:p>
        </w:tc>
      </w:tr>
      <w:tr w:rsidR="00A77209" w:rsidTr="0044342C">
        <w:trPr>
          <w:trHeight w:val="600"/>
        </w:trPr>
        <w:tc>
          <w:tcPr>
            <w:tcW w:w="1605" w:type="dxa"/>
            <w:tcBorders>
              <w:top w:val="single" w:sz="4" w:space="0" w:color="auto"/>
              <w:left w:val="single" w:sz="4" w:space="0" w:color="000000"/>
              <w:bottom w:val="single" w:sz="4" w:space="0" w:color="000000"/>
              <w:right w:val="single" w:sz="4" w:space="0" w:color="000000"/>
            </w:tcBorders>
            <w:shd w:val="clear" w:color="auto" w:fill="auto"/>
            <w:vAlign w:val="center"/>
          </w:tcPr>
          <w:p w:rsidR="00A77209" w:rsidRDefault="00A77209" w:rsidP="0044342C">
            <w:pPr>
              <w:widowControl/>
              <w:jc w:val="center"/>
              <w:textAlignment w:val="center"/>
              <w:rPr>
                <w:rFonts w:ascii="宋体" w:hAnsi="宋体" w:cs="宋体"/>
                <w:color w:val="000000"/>
                <w:sz w:val="24"/>
              </w:rPr>
            </w:pPr>
            <w:r>
              <w:rPr>
                <w:rFonts w:ascii="宋体" w:hAnsi="宋体" w:cs="宋体" w:hint="eastAsia"/>
                <w:color w:val="000000"/>
                <w:kern w:val="0"/>
                <w:sz w:val="24"/>
              </w:rPr>
              <w:t>用人单位</w:t>
            </w:r>
          </w:p>
        </w:tc>
        <w:tc>
          <w:tcPr>
            <w:tcW w:w="1185" w:type="dxa"/>
            <w:tcBorders>
              <w:top w:val="single" w:sz="4" w:space="0" w:color="auto"/>
              <w:left w:val="single" w:sz="4" w:space="0" w:color="000000"/>
              <w:bottom w:val="single" w:sz="4" w:space="0" w:color="000000"/>
              <w:right w:val="single" w:sz="4" w:space="0" w:color="000000"/>
            </w:tcBorders>
            <w:shd w:val="clear" w:color="auto" w:fill="auto"/>
            <w:vAlign w:val="center"/>
          </w:tcPr>
          <w:p w:rsidR="00A77209" w:rsidRDefault="00A77209" w:rsidP="0044342C">
            <w:pPr>
              <w:widowControl/>
              <w:jc w:val="center"/>
              <w:textAlignment w:val="center"/>
              <w:rPr>
                <w:rFonts w:ascii="宋体" w:hAnsi="宋体" w:cs="宋体"/>
                <w:color w:val="000000"/>
                <w:sz w:val="24"/>
              </w:rPr>
            </w:pPr>
            <w:r>
              <w:rPr>
                <w:rFonts w:ascii="宋体" w:hAnsi="宋体" w:cs="宋体" w:hint="eastAsia"/>
                <w:color w:val="000000"/>
                <w:kern w:val="0"/>
                <w:sz w:val="24"/>
              </w:rPr>
              <w:t>经费供给形式</w:t>
            </w:r>
          </w:p>
        </w:tc>
        <w:tc>
          <w:tcPr>
            <w:tcW w:w="1194" w:type="dxa"/>
            <w:tcBorders>
              <w:top w:val="single" w:sz="4" w:space="0" w:color="auto"/>
              <w:left w:val="single" w:sz="4" w:space="0" w:color="000000"/>
              <w:bottom w:val="single" w:sz="4" w:space="0" w:color="000000"/>
              <w:right w:val="single" w:sz="4" w:space="0" w:color="000000"/>
            </w:tcBorders>
            <w:shd w:val="clear" w:color="auto" w:fill="auto"/>
            <w:vAlign w:val="center"/>
          </w:tcPr>
          <w:p w:rsidR="00A77209" w:rsidRDefault="00A77209" w:rsidP="0044342C">
            <w:pPr>
              <w:widowControl/>
              <w:jc w:val="center"/>
              <w:textAlignment w:val="center"/>
              <w:rPr>
                <w:rFonts w:ascii="宋体" w:hAnsi="宋体" w:cs="宋体"/>
                <w:color w:val="000000"/>
                <w:sz w:val="24"/>
              </w:rPr>
            </w:pPr>
            <w:r>
              <w:rPr>
                <w:rFonts w:ascii="宋体" w:hAnsi="宋体" w:cs="宋体" w:hint="eastAsia"/>
                <w:color w:val="000000"/>
                <w:kern w:val="0"/>
                <w:sz w:val="24"/>
              </w:rPr>
              <w:t>岗位名称</w:t>
            </w:r>
          </w:p>
        </w:tc>
        <w:tc>
          <w:tcPr>
            <w:tcW w:w="1386" w:type="dxa"/>
            <w:tcBorders>
              <w:top w:val="single" w:sz="4" w:space="0" w:color="auto"/>
              <w:left w:val="single" w:sz="4" w:space="0" w:color="000000"/>
              <w:bottom w:val="single" w:sz="4" w:space="0" w:color="000000"/>
              <w:right w:val="single" w:sz="4" w:space="0" w:color="000000"/>
            </w:tcBorders>
            <w:shd w:val="clear" w:color="auto" w:fill="auto"/>
            <w:vAlign w:val="center"/>
          </w:tcPr>
          <w:p w:rsidR="00A77209" w:rsidRDefault="00A77209" w:rsidP="0044342C">
            <w:pPr>
              <w:widowControl/>
              <w:jc w:val="center"/>
              <w:textAlignment w:val="center"/>
              <w:rPr>
                <w:rFonts w:ascii="宋体" w:hAnsi="宋体" w:cs="宋体"/>
                <w:color w:val="000000"/>
                <w:sz w:val="24"/>
              </w:rPr>
            </w:pPr>
            <w:r>
              <w:rPr>
                <w:rFonts w:ascii="宋体" w:hAnsi="宋体" w:cs="宋体" w:hint="eastAsia"/>
                <w:color w:val="000000"/>
                <w:kern w:val="0"/>
                <w:sz w:val="24"/>
              </w:rPr>
              <w:t>岗位代码</w:t>
            </w:r>
          </w:p>
        </w:tc>
        <w:tc>
          <w:tcPr>
            <w:tcW w:w="1125" w:type="dxa"/>
            <w:tcBorders>
              <w:top w:val="single" w:sz="4" w:space="0" w:color="auto"/>
              <w:left w:val="single" w:sz="4" w:space="0" w:color="000000"/>
              <w:bottom w:val="single" w:sz="4" w:space="0" w:color="000000"/>
              <w:right w:val="single" w:sz="4" w:space="0" w:color="000000"/>
            </w:tcBorders>
            <w:shd w:val="clear" w:color="auto" w:fill="auto"/>
            <w:vAlign w:val="center"/>
          </w:tcPr>
          <w:p w:rsidR="00A77209" w:rsidRDefault="00A77209" w:rsidP="0044342C">
            <w:pPr>
              <w:widowControl/>
              <w:jc w:val="center"/>
              <w:textAlignment w:val="center"/>
              <w:rPr>
                <w:rFonts w:ascii="宋体" w:hAnsi="宋体" w:cs="宋体"/>
                <w:color w:val="000000"/>
                <w:sz w:val="24"/>
              </w:rPr>
            </w:pPr>
            <w:r>
              <w:rPr>
                <w:rFonts w:ascii="宋体" w:hAnsi="宋体" w:cs="宋体" w:hint="eastAsia"/>
                <w:color w:val="000000"/>
                <w:kern w:val="0"/>
                <w:sz w:val="24"/>
              </w:rPr>
              <w:t>招聘人数</w:t>
            </w:r>
          </w:p>
        </w:tc>
        <w:tc>
          <w:tcPr>
            <w:tcW w:w="1600" w:type="dxa"/>
            <w:tcBorders>
              <w:top w:val="single" w:sz="4" w:space="0" w:color="auto"/>
              <w:left w:val="single" w:sz="4" w:space="0" w:color="000000"/>
              <w:bottom w:val="single" w:sz="4" w:space="0" w:color="000000"/>
              <w:right w:val="single" w:sz="4" w:space="0" w:color="000000"/>
            </w:tcBorders>
            <w:shd w:val="clear" w:color="auto" w:fill="auto"/>
            <w:vAlign w:val="center"/>
          </w:tcPr>
          <w:p w:rsidR="00A77209" w:rsidRDefault="00A77209" w:rsidP="0044342C">
            <w:pPr>
              <w:widowControl/>
              <w:jc w:val="center"/>
              <w:textAlignment w:val="center"/>
              <w:rPr>
                <w:rFonts w:ascii="宋体" w:hAnsi="宋体" w:cs="宋体"/>
                <w:color w:val="000000"/>
                <w:sz w:val="24"/>
              </w:rPr>
            </w:pPr>
            <w:r>
              <w:rPr>
                <w:rFonts w:ascii="宋体" w:hAnsi="宋体" w:cs="宋体" w:hint="eastAsia"/>
                <w:color w:val="000000"/>
                <w:kern w:val="0"/>
                <w:sz w:val="24"/>
              </w:rPr>
              <w:t>专业</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A77209" w:rsidRDefault="00A77209" w:rsidP="0044342C">
            <w:pPr>
              <w:widowControl/>
              <w:jc w:val="center"/>
              <w:textAlignment w:val="center"/>
              <w:rPr>
                <w:rFonts w:ascii="宋体" w:hAnsi="宋体" w:cs="宋体"/>
                <w:color w:val="000000"/>
                <w:sz w:val="24"/>
              </w:rPr>
            </w:pPr>
            <w:r>
              <w:rPr>
                <w:rFonts w:ascii="宋体" w:hAnsi="宋体" w:cs="宋体" w:hint="eastAsia"/>
                <w:color w:val="000000"/>
                <w:kern w:val="0"/>
                <w:sz w:val="24"/>
              </w:rPr>
              <w:t>学历学位</w:t>
            </w:r>
          </w:p>
        </w:tc>
        <w:tc>
          <w:tcPr>
            <w:tcW w:w="2023" w:type="dxa"/>
            <w:tcBorders>
              <w:top w:val="single" w:sz="4" w:space="0" w:color="auto"/>
              <w:left w:val="single" w:sz="4" w:space="0" w:color="000000"/>
              <w:bottom w:val="single" w:sz="4" w:space="0" w:color="000000"/>
              <w:right w:val="single" w:sz="4" w:space="0" w:color="000000"/>
            </w:tcBorders>
            <w:shd w:val="clear" w:color="auto" w:fill="auto"/>
            <w:vAlign w:val="center"/>
          </w:tcPr>
          <w:p w:rsidR="00A77209" w:rsidRDefault="00A77209" w:rsidP="0044342C">
            <w:pPr>
              <w:widowControl/>
              <w:jc w:val="center"/>
              <w:textAlignment w:val="center"/>
              <w:rPr>
                <w:rFonts w:ascii="宋体" w:hAnsi="宋体" w:cs="宋体"/>
                <w:color w:val="000000"/>
                <w:sz w:val="24"/>
              </w:rPr>
            </w:pPr>
            <w:r>
              <w:rPr>
                <w:rFonts w:ascii="宋体" w:hAnsi="宋体" w:cs="宋体" w:hint="eastAsia"/>
                <w:color w:val="000000"/>
                <w:kern w:val="0"/>
                <w:sz w:val="24"/>
              </w:rPr>
              <w:t>其他条件</w:t>
            </w:r>
          </w:p>
        </w:tc>
        <w:tc>
          <w:tcPr>
            <w:tcW w:w="1815" w:type="dxa"/>
            <w:tcBorders>
              <w:top w:val="single" w:sz="4" w:space="0" w:color="auto"/>
              <w:left w:val="single" w:sz="4" w:space="0" w:color="000000"/>
              <w:bottom w:val="single" w:sz="4" w:space="0" w:color="000000"/>
              <w:right w:val="single" w:sz="4" w:space="0" w:color="000000"/>
            </w:tcBorders>
            <w:shd w:val="clear" w:color="auto" w:fill="auto"/>
            <w:vAlign w:val="center"/>
          </w:tcPr>
          <w:p w:rsidR="00A77209" w:rsidRDefault="00A77209" w:rsidP="0044342C">
            <w:pPr>
              <w:widowControl/>
              <w:jc w:val="center"/>
              <w:textAlignment w:val="center"/>
              <w:rPr>
                <w:rFonts w:ascii="宋体" w:hAnsi="宋体" w:cs="宋体"/>
                <w:color w:val="000000"/>
                <w:sz w:val="24"/>
              </w:rPr>
            </w:pPr>
            <w:r>
              <w:rPr>
                <w:rFonts w:ascii="宋体" w:hAnsi="宋体" w:cs="宋体" w:hint="eastAsia"/>
                <w:color w:val="000000"/>
                <w:kern w:val="0"/>
                <w:sz w:val="24"/>
              </w:rPr>
              <w:t>备注</w:t>
            </w:r>
          </w:p>
        </w:tc>
      </w:tr>
      <w:tr w:rsidR="00645C8C" w:rsidRPr="00DB4F1F" w:rsidTr="0044342C">
        <w:trPr>
          <w:trHeight w:val="600"/>
        </w:trPr>
        <w:tc>
          <w:tcPr>
            <w:tcW w:w="1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河南省中医药研究院</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FF0000"/>
              </w:rPr>
            </w:pPr>
            <w:r w:rsidRPr="00DB4F1F">
              <w:rPr>
                <w:rFonts w:ascii="仿宋_GB2312" w:eastAsia="仿宋_GB2312" w:hAnsi="宋体" w:cs="宋体" w:hint="eastAsia"/>
                <w:color w:val="000000"/>
                <w:kern w:val="0"/>
              </w:rPr>
              <w:t>财政全供</w:t>
            </w: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645C8C">
            <w:pPr>
              <w:widowControl/>
              <w:jc w:val="left"/>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专业技术岗（</w:t>
            </w:r>
            <w:r>
              <w:rPr>
                <w:rFonts w:ascii="仿宋_GB2312" w:eastAsia="仿宋_GB2312" w:hAnsi="宋体" w:cs="宋体" w:hint="eastAsia"/>
                <w:color w:val="000000"/>
                <w:kern w:val="0"/>
              </w:rPr>
              <w:t>卫生</w:t>
            </w:r>
            <w:r w:rsidRPr="00DB4F1F">
              <w:rPr>
                <w:rFonts w:ascii="仿宋_GB2312" w:eastAsia="仿宋_GB2312" w:hAnsi="宋体" w:cs="宋体" w:hint="eastAsia"/>
                <w:color w:val="000000"/>
                <w:kern w:val="0"/>
              </w:rPr>
              <w:t>类）</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jc w:val="center"/>
              <w:rPr>
                <w:rFonts w:ascii="仿宋_GB2312" w:eastAsia="仿宋_GB2312" w:hAnsi="宋体" w:cs="宋体"/>
                <w:color w:val="000000"/>
              </w:rPr>
            </w:pPr>
            <w:r w:rsidRPr="00DB4F1F">
              <w:rPr>
                <w:rFonts w:ascii="仿宋_GB2312" w:eastAsia="仿宋_GB2312" w:hAnsi="宋体" w:cs="宋体" w:hint="eastAsia"/>
                <w:color w:val="000000"/>
              </w:rPr>
              <w:t>010301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中医医史文献</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博士研究生</w:t>
            </w:r>
          </w:p>
        </w:tc>
        <w:tc>
          <w:tcPr>
            <w:tcW w:w="2023" w:type="dxa"/>
            <w:vMerge w:val="restart"/>
            <w:tcBorders>
              <w:top w:val="single" w:sz="4" w:space="0" w:color="000000"/>
              <w:left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int="eastAsia"/>
                <w:kern w:val="0"/>
              </w:rPr>
              <w:t>1977年10月9日以后出生</w:t>
            </w:r>
            <w:r>
              <w:rPr>
                <w:rFonts w:ascii="仿宋_GB2312" w:eastAsia="仿宋_GB2312" w:hint="eastAsia"/>
                <w:kern w:val="0"/>
              </w:rPr>
              <w:t>，2015、2016、2017年毕业生。</w:t>
            </w:r>
          </w:p>
          <w:p w:rsidR="00645C8C" w:rsidRPr="00DB4F1F" w:rsidRDefault="00645C8C" w:rsidP="00F47340">
            <w:pPr>
              <w:jc w:val="center"/>
              <w:textAlignment w:val="center"/>
              <w:rPr>
                <w:rFonts w:ascii="仿宋_GB2312" w:eastAsia="仿宋_GB2312" w:hAnsi="宋体" w:cs="宋体"/>
                <w:color w:val="000000"/>
              </w:rPr>
            </w:pPr>
            <w:r w:rsidRPr="00DB4F1F">
              <w:rPr>
                <w:rFonts w:ascii="仿宋_GB2312" w:eastAsia="仿宋_GB2312" w:hAnsi="宋体" w:cs="宋体"/>
                <w:color w:val="000000"/>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rPr>
                <w:rFonts w:ascii="仿宋_GB2312" w:eastAsia="仿宋_GB2312" w:hAnsi="宋体" w:cs="宋体"/>
                <w:color w:val="000000"/>
              </w:rPr>
            </w:pPr>
          </w:p>
        </w:tc>
      </w:tr>
      <w:tr w:rsidR="00645C8C" w:rsidRPr="00DB4F1F" w:rsidTr="0044342C">
        <w:trPr>
          <w:trHeight w:val="600"/>
        </w:trPr>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jc w:val="center"/>
              <w:rPr>
                <w:rFonts w:ascii="仿宋_GB2312" w:eastAsia="仿宋_GB2312" w:hAnsi="宋体" w:cs="宋体"/>
                <w:color w:val="000000"/>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jc w:val="center"/>
              <w:rPr>
                <w:rFonts w:ascii="仿宋_GB2312" w:eastAsia="仿宋_GB2312" w:hAnsi="宋体" w:cs="宋体"/>
                <w:color w:val="000000"/>
              </w:rPr>
            </w:pPr>
          </w:p>
        </w:tc>
        <w:tc>
          <w:tcPr>
            <w:tcW w:w="1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rPr>
                <w:rFonts w:ascii="仿宋_GB2312" w:eastAsia="仿宋_GB2312" w:hAnsi="宋体" w:cs="宋体"/>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jc w:val="center"/>
              <w:rPr>
                <w:rFonts w:ascii="仿宋_GB2312" w:eastAsia="仿宋_GB2312" w:hAnsi="宋体" w:cs="宋体"/>
                <w:color w:val="000000"/>
              </w:rPr>
            </w:pPr>
            <w:r w:rsidRPr="00DB4F1F">
              <w:rPr>
                <w:rFonts w:ascii="仿宋_GB2312" w:eastAsia="仿宋_GB2312" w:hAnsi="宋体" w:cs="宋体" w:hint="eastAsia"/>
                <w:color w:val="000000"/>
              </w:rPr>
              <w:t>010302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中药学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博士研究生</w:t>
            </w:r>
          </w:p>
        </w:tc>
        <w:tc>
          <w:tcPr>
            <w:tcW w:w="2023" w:type="dxa"/>
            <w:vMerge/>
            <w:tcBorders>
              <w:left w:val="single" w:sz="4" w:space="0" w:color="000000"/>
              <w:right w:val="single" w:sz="4" w:space="0" w:color="000000"/>
            </w:tcBorders>
            <w:shd w:val="clear" w:color="auto" w:fill="auto"/>
            <w:vAlign w:val="center"/>
          </w:tcPr>
          <w:p w:rsidR="00645C8C" w:rsidRPr="00DB4F1F" w:rsidRDefault="00645C8C" w:rsidP="00F47340">
            <w:pPr>
              <w:jc w:val="center"/>
              <w:textAlignment w:val="center"/>
              <w:rPr>
                <w:rFonts w:ascii="仿宋_GB2312" w:eastAsia="仿宋_GB2312" w:hAnsi="宋体" w:cs="宋体"/>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rPr>
                <w:rFonts w:ascii="仿宋_GB2312" w:eastAsia="仿宋_GB2312" w:hAnsi="宋体" w:cs="宋体"/>
                <w:color w:val="000000"/>
              </w:rPr>
            </w:pPr>
          </w:p>
        </w:tc>
      </w:tr>
      <w:tr w:rsidR="00645C8C" w:rsidRPr="00DB4F1F" w:rsidTr="00F47340">
        <w:trPr>
          <w:trHeight w:val="600"/>
        </w:trPr>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jc w:val="center"/>
              <w:rPr>
                <w:rFonts w:ascii="仿宋_GB2312" w:eastAsia="仿宋_GB2312" w:hAnsi="宋体" w:cs="宋体"/>
                <w:color w:val="000000"/>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jc w:val="center"/>
              <w:rPr>
                <w:rFonts w:ascii="仿宋_GB2312" w:eastAsia="仿宋_GB2312" w:hAnsi="宋体" w:cs="宋体"/>
                <w:color w:val="000000"/>
              </w:rPr>
            </w:pPr>
          </w:p>
        </w:tc>
        <w:tc>
          <w:tcPr>
            <w:tcW w:w="1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rPr>
                <w:rFonts w:ascii="仿宋_GB2312" w:eastAsia="仿宋_GB2312" w:hAnsi="宋体" w:cs="宋体"/>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jc w:val="center"/>
              <w:rPr>
                <w:rFonts w:ascii="仿宋_GB2312" w:eastAsia="仿宋_GB2312" w:hAnsi="宋体" w:cs="宋体"/>
                <w:color w:val="000000"/>
              </w:rPr>
            </w:pPr>
            <w:r w:rsidRPr="00DB4F1F">
              <w:rPr>
                <w:rFonts w:ascii="仿宋_GB2312" w:eastAsia="仿宋_GB2312" w:hAnsi="宋体" w:cs="宋体" w:hint="eastAsia"/>
                <w:color w:val="000000"/>
              </w:rPr>
              <w:t>010303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药理学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博士研究生</w:t>
            </w:r>
          </w:p>
        </w:tc>
        <w:tc>
          <w:tcPr>
            <w:tcW w:w="2023" w:type="dxa"/>
            <w:vMerge/>
            <w:tcBorders>
              <w:left w:val="single" w:sz="4" w:space="0" w:color="000000"/>
              <w:right w:val="single" w:sz="4" w:space="0" w:color="000000"/>
            </w:tcBorders>
            <w:shd w:val="clear" w:color="auto" w:fill="auto"/>
            <w:vAlign w:val="center"/>
          </w:tcPr>
          <w:p w:rsidR="00645C8C" w:rsidRPr="00DB4F1F" w:rsidRDefault="00645C8C" w:rsidP="00F47340">
            <w:pPr>
              <w:jc w:val="center"/>
              <w:textAlignment w:val="center"/>
              <w:rPr>
                <w:rFonts w:ascii="仿宋_GB2312" w:eastAsia="仿宋_GB2312" w:hAnsi="宋体" w:cs="宋体"/>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rPr>
                <w:rFonts w:ascii="仿宋_GB2312" w:eastAsia="仿宋_GB2312" w:hAnsi="宋体" w:cs="宋体"/>
                <w:color w:val="000000"/>
              </w:rPr>
            </w:pPr>
          </w:p>
        </w:tc>
      </w:tr>
      <w:tr w:rsidR="00645C8C" w:rsidRPr="00DB4F1F" w:rsidTr="00F47340">
        <w:trPr>
          <w:trHeight w:val="600"/>
        </w:trPr>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jc w:val="center"/>
              <w:rPr>
                <w:rFonts w:ascii="仿宋_GB2312" w:eastAsia="仿宋_GB2312" w:hAnsi="宋体" w:cs="宋体"/>
                <w:color w:val="000000"/>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jc w:val="center"/>
              <w:rPr>
                <w:rFonts w:ascii="仿宋_GB2312" w:eastAsia="仿宋_GB2312" w:hAnsi="宋体" w:cs="宋体"/>
                <w:color w:val="000000"/>
              </w:rPr>
            </w:pPr>
          </w:p>
        </w:tc>
        <w:tc>
          <w:tcPr>
            <w:tcW w:w="1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rPr>
                <w:rFonts w:ascii="仿宋_GB2312" w:eastAsia="仿宋_GB2312" w:hAnsi="宋体" w:cs="宋体"/>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jc w:val="center"/>
              <w:rPr>
                <w:rFonts w:ascii="仿宋_GB2312" w:eastAsia="仿宋_GB2312" w:hAnsi="宋体" w:cs="宋体"/>
                <w:color w:val="000000"/>
              </w:rPr>
            </w:pPr>
            <w:r w:rsidRPr="00DB4F1F">
              <w:rPr>
                <w:rFonts w:ascii="仿宋_GB2312" w:eastAsia="仿宋_GB2312" w:hAnsi="宋体" w:cs="宋体" w:hint="eastAsia"/>
                <w:color w:val="000000"/>
              </w:rPr>
              <w:t>010304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13</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中医临床</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博士研究生</w:t>
            </w:r>
          </w:p>
        </w:tc>
        <w:tc>
          <w:tcPr>
            <w:tcW w:w="2023" w:type="dxa"/>
            <w:vMerge/>
            <w:tcBorders>
              <w:left w:val="single" w:sz="4" w:space="0" w:color="000000"/>
              <w:bottom w:val="single" w:sz="4" w:space="0" w:color="000000"/>
              <w:right w:val="single" w:sz="4" w:space="0" w:color="000000"/>
            </w:tcBorders>
            <w:shd w:val="clear" w:color="auto" w:fill="auto"/>
            <w:vAlign w:val="center"/>
          </w:tcPr>
          <w:p w:rsidR="00645C8C" w:rsidRPr="00DB4F1F" w:rsidRDefault="00645C8C" w:rsidP="00645C8C">
            <w:pPr>
              <w:widowControl/>
              <w:jc w:val="center"/>
              <w:textAlignment w:val="center"/>
              <w:rPr>
                <w:rFonts w:ascii="仿宋_GB2312" w:eastAsia="仿宋_GB2312" w:hAnsi="宋体" w:cs="宋体"/>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rPr>
                <w:rFonts w:ascii="仿宋_GB2312" w:eastAsia="仿宋_GB2312" w:hAnsi="宋体" w:cs="宋体"/>
                <w:color w:val="000000"/>
              </w:rPr>
            </w:pPr>
            <w:r w:rsidRPr="00DB4F1F">
              <w:rPr>
                <w:rFonts w:ascii="仿宋_GB2312" w:eastAsia="仿宋_GB2312" w:hAnsi="宋体" w:cs="宋体" w:hint="eastAsia"/>
                <w:color w:val="000000"/>
                <w:kern w:val="0"/>
              </w:rPr>
              <w:t>有医师资格证。</w:t>
            </w:r>
          </w:p>
        </w:tc>
      </w:tr>
      <w:tr w:rsidR="00645C8C" w:rsidRPr="00DB4F1F" w:rsidTr="00F47340">
        <w:trPr>
          <w:trHeight w:val="600"/>
        </w:trPr>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jc w:val="center"/>
              <w:rPr>
                <w:rFonts w:ascii="仿宋_GB2312" w:eastAsia="仿宋_GB2312" w:hAnsi="宋体" w:cs="宋体"/>
                <w:color w:val="000000"/>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jc w:val="center"/>
              <w:rPr>
                <w:rFonts w:ascii="仿宋_GB2312" w:eastAsia="仿宋_GB2312" w:hAnsi="宋体" w:cs="宋体"/>
                <w:color w:val="000000"/>
              </w:rPr>
            </w:pPr>
          </w:p>
        </w:tc>
        <w:tc>
          <w:tcPr>
            <w:tcW w:w="1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rPr>
                <w:rFonts w:ascii="仿宋_GB2312" w:eastAsia="仿宋_GB2312" w:hAnsi="宋体" w:cs="宋体"/>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jc w:val="center"/>
              <w:rPr>
                <w:rFonts w:ascii="仿宋_GB2312" w:eastAsia="仿宋_GB2312" w:hAnsi="宋体" w:cs="宋体"/>
                <w:color w:val="000000"/>
              </w:rPr>
            </w:pPr>
            <w:r w:rsidRPr="00DB4F1F">
              <w:rPr>
                <w:rFonts w:ascii="仿宋_GB2312" w:eastAsia="仿宋_GB2312" w:hAnsi="宋体" w:cs="宋体" w:hint="eastAsia"/>
                <w:color w:val="000000"/>
              </w:rPr>
              <w:t>010305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消化内科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硕士研究生</w:t>
            </w:r>
          </w:p>
        </w:tc>
        <w:tc>
          <w:tcPr>
            <w:tcW w:w="2023" w:type="dxa"/>
            <w:vMerge w:val="restart"/>
            <w:tcBorders>
              <w:top w:val="single" w:sz="4" w:space="0" w:color="000000"/>
              <w:left w:val="single" w:sz="4" w:space="0" w:color="000000"/>
              <w:right w:val="single" w:sz="4" w:space="0" w:color="000000"/>
            </w:tcBorders>
            <w:shd w:val="clear" w:color="auto" w:fill="auto"/>
            <w:vAlign w:val="center"/>
          </w:tcPr>
          <w:p w:rsidR="00645C8C" w:rsidRPr="00DB4F1F" w:rsidRDefault="00645C8C" w:rsidP="00645C8C">
            <w:pPr>
              <w:widowControl/>
              <w:jc w:val="center"/>
              <w:textAlignment w:val="center"/>
              <w:rPr>
                <w:rFonts w:ascii="仿宋_GB2312" w:eastAsia="仿宋_GB2312" w:hAnsi="宋体" w:cs="宋体"/>
                <w:color w:val="000000"/>
              </w:rPr>
            </w:pPr>
            <w:r w:rsidRPr="00DB4F1F">
              <w:rPr>
                <w:rFonts w:ascii="仿宋_GB2312" w:eastAsia="仿宋_GB2312" w:hint="eastAsia"/>
                <w:kern w:val="0"/>
              </w:rPr>
              <w:t>1982年10月9日以后出生</w:t>
            </w:r>
            <w:r w:rsidRPr="00DB4F1F">
              <w:rPr>
                <w:rFonts w:ascii="仿宋_GB2312" w:eastAsia="仿宋_GB2312" w:hAnsi="宋体" w:cs="宋体" w:hint="eastAsia"/>
                <w:color w:val="000000"/>
                <w:kern w:val="0"/>
              </w:rPr>
              <w:t>，</w:t>
            </w:r>
            <w:r>
              <w:rPr>
                <w:rFonts w:ascii="仿宋_GB2312" w:eastAsia="仿宋_GB2312" w:hint="eastAsia"/>
                <w:kern w:val="0"/>
              </w:rPr>
              <w:t>2015、2016、2017年毕业生。</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645C8C">
            <w:pPr>
              <w:widowControl/>
              <w:jc w:val="left"/>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有医师资格证</w:t>
            </w:r>
            <w:r>
              <w:rPr>
                <w:rFonts w:ascii="仿宋_GB2312" w:eastAsia="仿宋_GB2312" w:hAnsi="宋体" w:cs="宋体" w:hint="eastAsia"/>
                <w:color w:val="000000"/>
                <w:kern w:val="0"/>
              </w:rPr>
              <w:t>，</w:t>
            </w:r>
            <w:r w:rsidRPr="00DB4F1F">
              <w:rPr>
                <w:rFonts w:ascii="仿宋_GB2312" w:eastAsia="仿宋_GB2312" w:hAnsi="宋体" w:cs="宋体" w:hint="eastAsia"/>
                <w:color w:val="000000"/>
                <w:kern w:val="0"/>
              </w:rPr>
              <w:t>中医、西医均可</w:t>
            </w:r>
            <w:r>
              <w:rPr>
                <w:rFonts w:ascii="仿宋_GB2312" w:eastAsia="仿宋_GB2312" w:hAnsi="宋体" w:cs="宋体" w:hint="eastAsia"/>
                <w:color w:val="000000"/>
                <w:kern w:val="0"/>
              </w:rPr>
              <w:t>。</w:t>
            </w:r>
          </w:p>
        </w:tc>
      </w:tr>
      <w:tr w:rsidR="00645C8C" w:rsidRPr="00DB4F1F" w:rsidTr="00F47340">
        <w:trPr>
          <w:trHeight w:val="600"/>
        </w:trPr>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jc w:val="center"/>
              <w:rPr>
                <w:rFonts w:ascii="仿宋_GB2312" w:eastAsia="仿宋_GB2312" w:hAnsi="宋体" w:cs="宋体"/>
                <w:color w:val="000000"/>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jc w:val="center"/>
              <w:rPr>
                <w:rFonts w:ascii="仿宋_GB2312" w:eastAsia="仿宋_GB2312" w:hAnsi="宋体" w:cs="宋体"/>
                <w:color w:val="000000"/>
              </w:rPr>
            </w:pPr>
          </w:p>
        </w:tc>
        <w:tc>
          <w:tcPr>
            <w:tcW w:w="11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rPr>
                <w:rFonts w:ascii="仿宋_GB2312" w:eastAsia="仿宋_GB2312" w:hAnsi="宋体" w:cs="宋体"/>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jc w:val="center"/>
              <w:rPr>
                <w:rFonts w:ascii="仿宋_GB2312" w:eastAsia="仿宋_GB2312" w:hAnsi="宋体" w:cs="宋体"/>
                <w:color w:val="000000"/>
              </w:rPr>
            </w:pPr>
            <w:r w:rsidRPr="00DB4F1F">
              <w:rPr>
                <w:rFonts w:ascii="仿宋_GB2312" w:eastAsia="仿宋_GB2312" w:hAnsi="宋体" w:cs="宋体" w:hint="eastAsia"/>
                <w:color w:val="000000"/>
              </w:rPr>
              <w:t>010306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针灸推拿（脑病、神志病方向）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r w:rsidRPr="00DB4F1F">
              <w:rPr>
                <w:rFonts w:ascii="仿宋_GB2312" w:eastAsia="仿宋_GB2312" w:hAnsi="宋体" w:cs="宋体" w:hint="eastAsia"/>
                <w:color w:val="000000"/>
                <w:kern w:val="0"/>
              </w:rPr>
              <w:t>硕士研究生</w:t>
            </w:r>
          </w:p>
        </w:tc>
        <w:tc>
          <w:tcPr>
            <w:tcW w:w="2023" w:type="dxa"/>
            <w:vMerge/>
            <w:tcBorders>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widowControl/>
              <w:jc w:val="center"/>
              <w:textAlignment w:val="center"/>
              <w:rPr>
                <w:rFonts w:ascii="仿宋_GB2312" w:eastAsia="仿宋_GB2312" w:hAnsi="宋体" w:cs="宋体"/>
                <w:color w:val="00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C8C" w:rsidRPr="00DB4F1F" w:rsidRDefault="00645C8C" w:rsidP="0044342C">
            <w:pPr>
              <w:rPr>
                <w:rFonts w:ascii="仿宋_GB2312" w:eastAsia="仿宋_GB2312" w:hAnsi="宋体" w:cs="宋体"/>
                <w:color w:val="000000"/>
              </w:rPr>
            </w:pPr>
            <w:r w:rsidRPr="00DB4F1F">
              <w:rPr>
                <w:rFonts w:ascii="仿宋_GB2312" w:eastAsia="仿宋_GB2312" w:hAnsi="宋体" w:cs="宋体" w:hint="eastAsia"/>
                <w:color w:val="000000"/>
                <w:kern w:val="0"/>
              </w:rPr>
              <w:t>有医师资格证。</w:t>
            </w:r>
          </w:p>
        </w:tc>
      </w:tr>
    </w:tbl>
    <w:p w:rsidR="00A77209" w:rsidRPr="00DB4F1F" w:rsidRDefault="00A77209" w:rsidP="00A77209">
      <w:pPr>
        <w:rPr>
          <w:rFonts w:ascii="仿宋_GB2312" w:eastAsia="仿宋_GB2312"/>
          <w:sz w:val="18"/>
        </w:rPr>
      </w:pPr>
    </w:p>
    <w:p w:rsidR="00A77209" w:rsidRDefault="00A77209" w:rsidP="00A77209">
      <w:pPr>
        <w:rPr>
          <w:sz w:val="18"/>
        </w:rPr>
      </w:pPr>
    </w:p>
    <w:p w:rsidR="00A77209" w:rsidRDefault="00A77209" w:rsidP="00A77209">
      <w:pPr>
        <w:rPr>
          <w:sz w:val="18"/>
        </w:rPr>
      </w:pPr>
    </w:p>
    <w:p w:rsidR="00A77209" w:rsidRDefault="00A77209" w:rsidP="00A77209">
      <w:pPr>
        <w:rPr>
          <w:sz w:val="18"/>
        </w:rPr>
      </w:pPr>
    </w:p>
    <w:p w:rsidR="00E1783B" w:rsidRPr="005E773B" w:rsidRDefault="00E1783B" w:rsidP="00A77209">
      <w:pPr>
        <w:rPr>
          <w:sz w:val="18"/>
        </w:rPr>
      </w:pPr>
    </w:p>
    <w:p w:rsidR="00A77209" w:rsidRPr="00A77209" w:rsidRDefault="00A77209" w:rsidP="00A77209">
      <w:pPr>
        <w:jc w:val="center"/>
        <w:rPr>
          <w:b/>
          <w:sz w:val="15"/>
          <w:szCs w:val="15"/>
        </w:rPr>
      </w:pPr>
      <w:r w:rsidRPr="00A77209">
        <w:rPr>
          <w:rFonts w:hint="eastAsia"/>
          <w:b/>
          <w:sz w:val="44"/>
          <w:szCs w:val="44"/>
        </w:rPr>
        <w:lastRenderedPageBreak/>
        <w:t>河南省省直事业单位</w:t>
      </w:r>
      <w:r w:rsidRPr="00A77209">
        <w:rPr>
          <w:rFonts w:hint="eastAsia"/>
          <w:b/>
          <w:sz w:val="44"/>
          <w:szCs w:val="44"/>
        </w:rPr>
        <w:t>2017</w:t>
      </w:r>
      <w:r w:rsidRPr="00A77209">
        <w:rPr>
          <w:rFonts w:hint="eastAsia"/>
          <w:b/>
          <w:sz w:val="44"/>
          <w:szCs w:val="44"/>
        </w:rPr>
        <w:t>年公开招聘岗位信息表</w:t>
      </w:r>
    </w:p>
    <w:p w:rsidR="00A77209" w:rsidRPr="00A77209" w:rsidRDefault="00A77209" w:rsidP="00A77209">
      <w:pPr>
        <w:rPr>
          <w:sz w:val="28"/>
          <w:szCs w:val="28"/>
        </w:rPr>
      </w:pPr>
    </w:p>
    <w:p w:rsidR="00A77209" w:rsidRPr="00A77209" w:rsidRDefault="00A77209" w:rsidP="00A77209">
      <w:pPr>
        <w:rPr>
          <w:sz w:val="28"/>
          <w:szCs w:val="28"/>
        </w:rPr>
      </w:pPr>
      <w:r w:rsidRPr="00A77209">
        <w:rPr>
          <w:rFonts w:hint="eastAsia"/>
          <w:sz w:val="28"/>
          <w:szCs w:val="28"/>
        </w:rPr>
        <w:t>主管部门：</w:t>
      </w:r>
      <w:r w:rsidRPr="00A77209">
        <w:rPr>
          <w:rFonts w:hint="eastAsia"/>
          <w:sz w:val="28"/>
          <w:szCs w:val="28"/>
        </w:rPr>
        <w:t xml:space="preserve"> </w:t>
      </w:r>
      <w:r w:rsidRPr="00A77209">
        <w:rPr>
          <w:rFonts w:hint="eastAsia"/>
          <w:sz w:val="28"/>
          <w:szCs w:val="28"/>
        </w:rPr>
        <w:t>河南省卫生和计划生育委员会</w:t>
      </w:r>
      <w:r w:rsidRPr="00A77209">
        <w:rPr>
          <w:rFonts w:hint="eastAsia"/>
          <w:sz w:val="28"/>
          <w:szCs w:val="28"/>
        </w:rPr>
        <w:t xml:space="preserve">                          </w:t>
      </w:r>
    </w:p>
    <w:tbl>
      <w:tblPr>
        <w:tblStyle w:val="10"/>
        <w:tblW w:w="0" w:type="auto"/>
        <w:tblLook w:val="04A0" w:firstRow="1" w:lastRow="0" w:firstColumn="1" w:lastColumn="0" w:noHBand="0" w:noVBand="1"/>
      </w:tblPr>
      <w:tblGrid>
        <w:gridCol w:w="1361"/>
        <w:gridCol w:w="1117"/>
        <w:gridCol w:w="1677"/>
        <w:gridCol w:w="1409"/>
        <w:gridCol w:w="1393"/>
        <w:gridCol w:w="1373"/>
        <w:gridCol w:w="2551"/>
        <w:gridCol w:w="1860"/>
        <w:gridCol w:w="1433"/>
      </w:tblGrid>
      <w:tr w:rsidR="00A77209" w:rsidRPr="00A77209" w:rsidTr="00E1783B">
        <w:trPr>
          <w:trHeight w:val="955"/>
        </w:trPr>
        <w:tc>
          <w:tcPr>
            <w:tcW w:w="1361" w:type="dxa"/>
          </w:tcPr>
          <w:p w:rsidR="00A77209" w:rsidRPr="00A77209" w:rsidRDefault="00A77209" w:rsidP="00A77209">
            <w:pPr>
              <w:jc w:val="center"/>
              <w:rPr>
                <w:sz w:val="28"/>
                <w:szCs w:val="28"/>
              </w:rPr>
            </w:pPr>
            <w:r w:rsidRPr="00A77209">
              <w:rPr>
                <w:rFonts w:hint="eastAsia"/>
                <w:sz w:val="28"/>
                <w:szCs w:val="28"/>
              </w:rPr>
              <w:t>用人单位</w:t>
            </w:r>
          </w:p>
        </w:tc>
        <w:tc>
          <w:tcPr>
            <w:tcW w:w="1117" w:type="dxa"/>
          </w:tcPr>
          <w:p w:rsidR="00A77209" w:rsidRPr="00A77209" w:rsidRDefault="00A77209" w:rsidP="00A77209">
            <w:pPr>
              <w:jc w:val="center"/>
              <w:rPr>
                <w:sz w:val="28"/>
                <w:szCs w:val="28"/>
              </w:rPr>
            </w:pPr>
            <w:r w:rsidRPr="00A77209">
              <w:rPr>
                <w:rFonts w:hint="eastAsia"/>
                <w:sz w:val="28"/>
                <w:szCs w:val="28"/>
              </w:rPr>
              <w:t>经费供给形式</w:t>
            </w:r>
          </w:p>
        </w:tc>
        <w:tc>
          <w:tcPr>
            <w:tcW w:w="1677" w:type="dxa"/>
          </w:tcPr>
          <w:p w:rsidR="00A77209" w:rsidRPr="00A77209" w:rsidRDefault="00A77209" w:rsidP="00A77209">
            <w:pPr>
              <w:jc w:val="center"/>
              <w:rPr>
                <w:sz w:val="28"/>
                <w:szCs w:val="28"/>
              </w:rPr>
            </w:pPr>
            <w:r w:rsidRPr="00A77209">
              <w:rPr>
                <w:rFonts w:hint="eastAsia"/>
                <w:sz w:val="28"/>
                <w:szCs w:val="28"/>
              </w:rPr>
              <w:t>岗位名称</w:t>
            </w:r>
          </w:p>
        </w:tc>
        <w:tc>
          <w:tcPr>
            <w:tcW w:w="1409" w:type="dxa"/>
          </w:tcPr>
          <w:p w:rsidR="00A77209" w:rsidRPr="00A77209" w:rsidRDefault="00A77209" w:rsidP="00A77209">
            <w:pPr>
              <w:jc w:val="center"/>
              <w:rPr>
                <w:sz w:val="28"/>
                <w:szCs w:val="28"/>
              </w:rPr>
            </w:pPr>
            <w:r w:rsidRPr="00A77209">
              <w:rPr>
                <w:rFonts w:hint="eastAsia"/>
                <w:sz w:val="28"/>
                <w:szCs w:val="28"/>
              </w:rPr>
              <w:t>岗位代码</w:t>
            </w:r>
          </w:p>
        </w:tc>
        <w:tc>
          <w:tcPr>
            <w:tcW w:w="1393" w:type="dxa"/>
          </w:tcPr>
          <w:p w:rsidR="00A77209" w:rsidRPr="00A77209" w:rsidRDefault="00A77209" w:rsidP="00A77209">
            <w:pPr>
              <w:jc w:val="center"/>
              <w:rPr>
                <w:sz w:val="28"/>
                <w:szCs w:val="28"/>
              </w:rPr>
            </w:pPr>
            <w:r w:rsidRPr="00A77209">
              <w:rPr>
                <w:rFonts w:hint="eastAsia"/>
                <w:sz w:val="28"/>
                <w:szCs w:val="28"/>
              </w:rPr>
              <w:t>招聘人数</w:t>
            </w:r>
          </w:p>
        </w:tc>
        <w:tc>
          <w:tcPr>
            <w:tcW w:w="1373" w:type="dxa"/>
          </w:tcPr>
          <w:p w:rsidR="00A77209" w:rsidRPr="00A77209" w:rsidRDefault="00A77209" w:rsidP="00A77209">
            <w:pPr>
              <w:jc w:val="center"/>
              <w:rPr>
                <w:sz w:val="28"/>
                <w:szCs w:val="28"/>
              </w:rPr>
            </w:pPr>
            <w:r w:rsidRPr="00A77209">
              <w:rPr>
                <w:rFonts w:hint="eastAsia"/>
                <w:sz w:val="28"/>
                <w:szCs w:val="28"/>
              </w:rPr>
              <w:t>专业</w:t>
            </w:r>
          </w:p>
        </w:tc>
        <w:tc>
          <w:tcPr>
            <w:tcW w:w="2551" w:type="dxa"/>
          </w:tcPr>
          <w:p w:rsidR="00A77209" w:rsidRPr="00A77209" w:rsidRDefault="00A77209" w:rsidP="00A77209">
            <w:pPr>
              <w:jc w:val="center"/>
              <w:rPr>
                <w:sz w:val="28"/>
                <w:szCs w:val="28"/>
              </w:rPr>
            </w:pPr>
            <w:r w:rsidRPr="00A77209">
              <w:rPr>
                <w:rFonts w:hint="eastAsia"/>
                <w:sz w:val="28"/>
                <w:szCs w:val="28"/>
              </w:rPr>
              <w:t>学历学位</w:t>
            </w:r>
          </w:p>
        </w:tc>
        <w:tc>
          <w:tcPr>
            <w:tcW w:w="1860" w:type="dxa"/>
          </w:tcPr>
          <w:p w:rsidR="00A77209" w:rsidRPr="00A77209" w:rsidRDefault="00A77209" w:rsidP="00A77209">
            <w:pPr>
              <w:jc w:val="center"/>
              <w:rPr>
                <w:sz w:val="28"/>
                <w:szCs w:val="28"/>
              </w:rPr>
            </w:pPr>
            <w:r w:rsidRPr="00A77209">
              <w:rPr>
                <w:rFonts w:hint="eastAsia"/>
                <w:sz w:val="28"/>
                <w:szCs w:val="28"/>
              </w:rPr>
              <w:t>其他条件</w:t>
            </w:r>
          </w:p>
        </w:tc>
        <w:tc>
          <w:tcPr>
            <w:tcW w:w="1433" w:type="dxa"/>
          </w:tcPr>
          <w:p w:rsidR="00A77209" w:rsidRPr="00A77209" w:rsidRDefault="00A77209" w:rsidP="00A77209">
            <w:pPr>
              <w:jc w:val="center"/>
              <w:rPr>
                <w:sz w:val="28"/>
                <w:szCs w:val="28"/>
              </w:rPr>
            </w:pPr>
            <w:r w:rsidRPr="00A77209">
              <w:rPr>
                <w:rFonts w:hint="eastAsia"/>
                <w:sz w:val="28"/>
                <w:szCs w:val="28"/>
              </w:rPr>
              <w:t>备注</w:t>
            </w:r>
          </w:p>
        </w:tc>
      </w:tr>
      <w:tr w:rsidR="001A57CD" w:rsidRPr="001A57CD" w:rsidTr="00E1783B">
        <w:tc>
          <w:tcPr>
            <w:tcW w:w="1361" w:type="dxa"/>
            <w:vMerge w:val="restart"/>
          </w:tcPr>
          <w:p w:rsidR="001A57CD" w:rsidRPr="001A57CD" w:rsidRDefault="001A57CD" w:rsidP="00A77209">
            <w:pPr>
              <w:jc w:val="center"/>
              <w:rPr>
                <w:rFonts w:ascii="仿宋_GB2312" w:eastAsia="仿宋_GB2312"/>
                <w:sz w:val="28"/>
                <w:szCs w:val="28"/>
              </w:rPr>
            </w:pPr>
            <w:r w:rsidRPr="001A57CD">
              <w:rPr>
                <w:rFonts w:ascii="仿宋_GB2312" w:eastAsia="仿宋_GB2312" w:hint="eastAsia"/>
                <w:sz w:val="28"/>
                <w:szCs w:val="28"/>
              </w:rPr>
              <w:t>省红十字血液中心</w:t>
            </w:r>
          </w:p>
        </w:tc>
        <w:tc>
          <w:tcPr>
            <w:tcW w:w="1117" w:type="dxa"/>
            <w:vMerge w:val="restart"/>
          </w:tcPr>
          <w:p w:rsidR="001A57CD" w:rsidRPr="001A57CD" w:rsidRDefault="001A57CD" w:rsidP="00A77209">
            <w:pPr>
              <w:rPr>
                <w:rFonts w:ascii="仿宋_GB2312" w:eastAsia="仿宋_GB2312"/>
                <w:sz w:val="28"/>
                <w:szCs w:val="28"/>
              </w:rPr>
            </w:pPr>
            <w:r w:rsidRPr="001A57CD">
              <w:rPr>
                <w:rFonts w:ascii="仿宋_GB2312" w:eastAsia="仿宋_GB2312" w:hint="eastAsia"/>
                <w:sz w:val="28"/>
                <w:szCs w:val="28"/>
              </w:rPr>
              <w:t>自收自支</w:t>
            </w:r>
          </w:p>
        </w:tc>
        <w:tc>
          <w:tcPr>
            <w:tcW w:w="1677" w:type="dxa"/>
          </w:tcPr>
          <w:p w:rsidR="001A57CD" w:rsidRPr="001A57CD" w:rsidRDefault="001A57CD" w:rsidP="001A57CD">
            <w:pPr>
              <w:jc w:val="center"/>
              <w:rPr>
                <w:rFonts w:ascii="仿宋_GB2312" w:eastAsia="仿宋_GB2312"/>
                <w:sz w:val="28"/>
                <w:szCs w:val="28"/>
              </w:rPr>
            </w:pPr>
            <w:r w:rsidRPr="001A57CD">
              <w:rPr>
                <w:rFonts w:ascii="仿宋_GB2312" w:eastAsia="仿宋_GB2312" w:hint="eastAsia"/>
                <w:sz w:val="28"/>
                <w:szCs w:val="28"/>
              </w:rPr>
              <w:t>专业技术岗（卫生类）</w:t>
            </w:r>
          </w:p>
        </w:tc>
        <w:tc>
          <w:tcPr>
            <w:tcW w:w="1409" w:type="dxa"/>
          </w:tcPr>
          <w:p w:rsidR="001A57CD" w:rsidRPr="001A57CD" w:rsidRDefault="001A57CD" w:rsidP="00A77209">
            <w:pPr>
              <w:jc w:val="center"/>
              <w:rPr>
                <w:rFonts w:ascii="仿宋_GB2312" w:eastAsia="仿宋_GB2312"/>
                <w:sz w:val="28"/>
                <w:szCs w:val="28"/>
              </w:rPr>
            </w:pPr>
            <w:r w:rsidRPr="001A57CD">
              <w:rPr>
                <w:rFonts w:ascii="仿宋_GB2312" w:eastAsia="仿宋_GB2312" w:hint="eastAsia"/>
                <w:sz w:val="28"/>
                <w:szCs w:val="28"/>
              </w:rPr>
              <w:t>020301</w:t>
            </w:r>
          </w:p>
        </w:tc>
        <w:tc>
          <w:tcPr>
            <w:tcW w:w="1393" w:type="dxa"/>
          </w:tcPr>
          <w:p w:rsidR="001A57CD" w:rsidRPr="001A57CD" w:rsidRDefault="001A57CD" w:rsidP="00A77209">
            <w:pPr>
              <w:jc w:val="center"/>
              <w:rPr>
                <w:rFonts w:ascii="仿宋_GB2312" w:eastAsia="仿宋_GB2312"/>
                <w:sz w:val="28"/>
                <w:szCs w:val="28"/>
              </w:rPr>
            </w:pPr>
            <w:r w:rsidRPr="001A57CD">
              <w:rPr>
                <w:rFonts w:ascii="仿宋_GB2312" w:eastAsia="仿宋_GB2312" w:hint="eastAsia"/>
                <w:sz w:val="28"/>
                <w:szCs w:val="28"/>
              </w:rPr>
              <w:t>1</w:t>
            </w:r>
          </w:p>
        </w:tc>
        <w:tc>
          <w:tcPr>
            <w:tcW w:w="1373" w:type="dxa"/>
          </w:tcPr>
          <w:p w:rsidR="001A57CD" w:rsidRPr="001A57CD" w:rsidRDefault="001A57CD" w:rsidP="00A77209">
            <w:pPr>
              <w:jc w:val="center"/>
              <w:rPr>
                <w:rFonts w:ascii="仿宋_GB2312" w:eastAsia="仿宋_GB2312"/>
                <w:sz w:val="28"/>
                <w:szCs w:val="28"/>
              </w:rPr>
            </w:pPr>
            <w:r w:rsidRPr="001A57CD">
              <w:rPr>
                <w:rFonts w:ascii="仿宋_GB2312" w:eastAsia="仿宋_GB2312" w:hint="eastAsia"/>
                <w:sz w:val="28"/>
                <w:szCs w:val="28"/>
              </w:rPr>
              <w:t>临床医学检验</w:t>
            </w:r>
          </w:p>
        </w:tc>
        <w:tc>
          <w:tcPr>
            <w:tcW w:w="2551" w:type="dxa"/>
          </w:tcPr>
          <w:p w:rsidR="001A57CD" w:rsidRPr="001A57CD" w:rsidRDefault="001A57CD" w:rsidP="00E1783B">
            <w:pPr>
              <w:widowControl/>
              <w:spacing w:line="0" w:lineRule="atLeast"/>
              <w:jc w:val="left"/>
              <w:rPr>
                <w:rFonts w:ascii="仿宋_GB2312" w:eastAsia="仿宋_GB2312"/>
                <w:sz w:val="28"/>
                <w:szCs w:val="28"/>
              </w:rPr>
            </w:pPr>
            <w:r w:rsidRPr="001A57CD">
              <w:rPr>
                <w:rFonts w:ascii="仿宋_GB2312" w:eastAsia="仿宋_GB2312" w:hint="eastAsia"/>
                <w:sz w:val="28"/>
                <w:szCs w:val="28"/>
              </w:rPr>
              <w:t>普通高等教育研究生及以上学历，取得硕士及以上学位</w:t>
            </w:r>
          </w:p>
        </w:tc>
        <w:tc>
          <w:tcPr>
            <w:tcW w:w="1860" w:type="dxa"/>
            <w:vMerge w:val="restart"/>
          </w:tcPr>
          <w:p w:rsidR="001A57CD" w:rsidRPr="001A57CD" w:rsidRDefault="001A57CD" w:rsidP="00A77209">
            <w:pPr>
              <w:jc w:val="center"/>
              <w:rPr>
                <w:rFonts w:ascii="仿宋_GB2312" w:eastAsia="仿宋_GB2312"/>
                <w:sz w:val="28"/>
                <w:szCs w:val="28"/>
              </w:rPr>
            </w:pPr>
            <w:r w:rsidRPr="001A57CD">
              <w:rPr>
                <w:rFonts w:ascii="仿宋_GB2312" w:eastAsia="仿宋_GB2312" w:hint="eastAsia"/>
                <w:sz w:val="28"/>
                <w:szCs w:val="28"/>
              </w:rPr>
              <w:t>2015、2016、2017年毕业生，1982年10月9日以后出生。</w:t>
            </w:r>
          </w:p>
        </w:tc>
        <w:tc>
          <w:tcPr>
            <w:tcW w:w="1433" w:type="dxa"/>
            <w:vMerge w:val="restart"/>
          </w:tcPr>
          <w:p w:rsidR="001A57CD" w:rsidRPr="001A57CD" w:rsidRDefault="001A57CD" w:rsidP="00A77209">
            <w:pPr>
              <w:jc w:val="center"/>
              <w:rPr>
                <w:rFonts w:ascii="仿宋_GB2312" w:eastAsia="仿宋_GB2312"/>
                <w:sz w:val="28"/>
                <w:szCs w:val="28"/>
              </w:rPr>
            </w:pPr>
            <w:r>
              <w:rPr>
                <w:rFonts w:ascii="仿宋_GB2312" w:eastAsia="仿宋_GB2312" w:hint="eastAsia"/>
                <w:sz w:val="28"/>
                <w:szCs w:val="28"/>
              </w:rPr>
              <w:t>第一学历为本科。</w:t>
            </w:r>
          </w:p>
        </w:tc>
      </w:tr>
      <w:tr w:rsidR="001A57CD" w:rsidRPr="001A57CD" w:rsidTr="00E1783B">
        <w:trPr>
          <w:trHeight w:val="771"/>
        </w:trPr>
        <w:tc>
          <w:tcPr>
            <w:tcW w:w="1361" w:type="dxa"/>
            <w:vMerge/>
          </w:tcPr>
          <w:p w:rsidR="001A57CD" w:rsidRPr="001A57CD" w:rsidRDefault="001A57CD" w:rsidP="00A77209">
            <w:pPr>
              <w:rPr>
                <w:rFonts w:ascii="仿宋_GB2312" w:eastAsia="仿宋_GB2312"/>
                <w:szCs w:val="22"/>
              </w:rPr>
            </w:pPr>
          </w:p>
        </w:tc>
        <w:tc>
          <w:tcPr>
            <w:tcW w:w="1117" w:type="dxa"/>
            <w:vMerge/>
          </w:tcPr>
          <w:p w:rsidR="001A57CD" w:rsidRPr="001A57CD" w:rsidRDefault="001A57CD" w:rsidP="00A77209">
            <w:pPr>
              <w:rPr>
                <w:rFonts w:ascii="仿宋_GB2312" w:eastAsia="仿宋_GB2312"/>
                <w:sz w:val="28"/>
                <w:szCs w:val="28"/>
              </w:rPr>
            </w:pPr>
          </w:p>
        </w:tc>
        <w:tc>
          <w:tcPr>
            <w:tcW w:w="1677" w:type="dxa"/>
          </w:tcPr>
          <w:p w:rsidR="001A57CD" w:rsidRPr="001A57CD" w:rsidRDefault="001A57CD" w:rsidP="001A57CD">
            <w:pPr>
              <w:jc w:val="center"/>
              <w:rPr>
                <w:rFonts w:ascii="仿宋_GB2312" w:eastAsia="仿宋_GB2312"/>
                <w:sz w:val="28"/>
                <w:szCs w:val="28"/>
              </w:rPr>
            </w:pPr>
            <w:r w:rsidRPr="001A57CD">
              <w:rPr>
                <w:rFonts w:ascii="仿宋_GB2312" w:eastAsia="仿宋_GB2312" w:hint="eastAsia"/>
                <w:sz w:val="28"/>
                <w:szCs w:val="28"/>
              </w:rPr>
              <w:t>专业技术岗（卫生类）</w:t>
            </w:r>
          </w:p>
        </w:tc>
        <w:tc>
          <w:tcPr>
            <w:tcW w:w="1409" w:type="dxa"/>
          </w:tcPr>
          <w:p w:rsidR="001A57CD" w:rsidRPr="001A57CD" w:rsidRDefault="001A57CD" w:rsidP="00A77209">
            <w:pPr>
              <w:jc w:val="center"/>
              <w:rPr>
                <w:rFonts w:ascii="仿宋_GB2312" w:eastAsia="仿宋_GB2312"/>
                <w:sz w:val="28"/>
                <w:szCs w:val="28"/>
              </w:rPr>
            </w:pPr>
            <w:r w:rsidRPr="001A57CD">
              <w:rPr>
                <w:rFonts w:ascii="仿宋_GB2312" w:eastAsia="仿宋_GB2312" w:hint="eastAsia"/>
                <w:sz w:val="28"/>
                <w:szCs w:val="28"/>
              </w:rPr>
              <w:t>020302</w:t>
            </w:r>
          </w:p>
        </w:tc>
        <w:tc>
          <w:tcPr>
            <w:tcW w:w="1393" w:type="dxa"/>
          </w:tcPr>
          <w:p w:rsidR="001A57CD" w:rsidRPr="001A57CD" w:rsidRDefault="001A57CD" w:rsidP="00A77209">
            <w:pPr>
              <w:jc w:val="center"/>
              <w:rPr>
                <w:rFonts w:ascii="仿宋_GB2312" w:eastAsia="仿宋_GB2312"/>
                <w:sz w:val="28"/>
                <w:szCs w:val="28"/>
              </w:rPr>
            </w:pPr>
            <w:r w:rsidRPr="001A57CD">
              <w:rPr>
                <w:rFonts w:ascii="仿宋_GB2312" w:eastAsia="仿宋_GB2312" w:hint="eastAsia"/>
                <w:sz w:val="28"/>
                <w:szCs w:val="28"/>
              </w:rPr>
              <w:t>1</w:t>
            </w:r>
          </w:p>
        </w:tc>
        <w:tc>
          <w:tcPr>
            <w:tcW w:w="1373" w:type="dxa"/>
          </w:tcPr>
          <w:p w:rsidR="001A57CD" w:rsidRPr="001A57CD" w:rsidRDefault="001A57CD" w:rsidP="00A77209">
            <w:pPr>
              <w:jc w:val="center"/>
              <w:rPr>
                <w:rFonts w:ascii="仿宋_GB2312" w:eastAsia="仿宋_GB2312"/>
                <w:sz w:val="28"/>
                <w:szCs w:val="28"/>
              </w:rPr>
            </w:pPr>
            <w:r w:rsidRPr="001A57CD">
              <w:rPr>
                <w:rFonts w:ascii="仿宋_GB2312" w:eastAsia="仿宋_GB2312" w:hint="eastAsia"/>
                <w:sz w:val="28"/>
                <w:szCs w:val="28"/>
              </w:rPr>
              <w:t>护理学</w:t>
            </w:r>
          </w:p>
        </w:tc>
        <w:tc>
          <w:tcPr>
            <w:tcW w:w="2551" w:type="dxa"/>
          </w:tcPr>
          <w:p w:rsidR="001A57CD" w:rsidRPr="001A57CD" w:rsidRDefault="001A57CD" w:rsidP="00A77209">
            <w:pPr>
              <w:jc w:val="center"/>
              <w:rPr>
                <w:rFonts w:ascii="仿宋_GB2312" w:eastAsia="仿宋_GB2312"/>
                <w:sz w:val="28"/>
                <w:szCs w:val="28"/>
              </w:rPr>
            </w:pPr>
            <w:r w:rsidRPr="001A57CD">
              <w:rPr>
                <w:rFonts w:ascii="仿宋_GB2312" w:eastAsia="仿宋_GB2312" w:hint="eastAsia"/>
                <w:sz w:val="28"/>
                <w:szCs w:val="28"/>
              </w:rPr>
              <w:t>普通高等教育研究生及以上学历，取得硕士及以上学位</w:t>
            </w:r>
          </w:p>
        </w:tc>
        <w:tc>
          <w:tcPr>
            <w:tcW w:w="1860" w:type="dxa"/>
            <w:vMerge/>
          </w:tcPr>
          <w:p w:rsidR="001A57CD" w:rsidRPr="001A57CD" w:rsidRDefault="001A57CD" w:rsidP="00A77209">
            <w:pPr>
              <w:jc w:val="center"/>
              <w:rPr>
                <w:rFonts w:ascii="仿宋_GB2312" w:eastAsia="仿宋_GB2312"/>
                <w:sz w:val="28"/>
                <w:szCs w:val="28"/>
              </w:rPr>
            </w:pPr>
          </w:p>
        </w:tc>
        <w:tc>
          <w:tcPr>
            <w:tcW w:w="1433" w:type="dxa"/>
            <w:vMerge/>
          </w:tcPr>
          <w:p w:rsidR="001A57CD" w:rsidRPr="001A57CD" w:rsidRDefault="001A57CD" w:rsidP="00A77209">
            <w:pPr>
              <w:jc w:val="center"/>
              <w:rPr>
                <w:rFonts w:ascii="仿宋_GB2312" w:eastAsia="仿宋_GB2312"/>
                <w:sz w:val="28"/>
                <w:szCs w:val="28"/>
              </w:rPr>
            </w:pPr>
          </w:p>
        </w:tc>
      </w:tr>
    </w:tbl>
    <w:p w:rsidR="00A77209" w:rsidRDefault="00A77209" w:rsidP="00A77209">
      <w:pPr>
        <w:rPr>
          <w:rFonts w:ascii="仿宋_GB2312" w:eastAsia="仿宋_GB2312"/>
          <w:sz w:val="28"/>
          <w:szCs w:val="28"/>
        </w:rPr>
      </w:pPr>
    </w:p>
    <w:p w:rsidR="00E1783B" w:rsidRDefault="00E1783B" w:rsidP="00A77209">
      <w:pPr>
        <w:rPr>
          <w:rFonts w:ascii="仿宋_GB2312" w:eastAsia="仿宋_GB2312"/>
          <w:sz w:val="28"/>
          <w:szCs w:val="28"/>
        </w:rPr>
      </w:pPr>
    </w:p>
    <w:p w:rsidR="00E1783B" w:rsidRPr="001A57CD" w:rsidRDefault="00E1783B" w:rsidP="00A77209">
      <w:pPr>
        <w:rPr>
          <w:rFonts w:ascii="仿宋_GB2312" w:eastAsia="仿宋_GB2312"/>
          <w:sz w:val="28"/>
          <w:szCs w:val="28"/>
        </w:rPr>
      </w:pPr>
    </w:p>
    <w:p w:rsidR="00A77209" w:rsidRPr="00A77209" w:rsidRDefault="00A77209" w:rsidP="00A77209">
      <w:pPr>
        <w:jc w:val="center"/>
        <w:rPr>
          <w:rFonts w:ascii="宋体" w:hAnsi="宋体"/>
          <w:sz w:val="44"/>
          <w:szCs w:val="44"/>
        </w:rPr>
      </w:pPr>
      <w:r>
        <w:rPr>
          <w:rFonts w:ascii="宋体" w:hAnsi="宋体" w:hint="eastAsia"/>
          <w:sz w:val="44"/>
          <w:szCs w:val="44"/>
        </w:rPr>
        <w:lastRenderedPageBreak/>
        <w:t>河南</w:t>
      </w:r>
      <w:r w:rsidRPr="00A77209">
        <w:rPr>
          <w:rFonts w:ascii="宋体" w:hAnsi="宋体" w:hint="eastAsia"/>
          <w:sz w:val="44"/>
          <w:szCs w:val="44"/>
        </w:rPr>
        <w:t>省省直事业单位2017年公开招聘岗位信息表</w:t>
      </w:r>
    </w:p>
    <w:p w:rsidR="00A77209" w:rsidRPr="00A77209" w:rsidRDefault="00A77209" w:rsidP="00A77209">
      <w:pPr>
        <w:rPr>
          <w:rFonts w:ascii="楷体_GB2312" w:eastAsia="楷体_GB2312" w:hAnsi="Times New Roman"/>
          <w:sz w:val="32"/>
          <w:szCs w:val="32"/>
        </w:rPr>
      </w:pPr>
      <w:r w:rsidRPr="00A77209">
        <w:rPr>
          <w:rFonts w:ascii="楷体_GB2312" w:eastAsia="楷体_GB2312" w:hAnsi="Times New Roman" w:hint="eastAsia"/>
          <w:sz w:val="32"/>
          <w:szCs w:val="32"/>
        </w:rPr>
        <w:t xml:space="preserve">主管部门：河南省卫生和计划生育委员会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904"/>
        <w:gridCol w:w="1622"/>
        <w:gridCol w:w="1230"/>
        <w:gridCol w:w="1165"/>
        <w:gridCol w:w="1142"/>
        <w:gridCol w:w="1701"/>
        <w:gridCol w:w="4043"/>
        <w:gridCol w:w="667"/>
      </w:tblGrid>
      <w:tr w:rsidR="00A77209" w:rsidRPr="00A77209" w:rsidTr="0062205A">
        <w:tc>
          <w:tcPr>
            <w:tcW w:w="1700" w:type="dxa"/>
            <w:shd w:val="clear" w:color="auto" w:fill="auto"/>
          </w:tcPr>
          <w:p w:rsidR="00A77209" w:rsidRPr="00A77209" w:rsidRDefault="00A77209" w:rsidP="00A77209">
            <w:pPr>
              <w:jc w:val="center"/>
              <w:rPr>
                <w:rFonts w:ascii="黑体" w:eastAsia="黑体" w:hAnsi="Times New Roman"/>
                <w:sz w:val="24"/>
              </w:rPr>
            </w:pPr>
            <w:r w:rsidRPr="00A77209">
              <w:rPr>
                <w:rFonts w:ascii="黑体" w:eastAsia="黑体" w:hAnsi="Times New Roman" w:hint="eastAsia"/>
                <w:sz w:val="24"/>
              </w:rPr>
              <w:t>用人单位</w:t>
            </w:r>
          </w:p>
        </w:tc>
        <w:tc>
          <w:tcPr>
            <w:tcW w:w="904" w:type="dxa"/>
            <w:shd w:val="clear" w:color="auto" w:fill="auto"/>
          </w:tcPr>
          <w:p w:rsidR="00A77209" w:rsidRPr="00A77209" w:rsidRDefault="00A77209" w:rsidP="00A77209">
            <w:pPr>
              <w:jc w:val="center"/>
              <w:rPr>
                <w:rFonts w:ascii="黑体" w:eastAsia="黑体" w:hAnsi="Times New Roman"/>
                <w:sz w:val="24"/>
              </w:rPr>
            </w:pPr>
            <w:r w:rsidRPr="00A77209">
              <w:rPr>
                <w:rFonts w:ascii="黑体" w:eastAsia="黑体" w:hAnsi="Times New Roman" w:hint="eastAsia"/>
                <w:sz w:val="24"/>
              </w:rPr>
              <w:t>经费供给形式</w:t>
            </w:r>
          </w:p>
        </w:tc>
        <w:tc>
          <w:tcPr>
            <w:tcW w:w="1622" w:type="dxa"/>
            <w:shd w:val="clear" w:color="auto" w:fill="auto"/>
          </w:tcPr>
          <w:p w:rsidR="00A77209" w:rsidRPr="00A77209" w:rsidRDefault="00A77209" w:rsidP="00A77209">
            <w:pPr>
              <w:jc w:val="center"/>
              <w:rPr>
                <w:rFonts w:ascii="黑体" w:eastAsia="黑体" w:hAnsi="Times New Roman"/>
                <w:sz w:val="24"/>
              </w:rPr>
            </w:pPr>
            <w:r w:rsidRPr="00A77209">
              <w:rPr>
                <w:rFonts w:ascii="黑体" w:eastAsia="黑体" w:hAnsi="Times New Roman" w:hint="eastAsia"/>
                <w:sz w:val="24"/>
              </w:rPr>
              <w:t>岗位名称</w:t>
            </w:r>
          </w:p>
        </w:tc>
        <w:tc>
          <w:tcPr>
            <w:tcW w:w="1230" w:type="dxa"/>
            <w:shd w:val="clear" w:color="auto" w:fill="auto"/>
          </w:tcPr>
          <w:p w:rsidR="00A77209" w:rsidRPr="00A77209" w:rsidRDefault="00A77209" w:rsidP="00A77209">
            <w:pPr>
              <w:jc w:val="center"/>
              <w:rPr>
                <w:rFonts w:ascii="黑体" w:eastAsia="黑体" w:hAnsi="Times New Roman"/>
                <w:sz w:val="24"/>
              </w:rPr>
            </w:pPr>
            <w:r w:rsidRPr="00A77209">
              <w:rPr>
                <w:rFonts w:ascii="黑体" w:eastAsia="黑体" w:hAnsi="Times New Roman" w:hint="eastAsia"/>
                <w:sz w:val="24"/>
              </w:rPr>
              <w:t>岗位代码</w:t>
            </w:r>
          </w:p>
        </w:tc>
        <w:tc>
          <w:tcPr>
            <w:tcW w:w="1165" w:type="dxa"/>
            <w:shd w:val="clear" w:color="auto" w:fill="auto"/>
          </w:tcPr>
          <w:p w:rsidR="00A77209" w:rsidRPr="00A77209" w:rsidRDefault="00A77209" w:rsidP="00A77209">
            <w:pPr>
              <w:jc w:val="center"/>
              <w:rPr>
                <w:rFonts w:ascii="黑体" w:eastAsia="黑体" w:hAnsi="Times New Roman"/>
                <w:sz w:val="24"/>
              </w:rPr>
            </w:pPr>
            <w:r w:rsidRPr="00A77209">
              <w:rPr>
                <w:rFonts w:ascii="黑体" w:eastAsia="黑体" w:hAnsi="Times New Roman" w:hint="eastAsia"/>
                <w:sz w:val="24"/>
              </w:rPr>
              <w:t>招聘人数</w:t>
            </w:r>
          </w:p>
        </w:tc>
        <w:tc>
          <w:tcPr>
            <w:tcW w:w="1142" w:type="dxa"/>
            <w:shd w:val="clear" w:color="auto" w:fill="auto"/>
          </w:tcPr>
          <w:p w:rsidR="00A77209" w:rsidRPr="00A77209" w:rsidRDefault="00A77209" w:rsidP="00A77209">
            <w:pPr>
              <w:jc w:val="center"/>
              <w:rPr>
                <w:rFonts w:ascii="黑体" w:eastAsia="黑体" w:hAnsi="Times New Roman"/>
                <w:sz w:val="24"/>
              </w:rPr>
            </w:pPr>
            <w:r w:rsidRPr="00A77209">
              <w:rPr>
                <w:rFonts w:ascii="黑体" w:eastAsia="黑体" w:hAnsi="Times New Roman" w:hint="eastAsia"/>
                <w:sz w:val="24"/>
              </w:rPr>
              <w:t>专业</w:t>
            </w:r>
          </w:p>
        </w:tc>
        <w:tc>
          <w:tcPr>
            <w:tcW w:w="1701" w:type="dxa"/>
            <w:shd w:val="clear" w:color="auto" w:fill="auto"/>
          </w:tcPr>
          <w:p w:rsidR="00A77209" w:rsidRPr="00A77209" w:rsidRDefault="00A77209" w:rsidP="00A77209">
            <w:pPr>
              <w:jc w:val="center"/>
              <w:rPr>
                <w:rFonts w:ascii="黑体" w:eastAsia="黑体" w:hAnsi="Times New Roman"/>
                <w:sz w:val="24"/>
              </w:rPr>
            </w:pPr>
            <w:r w:rsidRPr="00A77209">
              <w:rPr>
                <w:rFonts w:ascii="黑体" w:eastAsia="黑体" w:hAnsi="Times New Roman" w:hint="eastAsia"/>
                <w:sz w:val="24"/>
              </w:rPr>
              <w:t>学历学位</w:t>
            </w:r>
          </w:p>
        </w:tc>
        <w:tc>
          <w:tcPr>
            <w:tcW w:w="4043" w:type="dxa"/>
            <w:shd w:val="clear" w:color="auto" w:fill="auto"/>
          </w:tcPr>
          <w:p w:rsidR="00A77209" w:rsidRPr="00A77209" w:rsidRDefault="00A77209" w:rsidP="00A77209">
            <w:pPr>
              <w:jc w:val="center"/>
              <w:rPr>
                <w:rFonts w:ascii="黑体" w:eastAsia="黑体" w:hAnsi="Times New Roman"/>
                <w:sz w:val="24"/>
              </w:rPr>
            </w:pPr>
            <w:r w:rsidRPr="00A77209">
              <w:rPr>
                <w:rFonts w:ascii="黑体" w:eastAsia="黑体" w:hAnsi="Times New Roman" w:hint="eastAsia"/>
                <w:sz w:val="24"/>
              </w:rPr>
              <w:t>其它条件</w:t>
            </w:r>
          </w:p>
        </w:tc>
        <w:tc>
          <w:tcPr>
            <w:tcW w:w="667" w:type="dxa"/>
            <w:shd w:val="clear" w:color="auto" w:fill="auto"/>
          </w:tcPr>
          <w:p w:rsidR="00A77209" w:rsidRPr="00A77209" w:rsidRDefault="00A77209" w:rsidP="00A77209">
            <w:pPr>
              <w:jc w:val="center"/>
              <w:rPr>
                <w:rFonts w:ascii="黑体" w:eastAsia="黑体" w:hAnsi="Times New Roman"/>
                <w:sz w:val="24"/>
              </w:rPr>
            </w:pPr>
            <w:r w:rsidRPr="00A77209">
              <w:rPr>
                <w:rFonts w:ascii="黑体" w:eastAsia="黑体" w:hAnsi="Times New Roman" w:hint="eastAsia"/>
                <w:sz w:val="24"/>
              </w:rPr>
              <w:t>备注</w:t>
            </w:r>
          </w:p>
        </w:tc>
      </w:tr>
      <w:tr w:rsidR="00A77209" w:rsidRPr="00A77209" w:rsidTr="0062205A">
        <w:tc>
          <w:tcPr>
            <w:tcW w:w="1700" w:type="dxa"/>
            <w:vMerge w:val="restart"/>
            <w:shd w:val="clear" w:color="auto" w:fill="auto"/>
          </w:tcPr>
          <w:p w:rsidR="00A77209" w:rsidRPr="00A77209" w:rsidRDefault="00A77209" w:rsidP="00A77209">
            <w:pPr>
              <w:spacing w:line="360" w:lineRule="exact"/>
              <w:rPr>
                <w:rFonts w:ascii="仿宋_GB2312" w:eastAsia="仿宋_GB2312" w:hAnsi="Times New Roman"/>
                <w:sz w:val="24"/>
              </w:rPr>
            </w:pPr>
          </w:p>
          <w:p w:rsidR="00A77209" w:rsidRPr="00A77209" w:rsidRDefault="00A77209" w:rsidP="00A77209">
            <w:pPr>
              <w:spacing w:line="360" w:lineRule="exact"/>
              <w:rPr>
                <w:rFonts w:ascii="仿宋_GB2312" w:eastAsia="仿宋_GB2312" w:hAnsi="Times New Roman"/>
                <w:sz w:val="24"/>
              </w:rPr>
            </w:pPr>
          </w:p>
          <w:p w:rsidR="00A77209" w:rsidRPr="00A77209" w:rsidRDefault="00A77209" w:rsidP="00A77209">
            <w:pPr>
              <w:spacing w:line="360" w:lineRule="exact"/>
              <w:rPr>
                <w:rFonts w:ascii="仿宋_GB2312" w:eastAsia="仿宋_GB2312" w:hAnsi="Times New Roman"/>
                <w:sz w:val="24"/>
              </w:rPr>
            </w:pPr>
          </w:p>
          <w:p w:rsidR="00A77209" w:rsidRPr="00A77209" w:rsidRDefault="00A77209" w:rsidP="00A77209">
            <w:pPr>
              <w:spacing w:line="360" w:lineRule="exact"/>
              <w:rPr>
                <w:rFonts w:ascii="仿宋_GB2312" w:eastAsia="仿宋_GB2312" w:hAnsi="Times New Roman"/>
                <w:sz w:val="24"/>
              </w:rPr>
            </w:pPr>
            <w:r w:rsidRPr="00A77209">
              <w:rPr>
                <w:rFonts w:ascii="仿宋_GB2312" w:eastAsia="仿宋_GB2312" w:hAnsi="Times New Roman" w:hint="eastAsia"/>
                <w:sz w:val="24"/>
              </w:rPr>
              <w:t>河南省卫生厅卫生监督局</w:t>
            </w:r>
          </w:p>
        </w:tc>
        <w:tc>
          <w:tcPr>
            <w:tcW w:w="904" w:type="dxa"/>
            <w:vMerge w:val="restart"/>
            <w:shd w:val="clear" w:color="auto" w:fill="auto"/>
          </w:tcPr>
          <w:p w:rsidR="00A77209" w:rsidRPr="00A77209" w:rsidRDefault="00A77209" w:rsidP="00A77209">
            <w:pPr>
              <w:spacing w:line="360" w:lineRule="exact"/>
              <w:rPr>
                <w:rFonts w:ascii="仿宋_GB2312" w:eastAsia="仿宋_GB2312" w:hAnsi="Times New Roman"/>
                <w:sz w:val="24"/>
              </w:rPr>
            </w:pPr>
          </w:p>
          <w:p w:rsidR="00A77209" w:rsidRPr="00A77209" w:rsidRDefault="00A77209" w:rsidP="00A77209">
            <w:pPr>
              <w:spacing w:line="360" w:lineRule="exact"/>
              <w:rPr>
                <w:rFonts w:ascii="仿宋_GB2312" w:eastAsia="仿宋_GB2312" w:hAnsi="Times New Roman"/>
                <w:sz w:val="24"/>
              </w:rPr>
            </w:pPr>
          </w:p>
          <w:p w:rsidR="00A77209" w:rsidRPr="00A77209" w:rsidRDefault="00A77209" w:rsidP="00A77209">
            <w:pPr>
              <w:spacing w:line="360" w:lineRule="exact"/>
              <w:rPr>
                <w:rFonts w:ascii="仿宋_GB2312" w:eastAsia="仿宋_GB2312" w:hAnsi="Times New Roman"/>
                <w:sz w:val="24"/>
              </w:rPr>
            </w:pPr>
          </w:p>
          <w:p w:rsidR="00A77209" w:rsidRPr="00A77209" w:rsidRDefault="00A77209" w:rsidP="00A77209">
            <w:pPr>
              <w:spacing w:line="360" w:lineRule="exact"/>
              <w:rPr>
                <w:rFonts w:ascii="仿宋_GB2312" w:eastAsia="仿宋_GB2312" w:hAnsi="Times New Roman"/>
                <w:sz w:val="24"/>
              </w:rPr>
            </w:pPr>
            <w:r w:rsidRPr="00A77209">
              <w:rPr>
                <w:rFonts w:ascii="仿宋_GB2312" w:eastAsia="仿宋_GB2312" w:hAnsi="Times New Roman" w:hint="eastAsia"/>
                <w:sz w:val="24"/>
              </w:rPr>
              <w:t>财政全供</w:t>
            </w:r>
          </w:p>
        </w:tc>
        <w:tc>
          <w:tcPr>
            <w:tcW w:w="1622" w:type="dxa"/>
            <w:shd w:val="clear" w:color="auto" w:fill="auto"/>
          </w:tcPr>
          <w:p w:rsidR="00A77209" w:rsidRPr="00160AA7" w:rsidRDefault="00A77209" w:rsidP="00A77209">
            <w:pPr>
              <w:spacing w:line="360" w:lineRule="exact"/>
              <w:rPr>
                <w:rFonts w:ascii="仿宋_GB2312" w:eastAsia="仿宋_GB2312" w:hAnsi="Times New Roman"/>
                <w:sz w:val="24"/>
              </w:rPr>
            </w:pPr>
          </w:p>
          <w:p w:rsidR="00A77209" w:rsidRPr="00160AA7" w:rsidRDefault="00A77209" w:rsidP="00A77209">
            <w:pPr>
              <w:spacing w:line="360" w:lineRule="exact"/>
              <w:rPr>
                <w:rFonts w:ascii="仿宋_GB2312" w:eastAsia="仿宋_GB2312" w:hAnsi="Times New Roman"/>
                <w:sz w:val="24"/>
              </w:rPr>
            </w:pPr>
          </w:p>
          <w:p w:rsidR="00A77209" w:rsidRPr="00A77209" w:rsidRDefault="00A77209" w:rsidP="00160AA7">
            <w:pPr>
              <w:spacing w:line="360" w:lineRule="exact"/>
              <w:rPr>
                <w:rFonts w:ascii="仿宋_GB2312" w:eastAsia="仿宋_GB2312" w:hAnsi="Times New Roman"/>
                <w:sz w:val="24"/>
              </w:rPr>
            </w:pPr>
            <w:r w:rsidRPr="00160AA7">
              <w:rPr>
                <w:rFonts w:ascii="仿宋_GB2312" w:eastAsia="仿宋_GB2312" w:hAnsi="Times New Roman" w:hint="eastAsia"/>
                <w:sz w:val="24"/>
              </w:rPr>
              <w:t>管理岗（</w:t>
            </w:r>
            <w:r w:rsidR="00160AA7" w:rsidRPr="00160AA7">
              <w:rPr>
                <w:rFonts w:ascii="仿宋_GB2312" w:eastAsia="仿宋_GB2312" w:hAnsi="Times New Roman" w:hint="eastAsia"/>
                <w:sz w:val="24"/>
              </w:rPr>
              <w:t>卫生</w:t>
            </w:r>
            <w:r w:rsidRPr="00160AA7">
              <w:rPr>
                <w:rFonts w:ascii="仿宋_GB2312" w:eastAsia="仿宋_GB2312" w:hAnsi="Times New Roman" w:hint="eastAsia"/>
                <w:sz w:val="24"/>
              </w:rPr>
              <w:t>类）</w:t>
            </w:r>
          </w:p>
        </w:tc>
        <w:tc>
          <w:tcPr>
            <w:tcW w:w="1230" w:type="dxa"/>
            <w:shd w:val="clear" w:color="auto" w:fill="auto"/>
          </w:tcPr>
          <w:p w:rsidR="00A77209" w:rsidRPr="00160AA7" w:rsidRDefault="00A77209" w:rsidP="00A77209">
            <w:pPr>
              <w:spacing w:line="360" w:lineRule="exact"/>
              <w:rPr>
                <w:rFonts w:ascii="仿宋_GB2312" w:eastAsia="仿宋_GB2312" w:hAnsi="Times New Roman"/>
                <w:sz w:val="24"/>
              </w:rPr>
            </w:pPr>
          </w:p>
          <w:p w:rsidR="00A77209" w:rsidRPr="00160AA7" w:rsidRDefault="00A77209" w:rsidP="00A77209">
            <w:pPr>
              <w:spacing w:line="360" w:lineRule="exact"/>
              <w:rPr>
                <w:rFonts w:ascii="仿宋_GB2312" w:eastAsia="仿宋_GB2312" w:hAnsi="Times New Roman"/>
                <w:sz w:val="24"/>
              </w:rPr>
            </w:pPr>
          </w:p>
          <w:p w:rsidR="00A77209" w:rsidRPr="00A77209" w:rsidRDefault="00A77209" w:rsidP="00A77209">
            <w:pPr>
              <w:spacing w:line="360" w:lineRule="exact"/>
              <w:rPr>
                <w:rFonts w:ascii="仿宋_GB2312" w:eastAsia="仿宋_GB2312" w:hAnsi="Times New Roman"/>
                <w:sz w:val="24"/>
              </w:rPr>
            </w:pPr>
            <w:r w:rsidRPr="00160AA7">
              <w:rPr>
                <w:rFonts w:ascii="仿宋_GB2312" w:eastAsia="仿宋_GB2312" w:hAnsi="Times New Roman" w:hint="eastAsia"/>
                <w:sz w:val="24"/>
              </w:rPr>
              <w:t>0303</w:t>
            </w:r>
            <w:r w:rsidR="00576F77" w:rsidRPr="00160AA7">
              <w:rPr>
                <w:rFonts w:ascii="仿宋_GB2312" w:eastAsia="仿宋_GB2312" w:hAnsi="Times New Roman" w:hint="eastAsia"/>
                <w:sz w:val="24"/>
              </w:rPr>
              <w:t>0</w:t>
            </w:r>
            <w:r w:rsidRPr="00160AA7">
              <w:rPr>
                <w:rFonts w:ascii="仿宋_GB2312" w:eastAsia="仿宋_GB2312" w:hAnsi="Times New Roman" w:hint="eastAsia"/>
                <w:sz w:val="24"/>
              </w:rPr>
              <w:t>1</w:t>
            </w:r>
          </w:p>
        </w:tc>
        <w:tc>
          <w:tcPr>
            <w:tcW w:w="1165" w:type="dxa"/>
            <w:shd w:val="clear" w:color="auto" w:fill="auto"/>
          </w:tcPr>
          <w:p w:rsidR="00A77209" w:rsidRPr="00A77209" w:rsidRDefault="00A77209" w:rsidP="00A77209">
            <w:pPr>
              <w:spacing w:line="360" w:lineRule="exact"/>
              <w:rPr>
                <w:rFonts w:ascii="仿宋_GB2312" w:eastAsia="仿宋_GB2312" w:hAnsi="Times New Roman"/>
                <w:sz w:val="24"/>
              </w:rPr>
            </w:pPr>
          </w:p>
          <w:p w:rsidR="00A77209" w:rsidRPr="00A77209" w:rsidRDefault="00A77209" w:rsidP="00A77209">
            <w:pPr>
              <w:spacing w:line="360" w:lineRule="exact"/>
              <w:rPr>
                <w:rFonts w:ascii="仿宋_GB2312" w:eastAsia="仿宋_GB2312" w:hAnsi="Times New Roman"/>
                <w:sz w:val="24"/>
              </w:rPr>
            </w:pPr>
          </w:p>
          <w:p w:rsidR="00A77209" w:rsidRPr="00A77209" w:rsidRDefault="00A77209" w:rsidP="00A77209">
            <w:pPr>
              <w:spacing w:line="360" w:lineRule="exact"/>
              <w:ind w:firstLineChars="150" w:firstLine="360"/>
              <w:rPr>
                <w:rFonts w:ascii="仿宋_GB2312" w:eastAsia="仿宋_GB2312" w:hAnsi="Times New Roman"/>
                <w:sz w:val="24"/>
              </w:rPr>
            </w:pPr>
            <w:r w:rsidRPr="00A77209">
              <w:rPr>
                <w:rFonts w:ascii="仿宋_GB2312" w:eastAsia="仿宋_GB2312" w:hAnsi="Times New Roman" w:hint="eastAsia"/>
                <w:sz w:val="24"/>
              </w:rPr>
              <w:t>6</w:t>
            </w:r>
          </w:p>
        </w:tc>
        <w:tc>
          <w:tcPr>
            <w:tcW w:w="1142" w:type="dxa"/>
            <w:shd w:val="clear" w:color="auto" w:fill="auto"/>
          </w:tcPr>
          <w:p w:rsidR="00A77209" w:rsidRPr="00A77209" w:rsidRDefault="00A77209" w:rsidP="00160AA7">
            <w:pPr>
              <w:spacing w:line="360" w:lineRule="exact"/>
              <w:jc w:val="center"/>
              <w:rPr>
                <w:rFonts w:ascii="仿宋_GB2312" w:eastAsia="仿宋_GB2312" w:hAnsi="Times New Roman"/>
                <w:sz w:val="24"/>
              </w:rPr>
            </w:pPr>
            <w:r w:rsidRPr="00A77209">
              <w:rPr>
                <w:rFonts w:ascii="仿宋_GB2312" w:eastAsia="仿宋_GB2312" w:hAnsi="Times New Roman" w:hint="eastAsia"/>
                <w:sz w:val="24"/>
              </w:rPr>
              <w:t>医学专业</w:t>
            </w:r>
          </w:p>
        </w:tc>
        <w:tc>
          <w:tcPr>
            <w:tcW w:w="1701" w:type="dxa"/>
            <w:shd w:val="clear" w:color="auto" w:fill="auto"/>
          </w:tcPr>
          <w:p w:rsidR="00A77209" w:rsidRPr="00A77209" w:rsidRDefault="00A77209" w:rsidP="00A77209">
            <w:pPr>
              <w:spacing w:line="360" w:lineRule="exact"/>
              <w:rPr>
                <w:rFonts w:ascii="仿宋_GB2312" w:eastAsia="仿宋_GB2312" w:hAnsi="Times New Roman"/>
                <w:sz w:val="24"/>
              </w:rPr>
            </w:pPr>
            <w:r w:rsidRPr="00A77209">
              <w:rPr>
                <w:rFonts w:ascii="仿宋_GB2312" w:eastAsia="仿宋_GB2312" w:hAnsi="Times New Roman" w:hint="eastAsia"/>
                <w:sz w:val="24"/>
              </w:rPr>
              <w:t>学历：硕士研究生</w:t>
            </w:r>
          </w:p>
          <w:p w:rsidR="00A77209" w:rsidRPr="00A77209" w:rsidRDefault="00A77209" w:rsidP="00A77209">
            <w:pPr>
              <w:spacing w:line="360" w:lineRule="exact"/>
              <w:rPr>
                <w:rFonts w:ascii="仿宋_GB2312" w:eastAsia="仿宋_GB2312" w:hAnsi="Times New Roman"/>
                <w:sz w:val="24"/>
              </w:rPr>
            </w:pPr>
            <w:r w:rsidRPr="00A77209">
              <w:rPr>
                <w:rFonts w:ascii="仿宋_GB2312" w:eastAsia="仿宋_GB2312" w:hAnsi="Times New Roman" w:hint="eastAsia"/>
                <w:sz w:val="24"/>
              </w:rPr>
              <w:t>学位：硕士学位</w:t>
            </w:r>
          </w:p>
        </w:tc>
        <w:tc>
          <w:tcPr>
            <w:tcW w:w="4043" w:type="dxa"/>
            <w:shd w:val="clear" w:color="auto" w:fill="auto"/>
          </w:tcPr>
          <w:p w:rsidR="00A77209" w:rsidRPr="00A77209" w:rsidRDefault="00A77209" w:rsidP="0062205A">
            <w:pPr>
              <w:spacing w:line="360" w:lineRule="exact"/>
              <w:rPr>
                <w:rFonts w:ascii="仿宋_GB2312" w:eastAsia="仿宋_GB2312" w:hAnsi="Times New Roman"/>
                <w:sz w:val="24"/>
              </w:rPr>
            </w:pPr>
            <w:r w:rsidRPr="00160AA7">
              <w:rPr>
                <w:rFonts w:ascii="仿宋_GB2312" w:eastAsia="仿宋_GB2312" w:hAnsi="Times New Roman"/>
                <w:sz w:val="24"/>
              </w:rPr>
              <w:t>2015</w:t>
            </w:r>
            <w:r w:rsidRPr="00160AA7">
              <w:rPr>
                <w:rFonts w:ascii="仿宋_GB2312" w:eastAsia="仿宋_GB2312" w:hAnsi="Times New Roman" w:hint="eastAsia"/>
                <w:sz w:val="24"/>
              </w:rPr>
              <w:t>、</w:t>
            </w:r>
            <w:r w:rsidRPr="00160AA7">
              <w:rPr>
                <w:rFonts w:ascii="仿宋_GB2312" w:eastAsia="仿宋_GB2312" w:hAnsi="Times New Roman"/>
                <w:sz w:val="24"/>
              </w:rPr>
              <w:t>2016</w:t>
            </w:r>
            <w:r w:rsidRPr="00160AA7">
              <w:rPr>
                <w:rFonts w:ascii="仿宋_GB2312" w:eastAsia="仿宋_GB2312" w:hAnsi="Times New Roman" w:hint="eastAsia"/>
                <w:sz w:val="24"/>
              </w:rPr>
              <w:t>、</w:t>
            </w:r>
            <w:r w:rsidRPr="00160AA7">
              <w:rPr>
                <w:rFonts w:ascii="仿宋_GB2312" w:eastAsia="仿宋_GB2312" w:hAnsi="Times New Roman"/>
                <w:sz w:val="24"/>
              </w:rPr>
              <w:t>2017</w:t>
            </w:r>
            <w:r w:rsidRPr="00160AA7">
              <w:rPr>
                <w:rFonts w:ascii="仿宋_GB2312" w:eastAsia="仿宋_GB2312" w:hAnsi="Times New Roman" w:hint="eastAsia"/>
                <w:sz w:val="24"/>
              </w:rPr>
              <w:t>年毕业的普通高等教育硕士研究生学历；第一学历为普通高等教育</w:t>
            </w:r>
            <w:r w:rsidR="0062205A">
              <w:rPr>
                <w:rFonts w:ascii="仿宋_GB2312" w:eastAsia="仿宋_GB2312" w:hAnsi="Times New Roman" w:hint="eastAsia"/>
                <w:sz w:val="24"/>
              </w:rPr>
              <w:t>临床医学（含中医）、公共卫生与预防医学、基础医学、药学</w:t>
            </w:r>
            <w:r w:rsidRPr="00160AA7">
              <w:rPr>
                <w:rFonts w:ascii="仿宋_GB2312" w:eastAsia="仿宋_GB2312" w:hAnsi="Times New Roman" w:hint="eastAsia"/>
                <w:sz w:val="24"/>
              </w:rPr>
              <w:t>专业本科； 1987年10月9日以后出生。</w:t>
            </w:r>
          </w:p>
        </w:tc>
        <w:tc>
          <w:tcPr>
            <w:tcW w:w="667" w:type="dxa"/>
            <w:shd w:val="clear" w:color="auto" w:fill="auto"/>
          </w:tcPr>
          <w:p w:rsidR="00A77209" w:rsidRPr="00A77209" w:rsidRDefault="00A77209" w:rsidP="00A77209">
            <w:pPr>
              <w:spacing w:line="360" w:lineRule="exact"/>
              <w:rPr>
                <w:rFonts w:ascii="仿宋_GB2312" w:eastAsia="仿宋_GB2312" w:hAnsi="Times New Roman"/>
                <w:sz w:val="28"/>
                <w:szCs w:val="28"/>
              </w:rPr>
            </w:pPr>
          </w:p>
        </w:tc>
      </w:tr>
      <w:tr w:rsidR="00A77209" w:rsidRPr="00A77209" w:rsidTr="0062205A">
        <w:tc>
          <w:tcPr>
            <w:tcW w:w="1700" w:type="dxa"/>
            <w:vMerge/>
            <w:shd w:val="clear" w:color="auto" w:fill="auto"/>
          </w:tcPr>
          <w:p w:rsidR="00A77209" w:rsidRPr="00160AA7" w:rsidRDefault="00A77209" w:rsidP="00A77209">
            <w:pPr>
              <w:rPr>
                <w:rFonts w:ascii="仿宋_GB2312" w:eastAsia="仿宋_GB2312" w:hAnsi="Times New Roman"/>
                <w:sz w:val="24"/>
              </w:rPr>
            </w:pPr>
          </w:p>
        </w:tc>
        <w:tc>
          <w:tcPr>
            <w:tcW w:w="904" w:type="dxa"/>
            <w:vMerge/>
            <w:shd w:val="clear" w:color="auto" w:fill="auto"/>
          </w:tcPr>
          <w:p w:rsidR="00A77209" w:rsidRPr="00160AA7" w:rsidRDefault="00A77209" w:rsidP="00A77209">
            <w:pPr>
              <w:rPr>
                <w:rFonts w:ascii="仿宋_GB2312" w:eastAsia="仿宋_GB2312" w:hAnsi="Times New Roman"/>
                <w:sz w:val="24"/>
              </w:rPr>
            </w:pPr>
          </w:p>
        </w:tc>
        <w:tc>
          <w:tcPr>
            <w:tcW w:w="1622" w:type="dxa"/>
            <w:shd w:val="clear" w:color="auto" w:fill="auto"/>
          </w:tcPr>
          <w:p w:rsidR="00A77209" w:rsidRPr="00160AA7" w:rsidRDefault="00A77209" w:rsidP="00A77209">
            <w:pPr>
              <w:spacing w:line="360" w:lineRule="exact"/>
              <w:rPr>
                <w:rFonts w:ascii="仿宋_GB2312" w:eastAsia="仿宋_GB2312" w:hAnsi="Times New Roman"/>
                <w:sz w:val="24"/>
              </w:rPr>
            </w:pPr>
          </w:p>
          <w:p w:rsidR="00A77209" w:rsidRPr="00160AA7" w:rsidRDefault="00A77209" w:rsidP="00A77209">
            <w:pPr>
              <w:spacing w:line="360" w:lineRule="exact"/>
              <w:rPr>
                <w:rFonts w:ascii="仿宋_GB2312" w:eastAsia="仿宋_GB2312" w:hAnsi="Times New Roman"/>
                <w:sz w:val="24"/>
              </w:rPr>
            </w:pPr>
          </w:p>
          <w:p w:rsidR="00A77209" w:rsidRPr="00160AA7" w:rsidRDefault="00A77209" w:rsidP="00160AA7">
            <w:pPr>
              <w:spacing w:line="360" w:lineRule="exact"/>
              <w:rPr>
                <w:rFonts w:ascii="仿宋_GB2312" w:eastAsia="仿宋_GB2312" w:hAnsi="Times New Roman"/>
                <w:sz w:val="24"/>
              </w:rPr>
            </w:pPr>
            <w:r w:rsidRPr="00160AA7">
              <w:rPr>
                <w:rFonts w:ascii="仿宋_GB2312" w:eastAsia="仿宋_GB2312" w:hAnsi="Times New Roman" w:hint="eastAsia"/>
                <w:sz w:val="24"/>
              </w:rPr>
              <w:t>管理岗（</w:t>
            </w:r>
            <w:r w:rsidR="00160AA7" w:rsidRPr="00160AA7">
              <w:rPr>
                <w:rFonts w:ascii="仿宋_GB2312" w:eastAsia="仿宋_GB2312" w:hAnsi="Times New Roman" w:hint="eastAsia"/>
                <w:sz w:val="24"/>
              </w:rPr>
              <w:t>综合</w:t>
            </w:r>
            <w:r w:rsidRPr="00160AA7">
              <w:rPr>
                <w:rFonts w:ascii="仿宋_GB2312" w:eastAsia="仿宋_GB2312" w:hAnsi="Times New Roman" w:hint="eastAsia"/>
                <w:sz w:val="24"/>
              </w:rPr>
              <w:t>类）</w:t>
            </w:r>
          </w:p>
        </w:tc>
        <w:tc>
          <w:tcPr>
            <w:tcW w:w="1230" w:type="dxa"/>
            <w:shd w:val="clear" w:color="auto" w:fill="auto"/>
          </w:tcPr>
          <w:p w:rsidR="00A77209" w:rsidRPr="00160AA7" w:rsidRDefault="00A77209" w:rsidP="00A77209">
            <w:pPr>
              <w:rPr>
                <w:rFonts w:ascii="仿宋_GB2312" w:eastAsia="仿宋_GB2312" w:hAnsi="Times New Roman"/>
                <w:sz w:val="24"/>
              </w:rPr>
            </w:pPr>
          </w:p>
          <w:p w:rsidR="00A77209" w:rsidRPr="00160AA7" w:rsidRDefault="00A77209" w:rsidP="00A77209">
            <w:pPr>
              <w:rPr>
                <w:rFonts w:ascii="仿宋_GB2312" w:eastAsia="仿宋_GB2312" w:hAnsi="Times New Roman"/>
                <w:sz w:val="24"/>
              </w:rPr>
            </w:pPr>
            <w:r w:rsidRPr="00160AA7">
              <w:rPr>
                <w:rFonts w:ascii="仿宋_GB2312" w:eastAsia="仿宋_GB2312" w:hAnsi="Times New Roman" w:hint="eastAsia"/>
                <w:sz w:val="24"/>
              </w:rPr>
              <w:t>0301</w:t>
            </w:r>
            <w:r w:rsidR="00576F77" w:rsidRPr="00160AA7">
              <w:rPr>
                <w:rFonts w:ascii="仿宋_GB2312" w:eastAsia="仿宋_GB2312" w:hAnsi="Times New Roman" w:hint="eastAsia"/>
                <w:sz w:val="24"/>
              </w:rPr>
              <w:t>0</w:t>
            </w:r>
            <w:r w:rsidRPr="00160AA7">
              <w:rPr>
                <w:rFonts w:ascii="仿宋_GB2312" w:eastAsia="仿宋_GB2312" w:hAnsi="Times New Roman" w:hint="eastAsia"/>
                <w:sz w:val="24"/>
              </w:rPr>
              <w:t>2</w:t>
            </w:r>
          </w:p>
        </w:tc>
        <w:tc>
          <w:tcPr>
            <w:tcW w:w="1165" w:type="dxa"/>
            <w:shd w:val="clear" w:color="auto" w:fill="auto"/>
          </w:tcPr>
          <w:p w:rsidR="00A77209" w:rsidRPr="00A77209" w:rsidRDefault="00A77209" w:rsidP="00A77209">
            <w:pPr>
              <w:ind w:firstLineChars="200" w:firstLine="480"/>
              <w:rPr>
                <w:rFonts w:ascii="仿宋_GB2312" w:eastAsia="仿宋_GB2312" w:hAnsi="Times New Roman"/>
                <w:sz w:val="24"/>
              </w:rPr>
            </w:pPr>
          </w:p>
          <w:p w:rsidR="00A77209" w:rsidRPr="00A77209" w:rsidRDefault="00A77209" w:rsidP="00A77209">
            <w:pPr>
              <w:ind w:firstLineChars="200" w:firstLine="480"/>
              <w:rPr>
                <w:rFonts w:ascii="仿宋_GB2312" w:eastAsia="仿宋_GB2312" w:hAnsi="Times New Roman"/>
                <w:sz w:val="24"/>
              </w:rPr>
            </w:pPr>
            <w:r w:rsidRPr="00A77209">
              <w:rPr>
                <w:rFonts w:ascii="仿宋_GB2312" w:eastAsia="仿宋_GB2312" w:hAnsi="Times New Roman" w:hint="eastAsia"/>
                <w:sz w:val="24"/>
              </w:rPr>
              <w:t xml:space="preserve">2　　　　　　　　　　　　　　　　　　　　　　　　　　　　　　　　　　　　　　　　　　　　　　　　　　　　　　　　　　　　　　　　　　　　　　　　　　　　　　　　　　　　　　　　　　　　　　　　　　　　　　　　　　　　　　　　　　　　　　　　　　　　　　　　　　　　　　　　　　　　　　　　　　　　　　　　　　　　　　　　　　　　　　　　　　　　　　　　　　　　　　　　　　　　　　　　　　　　　　　　　　　　　　　　　　　　　　　　　　　　　　　　　　　　　　　　　　　　　　　　　　　　　　　　　　　　　　　　　　　　　　　　　　　　　　　　　　　　　　　　　　　　　　　　　　　　　　　　　　　　　　　　　　　　　　　　　　　　　　　　　　　　　　　　　　　　　　　　　　　　　　　　　　　　　　　　　　　　　　　　　　　　　　　　　　　　　　　　　　　　　　　　　　　　　　　　　　　　　　　　　　　　　　　　　　　　　　　　　　　　　　　　　　　　　　　　　　　　　　　　　　　　　　　　　　　　　　　　　　　　　　　　　　　　　　　　　　　　　　　　　　　　　　　　　　　　　　　　　　　　　　　　　　　　　　　　　　　　　　　　　　　　　　　　　　　　　　　　　　　　　　　　　　　　　　　　　　　　　　　　　　　　　　　　　　　　　　　　　　　　　　　　　　　　　　　　　　　　　　　　　　　　　　　　　　　　　　　　　　　　　　　　　　　　　　　　　　　　　　　　　　　　　　　　　　　　　　　　　　　　　　　　　　　　　　　　　　　　　　　　　　　　　　　　　　　　　　　　　　　　　　　　　　　　　　　　　　　　　　　　　　　　　　　　　　　　　　　　　　　　　　　　　　　　　　　　　　　　　　　　　　　　　　　　　　　　　　　　　　　　　　　　　　　　　　　　　　　　　　　　　　　　　　　　　　　　　　　　　　　　　　　　　　　　　　　　　　　　　　　　　　　　　　　　　　　　　　　　　　　　　　　　　　　　　　　　　　　　　　　　　　　　　　　　　　　　　　　　　　　　　　　　　　　　　　　　　　　　　　　　　　　　　　　　　　　　　　　　　　　　　　　　　　　　　　　　　　　　　　　　　　　　　　　　　　　　　　　　　　　　　　　　　　　　　　　　　　　　　　　　　　　　　　　　　　　　　　　　　　　　　　　　　　　　　　　　　　　　　　　　　　　　　　　　　　　　　　　　　　　　　　　　　</w:t>
            </w:r>
          </w:p>
        </w:tc>
        <w:tc>
          <w:tcPr>
            <w:tcW w:w="1142" w:type="dxa"/>
            <w:shd w:val="clear" w:color="auto" w:fill="auto"/>
          </w:tcPr>
          <w:p w:rsidR="00A77209" w:rsidRPr="00A77209" w:rsidRDefault="00A77209" w:rsidP="00160AA7">
            <w:pPr>
              <w:jc w:val="center"/>
              <w:rPr>
                <w:rFonts w:ascii="仿宋_GB2312" w:eastAsia="仿宋_GB2312" w:hAnsi="Times New Roman"/>
                <w:sz w:val="24"/>
              </w:rPr>
            </w:pPr>
          </w:p>
          <w:p w:rsidR="00A77209" w:rsidRPr="00A77209" w:rsidRDefault="00A77209" w:rsidP="00160AA7">
            <w:pPr>
              <w:jc w:val="center"/>
              <w:rPr>
                <w:rFonts w:ascii="仿宋_GB2312" w:eastAsia="仿宋_GB2312" w:hAnsi="Times New Roman"/>
                <w:sz w:val="24"/>
              </w:rPr>
            </w:pPr>
            <w:r w:rsidRPr="00A77209">
              <w:rPr>
                <w:rFonts w:ascii="仿宋_GB2312" w:eastAsia="仿宋_GB2312" w:hAnsi="Times New Roman" w:hint="eastAsia"/>
                <w:sz w:val="24"/>
              </w:rPr>
              <w:t>法学专业</w:t>
            </w:r>
          </w:p>
        </w:tc>
        <w:tc>
          <w:tcPr>
            <w:tcW w:w="1701" w:type="dxa"/>
            <w:shd w:val="clear" w:color="auto" w:fill="auto"/>
          </w:tcPr>
          <w:p w:rsidR="00A77209" w:rsidRPr="00A77209" w:rsidRDefault="00A77209" w:rsidP="00A77209">
            <w:pPr>
              <w:spacing w:line="360" w:lineRule="exact"/>
              <w:rPr>
                <w:rFonts w:ascii="仿宋_GB2312" w:eastAsia="仿宋_GB2312" w:hAnsi="Times New Roman"/>
                <w:sz w:val="24"/>
              </w:rPr>
            </w:pPr>
            <w:r w:rsidRPr="00A77209">
              <w:rPr>
                <w:rFonts w:ascii="仿宋_GB2312" w:eastAsia="仿宋_GB2312" w:hAnsi="Times New Roman" w:hint="eastAsia"/>
                <w:sz w:val="24"/>
              </w:rPr>
              <w:t>学历：硕士研究生</w:t>
            </w:r>
          </w:p>
          <w:p w:rsidR="00A77209" w:rsidRPr="00A77209" w:rsidRDefault="00A77209" w:rsidP="00A77209">
            <w:pPr>
              <w:rPr>
                <w:rFonts w:ascii="仿宋_GB2312" w:eastAsia="仿宋_GB2312" w:hAnsi="Times New Roman"/>
                <w:sz w:val="24"/>
              </w:rPr>
            </w:pPr>
            <w:r w:rsidRPr="00A77209">
              <w:rPr>
                <w:rFonts w:ascii="仿宋_GB2312" w:eastAsia="仿宋_GB2312" w:hAnsi="Times New Roman" w:hint="eastAsia"/>
                <w:sz w:val="24"/>
              </w:rPr>
              <w:t>学位：硕士学位</w:t>
            </w:r>
          </w:p>
        </w:tc>
        <w:tc>
          <w:tcPr>
            <w:tcW w:w="4043" w:type="dxa"/>
            <w:shd w:val="clear" w:color="auto" w:fill="auto"/>
          </w:tcPr>
          <w:p w:rsidR="00A77209" w:rsidRPr="00A77209" w:rsidRDefault="00A77209" w:rsidP="00A77209">
            <w:pPr>
              <w:spacing w:line="360" w:lineRule="exact"/>
              <w:rPr>
                <w:rFonts w:ascii="仿宋_GB2312" w:eastAsia="仿宋_GB2312" w:hAnsi="Times New Roman"/>
                <w:sz w:val="24"/>
              </w:rPr>
            </w:pPr>
            <w:r w:rsidRPr="00160AA7">
              <w:rPr>
                <w:rFonts w:ascii="仿宋_GB2312" w:eastAsia="仿宋_GB2312" w:hAnsi="Times New Roman"/>
                <w:sz w:val="24"/>
              </w:rPr>
              <w:t>2015</w:t>
            </w:r>
            <w:r w:rsidRPr="00160AA7">
              <w:rPr>
                <w:rFonts w:ascii="仿宋_GB2312" w:eastAsia="仿宋_GB2312" w:hAnsi="Times New Roman" w:hint="eastAsia"/>
                <w:sz w:val="24"/>
              </w:rPr>
              <w:t>、</w:t>
            </w:r>
            <w:r w:rsidRPr="00160AA7">
              <w:rPr>
                <w:rFonts w:ascii="仿宋_GB2312" w:eastAsia="仿宋_GB2312" w:hAnsi="Times New Roman"/>
                <w:sz w:val="24"/>
              </w:rPr>
              <w:t>2016</w:t>
            </w:r>
            <w:r w:rsidRPr="00160AA7">
              <w:rPr>
                <w:rFonts w:ascii="仿宋_GB2312" w:eastAsia="仿宋_GB2312" w:hAnsi="Times New Roman" w:hint="eastAsia"/>
                <w:sz w:val="24"/>
              </w:rPr>
              <w:t>、</w:t>
            </w:r>
            <w:r w:rsidRPr="00160AA7">
              <w:rPr>
                <w:rFonts w:ascii="仿宋_GB2312" w:eastAsia="仿宋_GB2312" w:hAnsi="Times New Roman"/>
                <w:sz w:val="24"/>
              </w:rPr>
              <w:t>2017</w:t>
            </w:r>
            <w:r w:rsidRPr="00160AA7">
              <w:rPr>
                <w:rFonts w:ascii="仿宋_GB2312" w:eastAsia="仿宋_GB2312" w:hAnsi="Times New Roman" w:hint="eastAsia"/>
                <w:sz w:val="24"/>
              </w:rPr>
              <w:t>年毕业的普通高等教育硕士研究生学历；第一学历为普通高等教育法学专业本科； 1987年10月9日以后出生。</w:t>
            </w:r>
          </w:p>
        </w:tc>
        <w:tc>
          <w:tcPr>
            <w:tcW w:w="667" w:type="dxa"/>
            <w:shd w:val="clear" w:color="auto" w:fill="auto"/>
          </w:tcPr>
          <w:p w:rsidR="00A77209" w:rsidRPr="00A77209" w:rsidRDefault="00A77209" w:rsidP="00A77209">
            <w:pPr>
              <w:rPr>
                <w:rFonts w:ascii="仿宋_GB2312" w:eastAsia="仿宋_GB2312" w:hAnsi="Times New Roman"/>
                <w:sz w:val="24"/>
              </w:rPr>
            </w:pPr>
          </w:p>
        </w:tc>
      </w:tr>
    </w:tbl>
    <w:p w:rsidR="00A77209" w:rsidRPr="00A77209" w:rsidRDefault="00A77209" w:rsidP="00A77209">
      <w:pPr>
        <w:rPr>
          <w:rFonts w:ascii="Times New Roman" w:hAnsi="Times New Roman"/>
          <w:sz w:val="32"/>
          <w:szCs w:val="32"/>
        </w:rPr>
      </w:pPr>
    </w:p>
    <w:p w:rsidR="00D665AD" w:rsidRPr="00A77209" w:rsidRDefault="00D665AD" w:rsidP="00A77209">
      <w:pPr>
        <w:ind w:firstLineChars="200" w:firstLine="420"/>
      </w:pPr>
    </w:p>
    <w:p w:rsidR="00D665AD" w:rsidRDefault="00D665AD" w:rsidP="00D665AD"/>
    <w:p w:rsidR="00E1783B" w:rsidRPr="00D665AD" w:rsidRDefault="00E1783B" w:rsidP="00D665AD"/>
    <w:p w:rsidR="00D665AD" w:rsidRPr="00D665AD" w:rsidRDefault="00D665AD" w:rsidP="00D665AD"/>
    <w:p w:rsidR="00D665AD" w:rsidRPr="00D665AD" w:rsidRDefault="00D665AD" w:rsidP="00D665AD"/>
    <w:p w:rsidR="00A77209" w:rsidRPr="00A77209" w:rsidRDefault="00A77209" w:rsidP="00A77209">
      <w:pPr>
        <w:jc w:val="center"/>
        <w:rPr>
          <w:rFonts w:ascii="黑体" w:eastAsia="黑体" w:hAnsi="Times New Roman"/>
          <w:sz w:val="44"/>
          <w:szCs w:val="44"/>
        </w:rPr>
      </w:pPr>
      <w:r w:rsidRPr="00A77209">
        <w:rPr>
          <w:rFonts w:ascii="黑体" w:eastAsia="黑体" w:hAnsi="Times New Roman" w:hint="eastAsia"/>
          <w:sz w:val="44"/>
          <w:szCs w:val="44"/>
        </w:rPr>
        <w:lastRenderedPageBreak/>
        <w:t>河南省省直事业单位2017年公开招聘岗位信息表</w:t>
      </w:r>
    </w:p>
    <w:p w:rsidR="00A77209" w:rsidRPr="00A77209" w:rsidRDefault="00A77209" w:rsidP="00A77209">
      <w:pPr>
        <w:rPr>
          <w:rFonts w:ascii="仿宋_GB2312" w:eastAsia="仿宋_GB2312" w:hAnsi="Times New Roman"/>
          <w:sz w:val="28"/>
          <w:szCs w:val="28"/>
        </w:rPr>
      </w:pPr>
      <w:r w:rsidRPr="00A77209">
        <w:rPr>
          <w:rFonts w:ascii="仿宋_GB2312" w:eastAsia="仿宋_GB2312" w:hAnsi="Times New Roman" w:hint="eastAsia"/>
          <w:sz w:val="28"/>
          <w:szCs w:val="28"/>
        </w:rPr>
        <w:t>主管部门：河南省卫生和计划生育委员会</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1260"/>
        <w:gridCol w:w="1328"/>
        <w:gridCol w:w="2835"/>
        <w:gridCol w:w="1777"/>
        <w:gridCol w:w="1980"/>
        <w:gridCol w:w="900"/>
      </w:tblGrid>
      <w:tr w:rsidR="00A77209" w:rsidRPr="00A77209" w:rsidTr="0044342C">
        <w:trPr>
          <w:trHeight w:val="612"/>
        </w:trPr>
        <w:tc>
          <w:tcPr>
            <w:tcW w:w="2520" w:type="dxa"/>
            <w:shd w:val="clear" w:color="auto" w:fill="auto"/>
            <w:vAlign w:val="center"/>
          </w:tcPr>
          <w:p w:rsidR="00A77209" w:rsidRPr="00A77209" w:rsidRDefault="00A77209" w:rsidP="00A77209">
            <w:pPr>
              <w:jc w:val="center"/>
              <w:rPr>
                <w:rFonts w:ascii="Times New Roman" w:hAnsi="Times New Roman"/>
                <w:sz w:val="24"/>
              </w:rPr>
            </w:pPr>
            <w:r w:rsidRPr="00A77209">
              <w:rPr>
                <w:rFonts w:ascii="Times New Roman" w:hAnsi="Times New Roman" w:hint="eastAsia"/>
                <w:sz w:val="24"/>
              </w:rPr>
              <w:t>用人单位</w:t>
            </w:r>
          </w:p>
        </w:tc>
        <w:tc>
          <w:tcPr>
            <w:tcW w:w="1260" w:type="dxa"/>
            <w:shd w:val="clear" w:color="auto" w:fill="auto"/>
            <w:vAlign w:val="center"/>
          </w:tcPr>
          <w:p w:rsidR="00A77209" w:rsidRPr="00A77209" w:rsidRDefault="00A77209" w:rsidP="00A77209">
            <w:pPr>
              <w:jc w:val="center"/>
              <w:rPr>
                <w:rFonts w:ascii="Times New Roman" w:hAnsi="Times New Roman"/>
                <w:sz w:val="24"/>
              </w:rPr>
            </w:pPr>
            <w:r w:rsidRPr="00A77209">
              <w:rPr>
                <w:rFonts w:ascii="Times New Roman" w:hAnsi="Times New Roman" w:hint="eastAsia"/>
                <w:sz w:val="24"/>
              </w:rPr>
              <w:t>经费供给形式</w:t>
            </w:r>
          </w:p>
        </w:tc>
        <w:tc>
          <w:tcPr>
            <w:tcW w:w="1260" w:type="dxa"/>
            <w:shd w:val="clear" w:color="auto" w:fill="auto"/>
            <w:vAlign w:val="center"/>
          </w:tcPr>
          <w:p w:rsidR="00A77209" w:rsidRPr="00A77209" w:rsidRDefault="00A77209" w:rsidP="00A77209">
            <w:pPr>
              <w:jc w:val="center"/>
              <w:rPr>
                <w:rFonts w:ascii="Times New Roman" w:hAnsi="Times New Roman"/>
                <w:sz w:val="24"/>
              </w:rPr>
            </w:pPr>
            <w:r w:rsidRPr="00A77209">
              <w:rPr>
                <w:rFonts w:ascii="Times New Roman" w:hAnsi="Times New Roman" w:hint="eastAsia"/>
                <w:sz w:val="24"/>
              </w:rPr>
              <w:t>岗位名称</w:t>
            </w:r>
          </w:p>
        </w:tc>
        <w:tc>
          <w:tcPr>
            <w:tcW w:w="1260" w:type="dxa"/>
            <w:shd w:val="clear" w:color="auto" w:fill="auto"/>
            <w:vAlign w:val="center"/>
          </w:tcPr>
          <w:p w:rsidR="00A77209" w:rsidRPr="00A77209" w:rsidRDefault="00A77209" w:rsidP="00A77209">
            <w:pPr>
              <w:jc w:val="center"/>
              <w:rPr>
                <w:rFonts w:ascii="Times New Roman" w:hAnsi="Times New Roman"/>
                <w:sz w:val="24"/>
              </w:rPr>
            </w:pPr>
            <w:r w:rsidRPr="00A77209">
              <w:rPr>
                <w:rFonts w:ascii="Times New Roman" w:hAnsi="Times New Roman" w:hint="eastAsia"/>
                <w:sz w:val="24"/>
              </w:rPr>
              <w:t>岗位代码</w:t>
            </w:r>
          </w:p>
        </w:tc>
        <w:tc>
          <w:tcPr>
            <w:tcW w:w="1328" w:type="dxa"/>
            <w:shd w:val="clear" w:color="auto" w:fill="auto"/>
            <w:vAlign w:val="center"/>
          </w:tcPr>
          <w:p w:rsidR="00A77209" w:rsidRPr="00A77209" w:rsidRDefault="00A77209" w:rsidP="00A77209">
            <w:pPr>
              <w:jc w:val="center"/>
              <w:rPr>
                <w:rFonts w:ascii="Times New Roman" w:hAnsi="Times New Roman"/>
                <w:sz w:val="24"/>
              </w:rPr>
            </w:pPr>
            <w:r w:rsidRPr="00A77209">
              <w:rPr>
                <w:rFonts w:ascii="Times New Roman" w:hAnsi="Times New Roman" w:hint="eastAsia"/>
                <w:sz w:val="24"/>
              </w:rPr>
              <w:t>招聘人数</w:t>
            </w:r>
          </w:p>
        </w:tc>
        <w:tc>
          <w:tcPr>
            <w:tcW w:w="2835" w:type="dxa"/>
            <w:shd w:val="clear" w:color="auto" w:fill="auto"/>
            <w:vAlign w:val="center"/>
          </w:tcPr>
          <w:p w:rsidR="00A77209" w:rsidRPr="00A77209" w:rsidRDefault="00A77209" w:rsidP="00A77209">
            <w:pPr>
              <w:jc w:val="center"/>
              <w:rPr>
                <w:rFonts w:ascii="Times New Roman" w:hAnsi="Times New Roman"/>
                <w:sz w:val="24"/>
              </w:rPr>
            </w:pPr>
            <w:r w:rsidRPr="00A77209">
              <w:rPr>
                <w:rFonts w:ascii="Times New Roman" w:hAnsi="Times New Roman" w:hint="eastAsia"/>
                <w:sz w:val="24"/>
              </w:rPr>
              <w:t>专业</w:t>
            </w:r>
          </w:p>
        </w:tc>
        <w:tc>
          <w:tcPr>
            <w:tcW w:w="1777" w:type="dxa"/>
            <w:shd w:val="clear" w:color="auto" w:fill="auto"/>
            <w:vAlign w:val="center"/>
          </w:tcPr>
          <w:p w:rsidR="00A77209" w:rsidRPr="00A77209" w:rsidRDefault="00A77209" w:rsidP="00A77209">
            <w:pPr>
              <w:jc w:val="center"/>
              <w:rPr>
                <w:rFonts w:ascii="Times New Roman" w:hAnsi="Times New Roman"/>
                <w:sz w:val="24"/>
              </w:rPr>
            </w:pPr>
            <w:r w:rsidRPr="00A77209">
              <w:rPr>
                <w:rFonts w:ascii="Times New Roman" w:hAnsi="Times New Roman" w:hint="eastAsia"/>
                <w:sz w:val="24"/>
              </w:rPr>
              <w:t>学历学位</w:t>
            </w:r>
          </w:p>
        </w:tc>
        <w:tc>
          <w:tcPr>
            <w:tcW w:w="1980" w:type="dxa"/>
            <w:shd w:val="clear" w:color="auto" w:fill="auto"/>
            <w:vAlign w:val="center"/>
          </w:tcPr>
          <w:p w:rsidR="00A77209" w:rsidRPr="00A77209" w:rsidRDefault="00A77209" w:rsidP="00A77209">
            <w:pPr>
              <w:jc w:val="center"/>
              <w:rPr>
                <w:rFonts w:ascii="Times New Roman" w:hAnsi="Times New Roman"/>
                <w:sz w:val="24"/>
              </w:rPr>
            </w:pPr>
            <w:r w:rsidRPr="00A77209">
              <w:rPr>
                <w:rFonts w:ascii="Times New Roman" w:hAnsi="Times New Roman" w:hint="eastAsia"/>
                <w:sz w:val="24"/>
              </w:rPr>
              <w:t>其他条件</w:t>
            </w:r>
          </w:p>
        </w:tc>
        <w:tc>
          <w:tcPr>
            <w:tcW w:w="900" w:type="dxa"/>
            <w:shd w:val="clear" w:color="auto" w:fill="auto"/>
            <w:vAlign w:val="center"/>
          </w:tcPr>
          <w:p w:rsidR="00A77209" w:rsidRPr="00A77209" w:rsidRDefault="00A77209" w:rsidP="00A77209">
            <w:pPr>
              <w:jc w:val="center"/>
              <w:rPr>
                <w:rFonts w:ascii="Times New Roman" w:hAnsi="Times New Roman"/>
                <w:sz w:val="24"/>
              </w:rPr>
            </w:pPr>
            <w:r w:rsidRPr="00A77209">
              <w:rPr>
                <w:rFonts w:ascii="Times New Roman" w:hAnsi="Times New Roman" w:hint="eastAsia"/>
                <w:sz w:val="24"/>
              </w:rPr>
              <w:t>备注</w:t>
            </w:r>
          </w:p>
        </w:tc>
      </w:tr>
      <w:tr w:rsidR="00CC1932" w:rsidRPr="00A77209" w:rsidTr="00BA7448">
        <w:trPr>
          <w:trHeight w:val="618"/>
        </w:trPr>
        <w:tc>
          <w:tcPr>
            <w:tcW w:w="2520" w:type="dxa"/>
            <w:vMerge w:val="restart"/>
            <w:shd w:val="clear" w:color="auto" w:fill="auto"/>
          </w:tcPr>
          <w:p w:rsidR="00CC1932" w:rsidRPr="00A77209" w:rsidRDefault="00CC1932" w:rsidP="000D45E4">
            <w:pPr>
              <w:jc w:val="center"/>
              <w:rPr>
                <w:rFonts w:ascii="仿宋_GB2312" w:eastAsia="仿宋_GB2312" w:hAnsi="Times New Roman"/>
                <w:sz w:val="24"/>
              </w:rPr>
            </w:pPr>
          </w:p>
          <w:p w:rsidR="00CC1932" w:rsidRPr="00A77209" w:rsidRDefault="00CC1932" w:rsidP="000D45E4">
            <w:pPr>
              <w:jc w:val="center"/>
              <w:rPr>
                <w:rFonts w:ascii="仿宋_GB2312" w:eastAsia="仿宋_GB2312" w:hAnsi="Times New Roman"/>
                <w:sz w:val="24"/>
              </w:rPr>
            </w:pPr>
          </w:p>
          <w:p w:rsidR="00CC1932" w:rsidRPr="00A77209" w:rsidRDefault="00CC1932" w:rsidP="000D45E4">
            <w:pPr>
              <w:jc w:val="center"/>
              <w:rPr>
                <w:rFonts w:ascii="仿宋_GB2312" w:eastAsia="仿宋_GB2312" w:hAnsi="Times New Roman"/>
                <w:sz w:val="24"/>
              </w:rPr>
            </w:pPr>
          </w:p>
          <w:p w:rsidR="00CC1932" w:rsidRPr="00A77209" w:rsidRDefault="00CC1932" w:rsidP="000D45E4">
            <w:pPr>
              <w:jc w:val="center"/>
              <w:rPr>
                <w:rFonts w:ascii="仿宋_GB2312" w:eastAsia="仿宋_GB2312" w:hAnsi="Times New Roman"/>
                <w:sz w:val="24"/>
              </w:rPr>
            </w:pPr>
            <w:r w:rsidRPr="00A77209">
              <w:rPr>
                <w:rFonts w:ascii="仿宋_GB2312" w:eastAsia="仿宋_GB2312" w:hAnsi="Times New Roman" w:hint="eastAsia"/>
                <w:sz w:val="24"/>
              </w:rPr>
              <w:t>河南卫生干部学院</w:t>
            </w:r>
          </w:p>
        </w:tc>
        <w:tc>
          <w:tcPr>
            <w:tcW w:w="1260" w:type="dxa"/>
            <w:vMerge w:val="restart"/>
            <w:shd w:val="clear" w:color="auto" w:fill="auto"/>
          </w:tcPr>
          <w:p w:rsidR="00CC1932" w:rsidRPr="00A77209" w:rsidRDefault="00CC1932" w:rsidP="000D45E4">
            <w:pPr>
              <w:jc w:val="center"/>
              <w:rPr>
                <w:rFonts w:ascii="仿宋_GB2312" w:eastAsia="仿宋_GB2312" w:hAnsi="Times New Roman"/>
                <w:sz w:val="24"/>
              </w:rPr>
            </w:pPr>
          </w:p>
          <w:p w:rsidR="00CC1932" w:rsidRPr="00A77209" w:rsidRDefault="00CC1932" w:rsidP="000D45E4">
            <w:pPr>
              <w:jc w:val="center"/>
              <w:rPr>
                <w:rFonts w:ascii="仿宋_GB2312" w:eastAsia="仿宋_GB2312" w:hAnsi="Times New Roman"/>
                <w:sz w:val="24"/>
              </w:rPr>
            </w:pPr>
          </w:p>
          <w:p w:rsidR="00CC1932" w:rsidRPr="00A77209" w:rsidRDefault="00CC1932" w:rsidP="000D45E4">
            <w:pPr>
              <w:jc w:val="center"/>
              <w:rPr>
                <w:rFonts w:ascii="仿宋_GB2312" w:eastAsia="仿宋_GB2312" w:hAnsi="Times New Roman"/>
                <w:sz w:val="24"/>
              </w:rPr>
            </w:pPr>
            <w:r w:rsidRPr="00A77209">
              <w:rPr>
                <w:rFonts w:ascii="仿宋_GB2312" w:eastAsia="仿宋_GB2312" w:hAnsi="Times New Roman" w:hint="eastAsia"/>
                <w:sz w:val="24"/>
              </w:rPr>
              <w:t>财政全供</w:t>
            </w:r>
          </w:p>
        </w:tc>
        <w:tc>
          <w:tcPr>
            <w:tcW w:w="1260" w:type="dxa"/>
            <w:vMerge w:val="restart"/>
            <w:shd w:val="clear" w:color="auto" w:fill="auto"/>
            <w:vAlign w:val="center"/>
          </w:tcPr>
          <w:p w:rsidR="00CC1932" w:rsidRPr="00A77209" w:rsidRDefault="00CC1932" w:rsidP="00CC1932">
            <w:pPr>
              <w:jc w:val="center"/>
              <w:rPr>
                <w:rFonts w:ascii="仿宋_GB2312" w:eastAsia="仿宋_GB2312" w:hAnsi="Times New Roman"/>
                <w:sz w:val="24"/>
              </w:rPr>
            </w:pPr>
            <w:r w:rsidRPr="00A77209">
              <w:rPr>
                <w:rFonts w:ascii="仿宋_GB2312" w:eastAsia="仿宋_GB2312" w:hAnsi="Times New Roman" w:hint="eastAsia"/>
                <w:sz w:val="24"/>
              </w:rPr>
              <w:t>专业技术岗（</w:t>
            </w:r>
            <w:r>
              <w:rPr>
                <w:rFonts w:ascii="仿宋_GB2312" w:eastAsia="仿宋_GB2312" w:hAnsi="Times New Roman" w:hint="eastAsia"/>
                <w:sz w:val="24"/>
              </w:rPr>
              <w:t>教师</w:t>
            </w:r>
            <w:r w:rsidRPr="00A77209">
              <w:rPr>
                <w:rFonts w:ascii="仿宋_GB2312" w:eastAsia="仿宋_GB2312" w:hAnsi="Times New Roman" w:hint="eastAsia"/>
                <w:sz w:val="24"/>
              </w:rPr>
              <w:t>类）</w:t>
            </w:r>
          </w:p>
        </w:tc>
        <w:tc>
          <w:tcPr>
            <w:tcW w:w="1260" w:type="dxa"/>
            <w:vMerge w:val="restart"/>
            <w:shd w:val="clear" w:color="auto" w:fill="auto"/>
            <w:vAlign w:val="center"/>
          </w:tcPr>
          <w:p w:rsidR="00CC1932" w:rsidRPr="003A2436" w:rsidRDefault="00CC1932" w:rsidP="00BA7448">
            <w:pPr>
              <w:jc w:val="center"/>
              <w:rPr>
                <w:rFonts w:ascii="仿宋_GB2312" w:eastAsia="仿宋_GB2312" w:hAnsi="Times New Roman"/>
                <w:sz w:val="24"/>
              </w:rPr>
            </w:pPr>
            <w:r w:rsidRPr="003A2436">
              <w:rPr>
                <w:rFonts w:ascii="仿宋_GB2312" w:eastAsia="仿宋_GB2312" w:hAnsi="Times New Roman" w:hint="eastAsia"/>
                <w:sz w:val="24"/>
              </w:rPr>
              <w:t>040</w:t>
            </w:r>
            <w:r w:rsidR="00171A55" w:rsidRPr="003A2436">
              <w:rPr>
                <w:rFonts w:ascii="仿宋_GB2312" w:eastAsia="仿宋_GB2312" w:hAnsi="Times New Roman" w:hint="eastAsia"/>
                <w:sz w:val="24"/>
              </w:rPr>
              <w:t>2</w:t>
            </w:r>
            <w:r w:rsidRPr="003A2436">
              <w:rPr>
                <w:rFonts w:ascii="仿宋_GB2312" w:eastAsia="仿宋_GB2312" w:hAnsi="Times New Roman" w:hint="eastAsia"/>
                <w:sz w:val="24"/>
              </w:rPr>
              <w:t>01</w:t>
            </w:r>
          </w:p>
        </w:tc>
        <w:tc>
          <w:tcPr>
            <w:tcW w:w="1328" w:type="dxa"/>
            <w:vMerge w:val="restart"/>
            <w:shd w:val="clear" w:color="auto" w:fill="auto"/>
            <w:vAlign w:val="center"/>
          </w:tcPr>
          <w:p w:rsidR="00CC1932" w:rsidRPr="00A77209" w:rsidRDefault="00CC1932" w:rsidP="000D45E4">
            <w:pPr>
              <w:jc w:val="center"/>
              <w:rPr>
                <w:rFonts w:ascii="仿宋_GB2312" w:eastAsia="仿宋_GB2312" w:hAnsi="Times New Roman"/>
                <w:sz w:val="24"/>
              </w:rPr>
            </w:pPr>
            <w:r w:rsidRPr="00A77209">
              <w:rPr>
                <w:rFonts w:ascii="仿宋_GB2312" w:eastAsia="仿宋_GB2312" w:hAnsi="Times New Roman" w:hint="eastAsia"/>
                <w:sz w:val="24"/>
              </w:rPr>
              <w:t>1</w:t>
            </w:r>
          </w:p>
        </w:tc>
        <w:tc>
          <w:tcPr>
            <w:tcW w:w="2835" w:type="dxa"/>
            <w:vMerge w:val="restart"/>
            <w:shd w:val="clear" w:color="auto" w:fill="auto"/>
            <w:vAlign w:val="center"/>
          </w:tcPr>
          <w:p w:rsidR="00CC1932" w:rsidRPr="00A77209" w:rsidRDefault="00CC1932" w:rsidP="000D45E4">
            <w:pPr>
              <w:jc w:val="center"/>
              <w:rPr>
                <w:rFonts w:ascii="仿宋_GB2312" w:eastAsia="仿宋_GB2312" w:hAnsi="Times New Roman"/>
                <w:sz w:val="24"/>
              </w:rPr>
            </w:pPr>
            <w:r w:rsidRPr="00A77209">
              <w:rPr>
                <w:rFonts w:ascii="仿宋_GB2312" w:eastAsia="仿宋_GB2312" w:hAnsi="Times New Roman" w:hint="eastAsia"/>
                <w:sz w:val="24"/>
              </w:rPr>
              <w:t>临床医学（康复医学方向）、医学技术（康复治疗学方向）</w:t>
            </w:r>
          </w:p>
        </w:tc>
        <w:tc>
          <w:tcPr>
            <w:tcW w:w="1777" w:type="dxa"/>
            <w:shd w:val="clear" w:color="auto" w:fill="auto"/>
            <w:vAlign w:val="center"/>
          </w:tcPr>
          <w:p w:rsidR="00CC1932" w:rsidRPr="00A77209" w:rsidRDefault="00CC1932" w:rsidP="000D45E4">
            <w:pPr>
              <w:jc w:val="center"/>
              <w:rPr>
                <w:rFonts w:ascii="仿宋_GB2312" w:eastAsia="仿宋_GB2312" w:hAnsi="Times New Roman"/>
                <w:sz w:val="24"/>
              </w:rPr>
            </w:pPr>
            <w:r w:rsidRPr="00A77209">
              <w:rPr>
                <w:rFonts w:ascii="仿宋_GB2312" w:eastAsia="仿宋_GB2312" w:hAnsi="Times New Roman" w:hint="eastAsia"/>
                <w:sz w:val="24"/>
              </w:rPr>
              <w:t>大学本科</w:t>
            </w:r>
          </w:p>
        </w:tc>
        <w:tc>
          <w:tcPr>
            <w:tcW w:w="1980" w:type="dxa"/>
            <w:shd w:val="clear" w:color="auto" w:fill="auto"/>
            <w:vAlign w:val="center"/>
          </w:tcPr>
          <w:p w:rsidR="00CC1932" w:rsidRPr="00A77209" w:rsidRDefault="00CC1932" w:rsidP="000D45E4">
            <w:pPr>
              <w:jc w:val="center"/>
              <w:rPr>
                <w:rFonts w:ascii="Times New Roman" w:hAnsi="Times New Roman"/>
                <w:sz w:val="24"/>
              </w:rPr>
            </w:pPr>
            <w:r w:rsidRPr="00A77209">
              <w:rPr>
                <w:rFonts w:ascii="仿宋_GB2312" w:eastAsia="仿宋_GB2312" w:hAnsi="Times New Roman" w:hint="eastAsia"/>
                <w:sz w:val="24"/>
              </w:rPr>
              <w:t>19</w:t>
            </w:r>
            <w:r w:rsidRPr="00A77209">
              <w:rPr>
                <w:rFonts w:ascii="仿宋_GB2312" w:eastAsia="仿宋_GB2312" w:hAnsi="Times New Roman" w:hint="eastAsia"/>
                <w:color w:val="000000"/>
                <w:sz w:val="24"/>
              </w:rPr>
              <w:t>89</w:t>
            </w:r>
            <w:r w:rsidRPr="00A77209">
              <w:rPr>
                <w:rFonts w:ascii="仿宋_GB2312" w:eastAsia="仿宋_GB2312" w:hAnsi="Times New Roman" w:hint="eastAsia"/>
                <w:sz w:val="24"/>
              </w:rPr>
              <w:t>年10月9日以后出生</w:t>
            </w:r>
          </w:p>
        </w:tc>
        <w:tc>
          <w:tcPr>
            <w:tcW w:w="900" w:type="dxa"/>
            <w:shd w:val="clear" w:color="auto" w:fill="auto"/>
            <w:vAlign w:val="center"/>
          </w:tcPr>
          <w:p w:rsidR="00CC1932" w:rsidRPr="00A77209" w:rsidRDefault="00CC1932" w:rsidP="000D45E4">
            <w:pPr>
              <w:jc w:val="center"/>
              <w:rPr>
                <w:rFonts w:ascii="Times New Roman" w:hAnsi="Times New Roman"/>
              </w:rPr>
            </w:pPr>
          </w:p>
        </w:tc>
      </w:tr>
      <w:tr w:rsidR="00CC1932" w:rsidRPr="00A77209" w:rsidTr="00BA7448">
        <w:trPr>
          <w:trHeight w:val="615"/>
        </w:trPr>
        <w:tc>
          <w:tcPr>
            <w:tcW w:w="2520" w:type="dxa"/>
            <w:vMerge/>
            <w:shd w:val="clear" w:color="auto" w:fill="auto"/>
          </w:tcPr>
          <w:p w:rsidR="00CC1932" w:rsidRPr="00A77209" w:rsidRDefault="00CC1932" w:rsidP="000D45E4">
            <w:pPr>
              <w:jc w:val="center"/>
              <w:rPr>
                <w:rFonts w:ascii="仿宋_GB2312" w:eastAsia="仿宋_GB2312" w:hAnsi="Times New Roman"/>
                <w:sz w:val="24"/>
              </w:rPr>
            </w:pPr>
          </w:p>
        </w:tc>
        <w:tc>
          <w:tcPr>
            <w:tcW w:w="1260" w:type="dxa"/>
            <w:vMerge/>
            <w:shd w:val="clear" w:color="auto" w:fill="auto"/>
          </w:tcPr>
          <w:p w:rsidR="00CC1932" w:rsidRPr="00A77209" w:rsidRDefault="00CC1932" w:rsidP="000D45E4">
            <w:pPr>
              <w:jc w:val="center"/>
              <w:rPr>
                <w:rFonts w:ascii="仿宋_GB2312" w:eastAsia="仿宋_GB2312" w:hAnsi="Times New Roman"/>
                <w:sz w:val="24"/>
              </w:rPr>
            </w:pPr>
          </w:p>
        </w:tc>
        <w:tc>
          <w:tcPr>
            <w:tcW w:w="1260" w:type="dxa"/>
            <w:vMerge/>
            <w:shd w:val="clear" w:color="auto" w:fill="auto"/>
            <w:vAlign w:val="center"/>
          </w:tcPr>
          <w:p w:rsidR="00CC1932" w:rsidRPr="00A77209" w:rsidRDefault="00CC1932" w:rsidP="000D45E4">
            <w:pPr>
              <w:jc w:val="center"/>
              <w:rPr>
                <w:rFonts w:ascii="仿宋_GB2312" w:eastAsia="仿宋_GB2312" w:hAnsi="Times New Roman"/>
                <w:sz w:val="24"/>
              </w:rPr>
            </w:pPr>
          </w:p>
        </w:tc>
        <w:tc>
          <w:tcPr>
            <w:tcW w:w="1260" w:type="dxa"/>
            <w:vMerge/>
            <w:shd w:val="clear" w:color="auto" w:fill="auto"/>
            <w:vAlign w:val="center"/>
          </w:tcPr>
          <w:p w:rsidR="00CC1932" w:rsidRPr="003A2436" w:rsidRDefault="00CC1932" w:rsidP="00BA7448">
            <w:pPr>
              <w:jc w:val="center"/>
              <w:rPr>
                <w:rFonts w:ascii="仿宋_GB2312" w:eastAsia="仿宋_GB2312" w:hAnsi="Times New Roman"/>
                <w:sz w:val="24"/>
              </w:rPr>
            </w:pPr>
          </w:p>
        </w:tc>
        <w:tc>
          <w:tcPr>
            <w:tcW w:w="1328" w:type="dxa"/>
            <w:vMerge/>
            <w:shd w:val="clear" w:color="auto" w:fill="auto"/>
            <w:vAlign w:val="center"/>
          </w:tcPr>
          <w:p w:rsidR="00CC1932" w:rsidRPr="00A77209" w:rsidRDefault="00CC1932" w:rsidP="000D45E4">
            <w:pPr>
              <w:jc w:val="center"/>
              <w:rPr>
                <w:rFonts w:ascii="仿宋_GB2312" w:eastAsia="仿宋_GB2312" w:hAnsi="Times New Roman"/>
                <w:sz w:val="24"/>
              </w:rPr>
            </w:pPr>
          </w:p>
        </w:tc>
        <w:tc>
          <w:tcPr>
            <w:tcW w:w="2835" w:type="dxa"/>
            <w:vMerge/>
            <w:shd w:val="clear" w:color="auto" w:fill="auto"/>
            <w:vAlign w:val="center"/>
          </w:tcPr>
          <w:p w:rsidR="00CC1932" w:rsidRPr="00A77209" w:rsidRDefault="00CC1932" w:rsidP="000D45E4">
            <w:pPr>
              <w:jc w:val="center"/>
              <w:rPr>
                <w:rFonts w:ascii="仿宋_GB2312" w:eastAsia="仿宋_GB2312" w:hAnsi="Times New Roman"/>
                <w:sz w:val="24"/>
              </w:rPr>
            </w:pPr>
          </w:p>
        </w:tc>
        <w:tc>
          <w:tcPr>
            <w:tcW w:w="1777" w:type="dxa"/>
            <w:shd w:val="clear" w:color="auto" w:fill="auto"/>
            <w:vAlign w:val="center"/>
          </w:tcPr>
          <w:p w:rsidR="00CC1932" w:rsidRPr="00A77209" w:rsidRDefault="00CC1932" w:rsidP="000D45E4">
            <w:pPr>
              <w:jc w:val="center"/>
              <w:rPr>
                <w:rFonts w:ascii="仿宋_GB2312" w:eastAsia="仿宋_GB2312" w:hAnsi="Times New Roman"/>
                <w:sz w:val="24"/>
              </w:rPr>
            </w:pPr>
            <w:r w:rsidRPr="00A77209">
              <w:rPr>
                <w:rFonts w:ascii="仿宋_GB2312" w:eastAsia="仿宋_GB2312" w:hAnsi="Times New Roman" w:hint="eastAsia"/>
                <w:sz w:val="24"/>
              </w:rPr>
              <w:t>硕士研究生</w:t>
            </w:r>
          </w:p>
        </w:tc>
        <w:tc>
          <w:tcPr>
            <w:tcW w:w="1980" w:type="dxa"/>
            <w:vMerge w:val="restart"/>
            <w:shd w:val="clear" w:color="auto" w:fill="auto"/>
            <w:vAlign w:val="center"/>
          </w:tcPr>
          <w:p w:rsidR="00CC1932" w:rsidRPr="00A77209" w:rsidRDefault="00CC1932" w:rsidP="000D45E4">
            <w:pPr>
              <w:jc w:val="center"/>
              <w:rPr>
                <w:rFonts w:ascii="仿宋_GB2312" w:eastAsia="仿宋_GB2312" w:hAnsi="Times New Roman"/>
                <w:sz w:val="24"/>
              </w:rPr>
            </w:pPr>
            <w:r w:rsidRPr="00A77209">
              <w:rPr>
                <w:rFonts w:ascii="仿宋_GB2312" w:eastAsia="仿宋_GB2312" w:hAnsi="Times New Roman" w:hint="eastAsia"/>
                <w:sz w:val="24"/>
              </w:rPr>
              <w:t>1987年10月9日以后出生</w:t>
            </w:r>
          </w:p>
        </w:tc>
        <w:tc>
          <w:tcPr>
            <w:tcW w:w="900" w:type="dxa"/>
            <w:shd w:val="clear" w:color="auto" w:fill="auto"/>
            <w:vAlign w:val="center"/>
          </w:tcPr>
          <w:p w:rsidR="00CC1932" w:rsidRPr="00A77209" w:rsidRDefault="00CC1932" w:rsidP="000D45E4">
            <w:pPr>
              <w:jc w:val="center"/>
              <w:rPr>
                <w:rFonts w:ascii="Times New Roman" w:hAnsi="Times New Roman"/>
                <w:sz w:val="24"/>
              </w:rPr>
            </w:pPr>
          </w:p>
        </w:tc>
      </w:tr>
      <w:tr w:rsidR="00CC1932" w:rsidRPr="00A77209" w:rsidTr="00BA7448">
        <w:trPr>
          <w:trHeight w:val="598"/>
        </w:trPr>
        <w:tc>
          <w:tcPr>
            <w:tcW w:w="2520" w:type="dxa"/>
            <w:vMerge/>
            <w:shd w:val="clear" w:color="auto" w:fill="auto"/>
          </w:tcPr>
          <w:p w:rsidR="00CC1932" w:rsidRPr="00A77209" w:rsidRDefault="00CC1932" w:rsidP="000D45E4">
            <w:pPr>
              <w:jc w:val="center"/>
              <w:rPr>
                <w:rFonts w:ascii="仿宋_GB2312" w:eastAsia="仿宋_GB2312" w:hAnsi="Times New Roman"/>
                <w:sz w:val="24"/>
              </w:rPr>
            </w:pPr>
          </w:p>
        </w:tc>
        <w:tc>
          <w:tcPr>
            <w:tcW w:w="1260" w:type="dxa"/>
            <w:vMerge/>
            <w:shd w:val="clear" w:color="auto" w:fill="auto"/>
          </w:tcPr>
          <w:p w:rsidR="00CC1932" w:rsidRPr="00A77209" w:rsidRDefault="00CC1932" w:rsidP="000D45E4">
            <w:pPr>
              <w:jc w:val="center"/>
              <w:rPr>
                <w:rFonts w:ascii="仿宋_GB2312" w:eastAsia="仿宋_GB2312" w:hAnsi="Times New Roman"/>
                <w:sz w:val="24"/>
              </w:rPr>
            </w:pPr>
          </w:p>
        </w:tc>
        <w:tc>
          <w:tcPr>
            <w:tcW w:w="1260" w:type="dxa"/>
            <w:vMerge/>
            <w:shd w:val="clear" w:color="auto" w:fill="auto"/>
            <w:vAlign w:val="center"/>
          </w:tcPr>
          <w:p w:rsidR="00CC1932" w:rsidRPr="00A77209" w:rsidRDefault="00CC1932" w:rsidP="000D45E4">
            <w:pPr>
              <w:jc w:val="center"/>
              <w:rPr>
                <w:rFonts w:ascii="仿宋_GB2312" w:eastAsia="仿宋_GB2312" w:hAnsi="Times New Roman"/>
                <w:sz w:val="24"/>
              </w:rPr>
            </w:pPr>
          </w:p>
        </w:tc>
        <w:tc>
          <w:tcPr>
            <w:tcW w:w="1260" w:type="dxa"/>
            <w:shd w:val="clear" w:color="auto" w:fill="auto"/>
            <w:vAlign w:val="center"/>
          </w:tcPr>
          <w:p w:rsidR="00CC1932" w:rsidRPr="003A2436" w:rsidRDefault="00CC1932" w:rsidP="00BA7448">
            <w:pPr>
              <w:jc w:val="center"/>
              <w:rPr>
                <w:rFonts w:ascii="仿宋_GB2312" w:eastAsia="仿宋_GB2312" w:hAnsi="Times New Roman"/>
                <w:sz w:val="24"/>
              </w:rPr>
            </w:pPr>
            <w:r w:rsidRPr="003A2436">
              <w:rPr>
                <w:rFonts w:ascii="仿宋_GB2312" w:eastAsia="仿宋_GB2312" w:hAnsi="Times New Roman" w:hint="eastAsia"/>
                <w:sz w:val="24"/>
              </w:rPr>
              <w:t>040</w:t>
            </w:r>
            <w:r w:rsidR="00171A55" w:rsidRPr="003A2436">
              <w:rPr>
                <w:rFonts w:ascii="仿宋_GB2312" w:eastAsia="仿宋_GB2312" w:hAnsi="Times New Roman" w:hint="eastAsia"/>
                <w:sz w:val="24"/>
              </w:rPr>
              <w:t>2</w:t>
            </w:r>
            <w:r w:rsidRPr="003A2436">
              <w:rPr>
                <w:rFonts w:ascii="仿宋_GB2312" w:eastAsia="仿宋_GB2312" w:hAnsi="Times New Roman" w:hint="eastAsia"/>
                <w:sz w:val="24"/>
              </w:rPr>
              <w:t>02</w:t>
            </w:r>
          </w:p>
        </w:tc>
        <w:tc>
          <w:tcPr>
            <w:tcW w:w="1328" w:type="dxa"/>
            <w:shd w:val="clear" w:color="auto" w:fill="auto"/>
            <w:vAlign w:val="center"/>
          </w:tcPr>
          <w:p w:rsidR="00CC1932" w:rsidRPr="00A77209" w:rsidRDefault="00CC1932" w:rsidP="000D45E4">
            <w:pPr>
              <w:jc w:val="center"/>
              <w:rPr>
                <w:rFonts w:ascii="仿宋_GB2312" w:eastAsia="仿宋_GB2312" w:hAnsi="Times New Roman"/>
                <w:sz w:val="24"/>
              </w:rPr>
            </w:pPr>
            <w:r w:rsidRPr="00A77209">
              <w:rPr>
                <w:rFonts w:ascii="仿宋_GB2312" w:eastAsia="仿宋_GB2312" w:hAnsi="Times New Roman" w:hint="eastAsia"/>
                <w:sz w:val="24"/>
              </w:rPr>
              <w:t>2</w:t>
            </w:r>
          </w:p>
        </w:tc>
        <w:tc>
          <w:tcPr>
            <w:tcW w:w="2835" w:type="dxa"/>
            <w:shd w:val="clear" w:color="auto" w:fill="auto"/>
            <w:vAlign w:val="center"/>
          </w:tcPr>
          <w:p w:rsidR="00CC1932" w:rsidRPr="00A77209" w:rsidRDefault="00CC1932" w:rsidP="000D45E4">
            <w:pPr>
              <w:jc w:val="center"/>
              <w:rPr>
                <w:rFonts w:ascii="仿宋_GB2312" w:eastAsia="仿宋_GB2312" w:hAnsi="Times New Roman"/>
                <w:sz w:val="24"/>
              </w:rPr>
            </w:pPr>
            <w:r w:rsidRPr="00A77209">
              <w:rPr>
                <w:rFonts w:ascii="仿宋_GB2312" w:eastAsia="仿宋_GB2312" w:hAnsi="Times New Roman" w:hint="eastAsia"/>
                <w:sz w:val="24"/>
              </w:rPr>
              <w:t>护理学（或康复医学）</w:t>
            </w:r>
          </w:p>
        </w:tc>
        <w:tc>
          <w:tcPr>
            <w:tcW w:w="1777" w:type="dxa"/>
            <w:shd w:val="clear" w:color="auto" w:fill="auto"/>
            <w:vAlign w:val="center"/>
          </w:tcPr>
          <w:p w:rsidR="00CC1932" w:rsidRPr="00A77209" w:rsidRDefault="00CC1932" w:rsidP="000D45E4">
            <w:pPr>
              <w:jc w:val="center"/>
              <w:rPr>
                <w:rFonts w:ascii="Times New Roman" w:hAnsi="Times New Roman"/>
                <w:sz w:val="24"/>
              </w:rPr>
            </w:pPr>
            <w:r w:rsidRPr="00A77209">
              <w:rPr>
                <w:rFonts w:ascii="仿宋_GB2312" w:eastAsia="仿宋_GB2312" w:hAnsi="Times New Roman" w:hint="eastAsia"/>
                <w:sz w:val="24"/>
              </w:rPr>
              <w:t>硕士研究生</w:t>
            </w:r>
          </w:p>
        </w:tc>
        <w:tc>
          <w:tcPr>
            <w:tcW w:w="1980" w:type="dxa"/>
            <w:vMerge/>
            <w:shd w:val="clear" w:color="auto" w:fill="auto"/>
            <w:vAlign w:val="center"/>
          </w:tcPr>
          <w:p w:rsidR="00CC1932" w:rsidRPr="00A77209" w:rsidRDefault="00CC1932" w:rsidP="000D45E4">
            <w:pPr>
              <w:jc w:val="center"/>
              <w:rPr>
                <w:rFonts w:ascii="Times New Roman" w:hAnsi="Times New Roman"/>
              </w:rPr>
            </w:pPr>
          </w:p>
        </w:tc>
        <w:tc>
          <w:tcPr>
            <w:tcW w:w="900" w:type="dxa"/>
            <w:shd w:val="clear" w:color="auto" w:fill="auto"/>
            <w:vAlign w:val="center"/>
          </w:tcPr>
          <w:p w:rsidR="00CC1932" w:rsidRPr="00A77209" w:rsidRDefault="00CC1932" w:rsidP="000D45E4">
            <w:pPr>
              <w:jc w:val="center"/>
              <w:rPr>
                <w:rFonts w:ascii="Times New Roman" w:hAnsi="Times New Roman"/>
              </w:rPr>
            </w:pPr>
          </w:p>
        </w:tc>
      </w:tr>
      <w:tr w:rsidR="00CC1932" w:rsidRPr="00A77209" w:rsidTr="00BA7448">
        <w:trPr>
          <w:trHeight w:val="620"/>
        </w:trPr>
        <w:tc>
          <w:tcPr>
            <w:tcW w:w="2520" w:type="dxa"/>
            <w:vMerge/>
            <w:shd w:val="clear" w:color="auto" w:fill="auto"/>
          </w:tcPr>
          <w:p w:rsidR="00CC1932" w:rsidRPr="00A77209" w:rsidRDefault="00CC1932" w:rsidP="000D45E4">
            <w:pPr>
              <w:jc w:val="center"/>
              <w:rPr>
                <w:rFonts w:ascii="仿宋_GB2312" w:eastAsia="仿宋_GB2312" w:hAnsi="Times New Roman"/>
                <w:sz w:val="24"/>
              </w:rPr>
            </w:pPr>
          </w:p>
        </w:tc>
        <w:tc>
          <w:tcPr>
            <w:tcW w:w="1260" w:type="dxa"/>
            <w:vMerge/>
            <w:shd w:val="clear" w:color="auto" w:fill="auto"/>
          </w:tcPr>
          <w:p w:rsidR="00CC1932" w:rsidRPr="00A77209" w:rsidRDefault="00CC1932" w:rsidP="000D45E4">
            <w:pPr>
              <w:jc w:val="center"/>
              <w:rPr>
                <w:rFonts w:ascii="仿宋_GB2312" w:eastAsia="仿宋_GB2312" w:hAnsi="Times New Roman"/>
                <w:sz w:val="24"/>
              </w:rPr>
            </w:pPr>
          </w:p>
        </w:tc>
        <w:tc>
          <w:tcPr>
            <w:tcW w:w="1260" w:type="dxa"/>
            <w:vMerge/>
            <w:shd w:val="clear" w:color="auto" w:fill="auto"/>
            <w:vAlign w:val="center"/>
          </w:tcPr>
          <w:p w:rsidR="00CC1932" w:rsidRPr="00A77209" w:rsidRDefault="00CC1932" w:rsidP="000D45E4">
            <w:pPr>
              <w:jc w:val="center"/>
              <w:rPr>
                <w:rFonts w:ascii="仿宋_GB2312" w:eastAsia="仿宋_GB2312" w:hAnsi="Times New Roman"/>
                <w:sz w:val="24"/>
              </w:rPr>
            </w:pPr>
          </w:p>
        </w:tc>
        <w:tc>
          <w:tcPr>
            <w:tcW w:w="1260" w:type="dxa"/>
            <w:shd w:val="clear" w:color="auto" w:fill="auto"/>
            <w:vAlign w:val="center"/>
          </w:tcPr>
          <w:p w:rsidR="00CC1932" w:rsidRPr="003A2436" w:rsidRDefault="00CC1932" w:rsidP="00BA7448">
            <w:pPr>
              <w:jc w:val="center"/>
              <w:rPr>
                <w:rFonts w:ascii="仿宋_GB2312" w:eastAsia="仿宋_GB2312" w:hAnsi="Times New Roman"/>
                <w:sz w:val="24"/>
              </w:rPr>
            </w:pPr>
            <w:r w:rsidRPr="003A2436">
              <w:rPr>
                <w:rFonts w:ascii="仿宋_GB2312" w:eastAsia="仿宋_GB2312" w:hAnsi="Times New Roman" w:hint="eastAsia"/>
                <w:sz w:val="24"/>
              </w:rPr>
              <w:t>040</w:t>
            </w:r>
            <w:r w:rsidR="00171A55" w:rsidRPr="003A2436">
              <w:rPr>
                <w:rFonts w:ascii="仿宋_GB2312" w:eastAsia="仿宋_GB2312" w:hAnsi="Times New Roman" w:hint="eastAsia"/>
                <w:sz w:val="24"/>
              </w:rPr>
              <w:t>2</w:t>
            </w:r>
            <w:r w:rsidRPr="003A2436">
              <w:rPr>
                <w:rFonts w:ascii="仿宋_GB2312" w:eastAsia="仿宋_GB2312" w:hAnsi="Times New Roman" w:hint="eastAsia"/>
                <w:sz w:val="24"/>
              </w:rPr>
              <w:t>03</w:t>
            </w:r>
          </w:p>
        </w:tc>
        <w:tc>
          <w:tcPr>
            <w:tcW w:w="1328" w:type="dxa"/>
            <w:shd w:val="clear" w:color="auto" w:fill="auto"/>
            <w:vAlign w:val="center"/>
          </w:tcPr>
          <w:p w:rsidR="00CC1932" w:rsidRPr="00A77209" w:rsidRDefault="00CC1932" w:rsidP="000D45E4">
            <w:pPr>
              <w:jc w:val="center"/>
              <w:rPr>
                <w:rFonts w:ascii="仿宋_GB2312" w:eastAsia="仿宋_GB2312" w:hAnsi="Times New Roman"/>
                <w:sz w:val="24"/>
              </w:rPr>
            </w:pPr>
            <w:r w:rsidRPr="00A77209">
              <w:rPr>
                <w:rFonts w:ascii="仿宋_GB2312" w:eastAsia="仿宋_GB2312" w:hAnsi="Times New Roman" w:hint="eastAsia"/>
                <w:sz w:val="24"/>
              </w:rPr>
              <w:t>1</w:t>
            </w:r>
          </w:p>
        </w:tc>
        <w:tc>
          <w:tcPr>
            <w:tcW w:w="2835" w:type="dxa"/>
            <w:shd w:val="clear" w:color="auto" w:fill="auto"/>
            <w:vAlign w:val="center"/>
          </w:tcPr>
          <w:p w:rsidR="00CC1932" w:rsidRPr="00A77209" w:rsidRDefault="00CC1932" w:rsidP="000D45E4">
            <w:pPr>
              <w:jc w:val="center"/>
              <w:rPr>
                <w:rFonts w:ascii="仿宋_GB2312" w:eastAsia="仿宋_GB2312" w:hAnsi="Times New Roman"/>
                <w:sz w:val="24"/>
              </w:rPr>
            </w:pPr>
            <w:r w:rsidRPr="00A77209">
              <w:rPr>
                <w:rFonts w:ascii="仿宋_GB2312" w:eastAsia="仿宋_GB2312" w:hAnsi="Times New Roman" w:hint="eastAsia"/>
                <w:sz w:val="24"/>
              </w:rPr>
              <w:t>人口学</w:t>
            </w:r>
          </w:p>
        </w:tc>
        <w:tc>
          <w:tcPr>
            <w:tcW w:w="1777" w:type="dxa"/>
            <w:shd w:val="clear" w:color="auto" w:fill="auto"/>
            <w:vAlign w:val="center"/>
          </w:tcPr>
          <w:p w:rsidR="00CC1932" w:rsidRPr="00A77209" w:rsidRDefault="00CC1932" w:rsidP="000D45E4">
            <w:pPr>
              <w:jc w:val="center"/>
              <w:rPr>
                <w:rFonts w:ascii="Times New Roman" w:hAnsi="Times New Roman"/>
                <w:sz w:val="24"/>
              </w:rPr>
            </w:pPr>
            <w:r w:rsidRPr="00A77209">
              <w:rPr>
                <w:rFonts w:ascii="仿宋_GB2312" w:eastAsia="仿宋_GB2312" w:hAnsi="Times New Roman" w:hint="eastAsia"/>
                <w:sz w:val="24"/>
              </w:rPr>
              <w:t>硕士研究生</w:t>
            </w:r>
          </w:p>
        </w:tc>
        <w:tc>
          <w:tcPr>
            <w:tcW w:w="1980" w:type="dxa"/>
            <w:vMerge/>
            <w:shd w:val="clear" w:color="auto" w:fill="auto"/>
            <w:vAlign w:val="center"/>
          </w:tcPr>
          <w:p w:rsidR="00CC1932" w:rsidRPr="00A77209" w:rsidRDefault="00CC1932" w:rsidP="000D45E4">
            <w:pPr>
              <w:jc w:val="center"/>
              <w:rPr>
                <w:rFonts w:ascii="Times New Roman" w:hAnsi="Times New Roman"/>
              </w:rPr>
            </w:pPr>
          </w:p>
        </w:tc>
        <w:tc>
          <w:tcPr>
            <w:tcW w:w="900" w:type="dxa"/>
            <w:shd w:val="clear" w:color="auto" w:fill="auto"/>
            <w:vAlign w:val="center"/>
          </w:tcPr>
          <w:p w:rsidR="00CC1932" w:rsidRPr="00A77209" w:rsidRDefault="00CC1932" w:rsidP="000D45E4">
            <w:pPr>
              <w:jc w:val="center"/>
              <w:rPr>
                <w:rFonts w:ascii="Times New Roman" w:hAnsi="Times New Roman"/>
              </w:rPr>
            </w:pPr>
          </w:p>
        </w:tc>
      </w:tr>
      <w:tr w:rsidR="00CC1932" w:rsidRPr="00A77209" w:rsidTr="00BA7448">
        <w:tc>
          <w:tcPr>
            <w:tcW w:w="2520" w:type="dxa"/>
            <w:vMerge/>
            <w:shd w:val="clear" w:color="auto" w:fill="auto"/>
          </w:tcPr>
          <w:p w:rsidR="00CC1932" w:rsidRPr="00A77209" w:rsidRDefault="00CC1932" w:rsidP="000D45E4">
            <w:pPr>
              <w:jc w:val="center"/>
              <w:rPr>
                <w:rFonts w:ascii="仿宋_GB2312" w:eastAsia="仿宋_GB2312" w:hAnsi="Times New Roman"/>
                <w:sz w:val="24"/>
              </w:rPr>
            </w:pPr>
          </w:p>
        </w:tc>
        <w:tc>
          <w:tcPr>
            <w:tcW w:w="1260" w:type="dxa"/>
            <w:vMerge/>
            <w:shd w:val="clear" w:color="auto" w:fill="auto"/>
          </w:tcPr>
          <w:p w:rsidR="00CC1932" w:rsidRPr="00A77209" w:rsidRDefault="00CC1932" w:rsidP="000D45E4">
            <w:pPr>
              <w:jc w:val="center"/>
              <w:rPr>
                <w:rFonts w:ascii="仿宋_GB2312" w:eastAsia="仿宋_GB2312" w:hAnsi="Times New Roman"/>
                <w:sz w:val="24"/>
              </w:rPr>
            </w:pPr>
          </w:p>
        </w:tc>
        <w:tc>
          <w:tcPr>
            <w:tcW w:w="1260" w:type="dxa"/>
            <w:vMerge/>
            <w:shd w:val="clear" w:color="auto" w:fill="auto"/>
            <w:vAlign w:val="center"/>
          </w:tcPr>
          <w:p w:rsidR="00CC1932" w:rsidRPr="00A77209" w:rsidRDefault="00CC1932" w:rsidP="000D45E4">
            <w:pPr>
              <w:jc w:val="center"/>
              <w:rPr>
                <w:rFonts w:ascii="仿宋_GB2312" w:eastAsia="仿宋_GB2312" w:hAnsi="Times New Roman"/>
                <w:sz w:val="24"/>
              </w:rPr>
            </w:pPr>
          </w:p>
        </w:tc>
        <w:tc>
          <w:tcPr>
            <w:tcW w:w="1260" w:type="dxa"/>
            <w:shd w:val="clear" w:color="auto" w:fill="auto"/>
            <w:vAlign w:val="center"/>
          </w:tcPr>
          <w:p w:rsidR="00CC1932" w:rsidRPr="003A2436" w:rsidRDefault="00CC1932" w:rsidP="00BA7448">
            <w:pPr>
              <w:jc w:val="center"/>
              <w:rPr>
                <w:rFonts w:ascii="仿宋_GB2312" w:eastAsia="仿宋_GB2312" w:hAnsi="Times New Roman"/>
                <w:sz w:val="24"/>
              </w:rPr>
            </w:pPr>
            <w:r w:rsidRPr="003A2436">
              <w:rPr>
                <w:rFonts w:ascii="仿宋_GB2312" w:eastAsia="仿宋_GB2312" w:hAnsi="Times New Roman" w:hint="eastAsia"/>
                <w:sz w:val="24"/>
              </w:rPr>
              <w:t>040204</w:t>
            </w:r>
          </w:p>
        </w:tc>
        <w:tc>
          <w:tcPr>
            <w:tcW w:w="1328" w:type="dxa"/>
            <w:shd w:val="clear" w:color="auto" w:fill="auto"/>
            <w:vAlign w:val="center"/>
          </w:tcPr>
          <w:p w:rsidR="00CC1932" w:rsidRPr="00A77209" w:rsidRDefault="00CC1932" w:rsidP="000D45E4">
            <w:pPr>
              <w:jc w:val="center"/>
              <w:rPr>
                <w:rFonts w:ascii="仿宋_GB2312" w:eastAsia="仿宋_GB2312" w:hAnsi="Times New Roman"/>
                <w:sz w:val="24"/>
              </w:rPr>
            </w:pPr>
            <w:r w:rsidRPr="00A77209">
              <w:rPr>
                <w:rFonts w:ascii="仿宋_GB2312" w:eastAsia="仿宋_GB2312" w:hAnsi="Times New Roman" w:hint="eastAsia"/>
                <w:sz w:val="24"/>
              </w:rPr>
              <w:t>5</w:t>
            </w:r>
          </w:p>
        </w:tc>
        <w:tc>
          <w:tcPr>
            <w:tcW w:w="2835" w:type="dxa"/>
            <w:shd w:val="clear" w:color="auto" w:fill="auto"/>
            <w:vAlign w:val="center"/>
          </w:tcPr>
          <w:p w:rsidR="00CC1932" w:rsidRPr="00A77209" w:rsidRDefault="00CC1932" w:rsidP="000D45E4">
            <w:pPr>
              <w:widowControl/>
              <w:spacing w:line="440" w:lineRule="exact"/>
              <w:jc w:val="center"/>
              <w:rPr>
                <w:rFonts w:ascii="仿宋_GB2312" w:eastAsia="仿宋_GB2312" w:hAnsi="Times New Roman"/>
                <w:sz w:val="24"/>
              </w:rPr>
            </w:pPr>
            <w:r w:rsidRPr="00A77209">
              <w:rPr>
                <w:rFonts w:ascii="仿宋_GB2312" w:eastAsia="仿宋_GB2312" w:hAnsi="Times New Roman" w:hint="eastAsia"/>
                <w:sz w:val="24"/>
              </w:rPr>
              <w:t>教育学、医学、文学、</w:t>
            </w:r>
          </w:p>
          <w:p w:rsidR="00CC1932" w:rsidRPr="00A77209" w:rsidRDefault="00CC1932" w:rsidP="000D45E4">
            <w:pPr>
              <w:jc w:val="center"/>
              <w:rPr>
                <w:rFonts w:ascii="仿宋_GB2312" w:eastAsia="仿宋_GB2312" w:hAnsi="Times New Roman"/>
                <w:sz w:val="24"/>
              </w:rPr>
            </w:pPr>
            <w:r w:rsidRPr="00A77209">
              <w:rPr>
                <w:rFonts w:ascii="仿宋_GB2312" w:eastAsia="仿宋_GB2312" w:hAnsi="Times New Roman" w:hint="eastAsia"/>
                <w:sz w:val="24"/>
              </w:rPr>
              <w:t>社会学、思想政治教育</w:t>
            </w:r>
          </w:p>
        </w:tc>
        <w:tc>
          <w:tcPr>
            <w:tcW w:w="1777" w:type="dxa"/>
            <w:shd w:val="clear" w:color="auto" w:fill="auto"/>
            <w:vAlign w:val="center"/>
          </w:tcPr>
          <w:p w:rsidR="00CC1932" w:rsidRPr="00A77209" w:rsidRDefault="00CC1932" w:rsidP="000D45E4">
            <w:pPr>
              <w:jc w:val="center"/>
              <w:rPr>
                <w:rFonts w:ascii="Times New Roman" w:hAnsi="Times New Roman"/>
                <w:sz w:val="24"/>
              </w:rPr>
            </w:pPr>
            <w:r w:rsidRPr="00A77209">
              <w:rPr>
                <w:rFonts w:ascii="仿宋_GB2312" w:eastAsia="仿宋_GB2312" w:hAnsi="Times New Roman" w:hint="eastAsia"/>
                <w:sz w:val="24"/>
              </w:rPr>
              <w:t>硕士研究生</w:t>
            </w:r>
          </w:p>
        </w:tc>
        <w:tc>
          <w:tcPr>
            <w:tcW w:w="1980" w:type="dxa"/>
            <w:vMerge/>
            <w:shd w:val="clear" w:color="auto" w:fill="auto"/>
            <w:vAlign w:val="center"/>
          </w:tcPr>
          <w:p w:rsidR="00CC1932" w:rsidRPr="00A77209" w:rsidRDefault="00CC1932" w:rsidP="000D45E4">
            <w:pPr>
              <w:jc w:val="center"/>
              <w:rPr>
                <w:rFonts w:ascii="Times New Roman" w:hAnsi="Times New Roman"/>
              </w:rPr>
            </w:pPr>
          </w:p>
        </w:tc>
        <w:tc>
          <w:tcPr>
            <w:tcW w:w="900" w:type="dxa"/>
            <w:shd w:val="clear" w:color="auto" w:fill="auto"/>
            <w:vAlign w:val="center"/>
          </w:tcPr>
          <w:p w:rsidR="00CC1932" w:rsidRPr="00A77209" w:rsidRDefault="00CC1932" w:rsidP="000D45E4">
            <w:pPr>
              <w:jc w:val="center"/>
              <w:rPr>
                <w:rFonts w:ascii="Times New Roman" w:hAnsi="Times New Roman"/>
              </w:rPr>
            </w:pPr>
            <w:r>
              <w:rPr>
                <w:rFonts w:ascii="Times New Roman" w:hAnsi="Times New Roman" w:hint="eastAsia"/>
              </w:rPr>
              <w:t>辅导员</w:t>
            </w:r>
          </w:p>
        </w:tc>
      </w:tr>
    </w:tbl>
    <w:p w:rsidR="00A77209" w:rsidRPr="00A77209" w:rsidRDefault="00A77209" w:rsidP="000D45E4">
      <w:pPr>
        <w:jc w:val="center"/>
        <w:rPr>
          <w:rFonts w:ascii="Times New Roman" w:hAnsi="Times New Roman"/>
        </w:rPr>
      </w:pPr>
    </w:p>
    <w:p w:rsidR="000579C1" w:rsidRDefault="000579C1" w:rsidP="005F16AF">
      <w:pPr>
        <w:ind w:firstLineChars="400" w:firstLine="1760"/>
        <w:jc w:val="center"/>
        <w:rPr>
          <w:rFonts w:ascii="黑体" w:eastAsia="黑体"/>
          <w:sz w:val="44"/>
          <w:szCs w:val="44"/>
        </w:rPr>
      </w:pPr>
    </w:p>
    <w:p w:rsidR="00E1783B" w:rsidRDefault="00E1783B" w:rsidP="005F16AF">
      <w:pPr>
        <w:ind w:firstLineChars="400" w:firstLine="1760"/>
        <w:jc w:val="center"/>
        <w:rPr>
          <w:rFonts w:ascii="黑体" w:eastAsia="黑体"/>
          <w:sz w:val="44"/>
          <w:szCs w:val="44"/>
        </w:rPr>
      </w:pPr>
    </w:p>
    <w:p w:rsidR="00E1783B" w:rsidRDefault="00E1783B" w:rsidP="005F16AF">
      <w:pPr>
        <w:ind w:firstLineChars="400" w:firstLine="1760"/>
        <w:jc w:val="center"/>
        <w:rPr>
          <w:rFonts w:ascii="黑体" w:eastAsia="黑体"/>
          <w:sz w:val="44"/>
          <w:szCs w:val="44"/>
        </w:rPr>
      </w:pPr>
    </w:p>
    <w:p w:rsidR="00E1783B" w:rsidRDefault="00E1783B" w:rsidP="005F16AF">
      <w:pPr>
        <w:ind w:firstLineChars="400" w:firstLine="1760"/>
        <w:jc w:val="center"/>
        <w:rPr>
          <w:rFonts w:ascii="黑体" w:eastAsia="黑体"/>
          <w:sz w:val="44"/>
          <w:szCs w:val="44"/>
        </w:rPr>
      </w:pPr>
    </w:p>
    <w:p w:rsidR="005F16AF" w:rsidRPr="005F16AF" w:rsidRDefault="005F16AF" w:rsidP="005F16AF">
      <w:pPr>
        <w:ind w:firstLineChars="400" w:firstLine="1760"/>
        <w:jc w:val="center"/>
        <w:rPr>
          <w:rFonts w:ascii="黑体" w:eastAsia="黑体"/>
          <w:sz w:val="44"/>
          <w:szCs w:val="44"/>
        </w:rPr>
      </w:pPr>
      <w:r w:rsidRPr="005F16AF">
        <w:rPr>
          <w:rFonts w:ascii="黑体" w:eastAsia="黑体" w:hint="eastAsia"/>
          <w:sz w:val="44"/>
          <w:szCs w:val="44"/>
        </w:rPr>
        <w:lastRenderedPageBreak/>
        <w:t>河南省省直事业单位2017年公开招聘岗位信息表</w:t>
      </w:r>
    </w:p>
    <w:p w:rsidR="005F16AF" w:rsidRPr="005F16AF" w:rsidRDefault="005F16AF" w:rsidP="005F16AF">
      <w:pPr>
        <w:ind w:firstLineChars="400" w:firstLine="1120"/>
        <w:rPr>
          <w:rFonts w:ascii="仿宋_GB2312" w:eastAsia="仿宋_GB2312" w:hAnsi="仿宋_GB2312" w:cs="仿宋_GB2312"/>
          <w:sz w:val="28"/>
          <w:szCs w:val="28"/>
        </w:rPr>
      </w:pPr>
      <w:r w:rsidRPr="005F16AF">
        <w:rPr>
          <w:rFonts w:ascii="仿宋_GB2312" w:eastAsia="仿宋_GB2312" w:hAnsi="仿宋_GB2312" w:cs="仿宋_GB2312" w:hint="eastAsia"/>
          <w:sz w:val="28"/>
          <w:szCs w:val="28"/>
        </w:rPr>
        <w:t>主管部门：河南省卫生和计划生育委员会</w:t>
      </w:r>
    </w:p>
    <w:tbl>
      <w:tblPr>
        <w:tblW w:w="13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978"/>
        <w:gridCol w:w="1417"/>
        <w:gridCol w:w="1007"/>
        <w:gridCol w:w="770"/>
        <w:gridCol w:w="1464"/>
        <w:gridCol w:w="770"/>
        <w:gridCol w:w="5179"/>
        <w:gridCol w:w="561"/>
      </w:tblGrid>
      <w:tr w:rsidR="00FB4E55" w:rsidRPr="00EC3824" w:rsidTr="00EC3824">
        <w:trPr>
          <w:trHeight w:val="1019"/>
        </w:trPr>
        <w:tc>
          <w:tcPr>
            <w:tcW w:w="0" w:type="auto"/>
            <w:shd w:val="clear" w:color="auto" w:fill="auto"/>
            <w:vAlign w:val="center"/>
          </w:tcPr>
          <w:p w:rsidR="005F16AF" w:rsidRPr="00EC3824" w:rsidRDefault="005F16AF" w:rsidP="005F16AF">
            <w:pPr>
              <w:jc w:val="center"/>
              <w:rPr>
                <w:rFonts w:ascii="仿宋_GB2312" w:eastAsia="仿宋_GB2312" w:hAnsi="仿宋_GB2312" w:cs="仿宋_GB2312"/>
                <w:b/>
                <w:bCs/>
                <w:sz w:val="24"/>
                <w:szCs w:val="28"/>
              </w:rPr>
            </w:pPr>
            <w:r w:rsidRPr="00EC3824">
              <w:rPr>
                <w:rFonts w:ascii="仿宋_GB2312" w:eastAsia="仿宋_GB2312" w:hAnsi="仿宋_GB2312" w:cs="仿宋_GB2312" w:hint="eastAsia"/>
                <w:b/>
                <w:bCs/>
                <w:kern w:val="0"/>
                <w:sz w:val="24"/>
                <w:szCs w:val="28"/>
              </w:rPr>
              <w:t>用人单位</w:t>
            </w:r>
          </w:p>
        </w:tc>
        <w:tc>
          <w:tcPr>
            <w:tcW w:w="0" w:type="auto"/>
            <w:shd w:val="clear" w:color="auto" w:fill="auto"/>
            <w:vAlign w:val="center"/>
          </w:tcPr>
          <w:p w:rsidR="005F16AF" w:rsidRPr="00EC3824" w:rsidRDefault="005F16AF" w:rsidP="005F16AF">
            <w:pPr>
              <w:jc w:val="center"/>
              <w:rPr>
                <w:rFonts w:ascii="仿宋_GB2312" w:eastAsia="仿宋_GB2312" w:hAnsi="仿宋_GB2312" w:cs="仿宋_GB2312"/>
                <w:b/>
                <w:bCs/>
                <w:sz w:val="24"/>
                <w:szCs w:val="28"/>
              </w:rPr>
            </w:pPr>
            <w:r w:rsidRPr="00EC3824">
              <w:rPr>
                <w:rFonts w:ascii="仿宋_GB2312" w:eastAsia="仿宋_GB2312" w:hAnsi="仿宋_GB2312" w:cs="仿宋_GB2312" w:hint="eastAsia"/>
                <w:b/>
                <w:bCs/>
                <w:kern w:val="0"/>
                <w:sz w:val="24"/>
                <w:szCs w:val="28"/>
              </w:rPr>
              <w:t>经费供给形式</w:t>
            </w:r>
          </w:p>
        </w:tc>
        <w:tc>
          <w:tcPr>
            <w:tcW w:w="0" w:type="auto"/>
            <w:shd w:val="clear" w:color="auto" w:fill="auto"/>
            <w:vAlign w:val="center"/>
          </w:tcPr>
          <w:p w:rsidR="005F16AF" w:rsidRPr="00EC3824" w:rsidRDefault="005F16AF" w:rsidP="005F16AF">
            <w:pPr>
              <w:jc w:val="center"/>
              <w:rPr>
                <w:rFonts w:ascii="仿宋_GB2312" w:eastAsia="仿宋_GB2312" w:hAnsi="仿宋_GB2312" w:cs="仿宋_GB2312"/>
                <w:b/>
                <w:bCs/>
                <w:sz w:val="24"/>
                <w:szCs w:val="28"/>
              </w:rPr>
            </w:pPr>
            <w:r w:rsidRPr="00EC3824">
              <w:rPr>
                <w:rFonts w:ascii="仿宋_GB2312" w:eastAsia="仿宋_GB2312" w:hAnsi="仿宋_GB2312" w:cs="仿宋_GB2312" w:hint="eastAsia"/>
                <w:b/>
                <w:bCs/>
                <w:kern w:val="0"/>
                <w:sz w:val="24"/>
                <w:szCs w:val="28"/>
              </w:rPr>
              <w:t>岗位名称</w:t>
            </w:r>
          </w:p>
        </w:tc>
        <w:tc>
          <w:tcPr>
            <w:tcW w:w="0" w:type="auto"/>
            <w:shd w:val="clear" w:color="auto" w:fill="auto"/>
            <w:vAlign w:val="center"/>
          </w:tcPr>
          <w:p w:rsidR="005F16AF" w:rsidRPr="00EC3824" w:rsidRDefault="005F16AF" w:rsidP="005F16AF">
            <w:pPr>
              <w:jc w:val="center"/>
              <w:rPr>
                <w:rFonts w:ascii="仿宋_GB2312" w:eastAsia="仿宋_GB2312" w:hAnsi="仿宋_GB2312" w:cs="仿宋_GB2312"/>
                <w:b/>
                <w:bCs/>
                <w:sz w:val="24"/>
                <w:szCs w:val="28"/>
              </w:rPr>
            </w:pPr>
            <w:r w:rsidRPr="00EC3824">
              <w:rPr>
                <w:rFonts w:ascii="仿宋_GB2312" w:eastAsia="仿宋_GB2312" w:hAnsi="仿宋_GB2312" w:cs="仿宋_GB2312" w:hint="eastAsia"/>
                <w:b/>
                <w:bCs/>
                <w:kern w:val="0"/>
                <w:sz w:val="24"/>
                <w:szCs w:val="28"/>
              </w:rPr>
              <w:t>岗位代码</w:t>
            </w:r>
          </w:p>
        </w:tc>
        <w:tc>
          <w:tcPr>
            <w:tcW w:w="0" w:type="auto"/>
            <w:shd w:val="clear" w:color="auto" w:fill="auto"/>
            <w:vAlign w:val="center"/>
          </w:tcPr>
          <w:p w:rsidR="005F16AF" w:rsidRPr="00EC3824" w:rsidRDefault="005F16AF" w:rsidP="005F16AF">
            <w:pPr>
              <w:jc w:val="center"/>
              <w:rPr>
                <w:rFonts w:ascii="仿宋_GB2312" w:eastAsia="仿宋_GB2312" w:hAnsi="仿宋_GB2312" w:cs="仿宋_GB2312"/>
                <w:b/>
                <w:bCs/>
                <w:sz w:val="24"/>
                <w:szCs w:val="28"/>
              </w:rPr>
            </w:pPr>
            <w:r w:rsidRPr="00EC3824">
              <w:rPr>
                <w:rFonts w:ascii="仿宋_GB2312" w:eastAsia="仿宋_GB2312" w:hAnsi="仿宋_GB2312" w:cs="仿宋_GB2312" w:hint="eastAsia"/>
                <w:b/>
                <w:bCs/>
                <w:kern w:val="0"/>
                <w:sz w:val="24"/>
                <w:szCs w:val="28"/>
              </w:rPr>
              <w:t>招聘人数</w:t>
            </w:r>
          </w:p>
        </w:tc>
        <w:tc>
          <w:tcPr>
            <w:tcW w:w="0" w:type="auto"/>
            <w:shd w:val="clear" w:color="auto" w:fill="auto"/>
            <w:vAlign w:val="center"/>
          </w:tcPr>
          <w:p w:rsidR="005F16AF" w:rsidRPr="00EC3824" w:rsidRDefault="005F16AF" w:rsidP="005F16AF">
            <w:pPr>
              <w:jc w:val="center"/>
              <w:rPr>
                <w:rFonts w:ascii="仿宋_GB2312" w:eastAsia="仿宋_GB2312" w:hAnsi="仿宋_GB2312" w:cs="仿宋_GB2312"/>
                <w:b/>
                <w:bCs/>
                <w:sz w:val="24"/>
                <w:szCs w:val="28"/>
              </w:rPr>
            </w:pPr>
            <w:r w:rsidRPr="00EC3824">
              <w:rPr>
                <w:rFonts w:ascii="仿宋_GB2312" w:eastAsia="仿宋_GB2312" w:hAnsi="仿宋_GB2312" w:cs="仿宋_GB2312" w:hint="eastAsia"/>
                <w:b/>
                <w:bCs/>
                <w:kern w:val="0"/>
                <w:sz w:val="24"/>
                <w:szCs w:val="28"/>
              </w:rPr>
              <w:t>专业</w:t>
            </w:r>
          </w:p>
        </w:tc>
        <w:tc>
          <w:tcPr>
            <w:tcW w:w="0" w:type="auto"/>
            <w:shd w:val="clear" w:color="auto" w:fill="auto"/>
            <w:vAlign w:val="center"/>
          </w:tcPr>
          <w:p w:rsidR="005F16AF" w:rsidRPr="00EC3824" w:rsidRDefault="005F16AF" w:rsidP="005F16AF">
            <w:pPr>
              <w:jc w:val="center"/>
              <w:rPr>
                <w:rFonts w:ascii="仿宋_GB2312" w:eastAsia="仿宋_GB2312" w:hAnsi="仿宋_GB2312" w:cs="仿宋_GB2312"/>
                <w:b/>
                <w:bCs/>
                <w:sz w:val="24"/>
                <w:szCs w:val="28"/>
              </w:rPr>
            </w:pPr>
            <w:r w:rsidRPr="00EC3824">
              <w:rPr>
                <w:rFonts w:ascii="仿宋_GB2312" w:eastAsia="仿宋_GB2312" w:hAnsi="仿宋_GB2312" w:cs="仿宋_GB2312" w:hint="eastAsia"/>
                <w:b/>
                <w:bCs/>
                <w:kern w:val="0"/>
                <w:sz w:val="24"/>
                <w:szCs w:val="28"/>
              </w:rPr>
              <w:t>学历学位</w:t>
            </w:r>
          </w:p>
        </w:tc>
        <w:tc>
          <w:tcPr>
            <w:tcW w:w="0" w:type="auto"/>
            <w:shd w:val="clear" w:color="auto" w:fill="auto"/>
            <w:vAlign w:val="center"/>
          </w:tcPr>
          <w:p w:rsidR="005F16AF" w:rsidRPr="00EC3824" w:rsidRDefault="005F16AF" w:rsidP="005F16AF">
            <w:pPr>
              <w:jc w:val="center"/>
              <w:rPr>
                <w:rFonts w:ascii="仿宋_GB2312" w:eastAsia="仿宋_GB2312" w:hAnsi="仿宋_GB2312" w:cs="仿宋_GB2312"/>
                <w:b/>
                <w:bCs/>
                <w:sz w:val="24"/>
                <w:szCs w:val="28"/>
              </w:rPr>
            </w:pPr>
            <w:r w:rsidRPr="00EC3824">
              <w:rPr>
                <w:rFonts w:ascii="仿宋_GB2312" w:eastAsia="仿宋_GB2312" w:hAnsi="仿宋_GB2312" w:cs="仿宋_GB2312" w:hint="eastAsia"/>
                <w:b/>
                <w:bCs/>
                <w:kern w:val="0"/>
                <w:sz w:val="24"/>
                <w:szCs w:val="28"/>
              </w:rPr>
              <w:t>其他条件</w:t>
            </w:r>
          </w:p>
        </w:tc>
        <w:tc>
          <w:tcPr>
            <w:tcW w:w="0" w:type="auto"/>
            <w:shd w:val="clear" w:color="auto" w:fill="auto"/>
            <w:vAlign w:val="center"/>
          </w:tcPr>
          <w:p w:rsidR="005F16AF" w:rsidRPr="00EC3824" w:rsidRDefault="005F16AF" w:rsidP="005F16AF">
            <w:pPr>
              <w:jc w:val="center"/>
              <w:rPr>
                <w:rFonts w:ascii="仿宋_GB2312" w:eastAsia="仿宋_GB2312" w:hAnsi="仿宋_GB2312" w:cs="仿宋_GB2312"/>
                <w:b/>
                <w:bCs/>
                <w:sz w:val="24"/>
                <w:szCs w:val="28"/>
              </w:rPr>
            </w:pPr>
            <w:r w:rsidRPr="00EC3824">
              <w:rPr>
                <w:rFonts w:ascii="仿宋_GB2312" w:eastAsia="仿宋_GB2312" w:hAnsi="仿宋_GB2312" w:cs="仿宋_GB2312" w:hint="eastAsia"/>
                <w:b/>
                <w:bCs/>
                <w:kern w:val="0"/>
                <w:sz w:val="24"/>
                <w:szCs w:val="28"/>
              </w:rPr>
              <w:t>备注</w:t>
            </w:r>
          </w:p>
        </w:tc>
      </w:tr>
      <w:tr w:rsidR="00FB4E55" w:rsidRPr="00EC3824" w:rsidTr="00EC3824">
        <w:trPr>
          <w:trHeight w:val="894"/>
        </w:trPr>
        <w:tc>
          <w:tcPr>
            <w:tcW w:w="0" w:type="auto"/>
            <w:vMerge w:val="restart"/>
            <w:shd w:val="clear" w:color="auto" w:fill="auto"/>
            <w:vAlign w:val="center"/>
          </w:tcPr>
          <w:p w:rsidR="005F16AF" w:rsidRPr="00EC3824" w:rsidRDefault="005F16AF" w:rsidP="005F16AF">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河南省直属机关第二门诊部</w:t>
            </w:r>
          </w:p>
        </w:tc>
        <w:tc>
          <w:tcPr>
            <w:tcW w:w="0" w:type="auto"/>
            <w:vMerge w:val="restart"/>
            <w:shd w:val="clear" w:color="auto" w:fill="auto"/>
            <w:vAlign w:val="center"/>
          </w:tcPr>
          <w:p w:rsidR="005F16AF" w:rsidRPr="00EC3824" w:rsidRDefault="005F16AF" w:rsidP="005F16AF">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财政全供</w:t>
            </w:r>
          </w:p>
        </w:tc>
        <w:tc>
          <w:tcPr>
            <w:tcW w:w="0" w:type="auto"/>
            <w:shd w:val="clear" w:color="auto" w:fill="auto"/>
            <w:vAlign w:val="center"/>
          </w:tcPr>
          <w:p w:rsidR="005F16AF" w:rsidRPr="00EC3824" w:rsidRDefault="005F16AF" w:rsidP="00BD1271">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专业技术岗（</w:t>
            </w:r>
            <w:r w:rsidR="000463BB" w:rsidRPr="00EC3824">
              <w:rPr>
                <w:rFonts w:ascii="仿宋_GB2312" w:eastAsia="仿宋_GB2312" w:hAnsi="仿宋_GB2312" w:cs="仿宋_GB2312" w:hint="eastAsia"/>
                <w:kern w:val="0"/>
                <w:sz w:val="22"/>
              </w:rPr>
              <w:t>卫</w:t>
            </w:r>
            <w:r w:rsidR="00BD1271">
              <w:rPr>
                <w:rFonts w:ascii="仿宋_GB2312" w:eastAsia="仿宋_GB2312" w:hAnsi="仿宋_GB2312" w:cs="仿宋_GB2312" w:hint="eastAsia"/>
                <w:kern w:val="0"/>
                <w:sz w:val="22"/>
              </w:rPr>
              <w:t>生</w:t>
            </w:r>
            <w:r w:rsidRPr="00EC3824">
              <w:rPr>
                <w:rFonts w:ascii="仿宋_GB2312" w:eastAsia="仿宋_GB2312" w:hAnsi="仿宋_GB2312" w:cs="仿宋_GB2312" w:hint="eastAsia"/>
                <w:kern w:val="0"/>
                <w:sz w:val="22"/>
              </w:rPr>
              <w:t>类）</w:t>
            </w:r>
          </w:p>
        </w:tc>
        <w:tc>
          <w:tcPr>
            <w:tcW w:w="0" w:type="auto"/>
            <w:shd w:val="clear" w:color="auto" w:fill="auto"/>
            <w:vAlign w:val="center"/>
          </w:tcPr>
          <w:p w:rsidR="005F16AF" w:rsidRPr="00EC3824" w:rsidRDefault="005F16AF" w:rsidP="005F16AF">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0503</w:t>
            </w:r>
            <w:r w:rsidR="00576F77" w:rsidRPr="00EC3824">
              <w:rPr>
                <w:rFonts w:ascii="仿宋_GB2312" w:eastAsia="仿宋_GB2312" w:hAnsi="仿宋_GB2312" w:cs="仿宋_GB2312" w:hint="eastAsia"/>
                <w:kern w:val="0"/>
                <w:sz w:val="22"/>
              </w:rPr>
              <w:t>0</w:t>
            </w:r>
            <w:r w:rsidRPr="00EC3824">
              <w:rPr>
                <w:rFonts w:ascii="仿宋_GB2312" w:eastAsia="仿宋_GB2312" w:hAnsi="仿宋_GB2312" w:cs="仿宋_GB2312" w:hint="eastAsia"/>
                <w:kern w:val="0"/>
                <w:sz w:val="22"/>
              </w:rPr>
              <w:t>1</w:t>
            </w:r>
          </w:p>
        </w:tc>
        <w:tc>
          <w:tcPr>
            <w:tcW w:w="0" w:type="auto"/>
            <w:shd w:val="clear" w:color="auto" w:fill="auto"/>
            <w:vAlign w:val="center"/>
          </w:tcPr>
          <w:p w:rsidR="005F16AF" w:rsidRPr="00EC3824" w:rsidRDefault="005F16AF" w:rsidP="005F16AF">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4</w:t>
            </w:r>
          </w:p>
        </w:tc>
        <w:tc>
          <w:tcPr>
            <w:tcW w:w="0" w:type="auto"/>
            <w:shd w:val="clear" w:color="auto" w:fill="auto"/>
            <w:vAlign w:val="center"/>
          </w:tcPr>
          <w:p w:rsidR="005F16AF" w:rsidRPr="00EC3824" w:rsidRDefault="005F16AF" w:rsidP="005F16AF">
            <w:pPr>
              <w:jc w:val="center"/>
              <w:rPr>
                <w:rFonts w:ascii="仿宋_GB2312" w:eastAsia="仿宋_GB2312" w:hAnsi="仿宋_GB2312" w:cs="仿宋_GB2312"/>
                <w:sz w:val="22"/>
                <w:szCs w:val="28"/>
              </w:rPr>
            </w:pPr>
            <w:r w:rsidRPr="00EC3824">
              <w:rPr>
                <w:rFonts w:ascii="仿宋_GB2312" w:eastAsia="仿宋_GB2312" w:hAnsi="仿宋_GB2312" w:cs="仿宋_GB2312" w:hint="eastAsia"/>
                <w:kern w:val="0"/>
                <w:sz w:val="22"/>
              </w:rPr>
              <w:t>临床医学</w:t>
            </w:r>
          </w:p>
        </w:tc>
        <w:tc>
          <w:tcPr>
            <w:tcW w:w="0" w:type="auto"/>
            <w:shd w:val="clear" w:color="auto" w:fill="auto"/>
            <w:vAlign w:val="center"/>
          </w:tcPr>
          <w:p w:rsidR="005F16AF" w:rsidRPr="00EC3824" w:rsidRDefault="005F16AF" w:rsidP="005F16AF">
            <w:pPr>
              <w:jc w:val="center"/>
              <w:rPr>
                <w:rFonts w:ascii="仿宋_GB2312" w:eastAsia="仿宋_GB2312" w:hAnsi="仿宋_GB2312" w:cs="仿宋_GB2312"/>
                <w:sz w:val="22"/>
                <w:szCs w:val="28"/>
              </w:rPr>
            </w:pPr>
            <w:r w:rsidRPr="00EC3824">
              <w:rPr>
                <w:rFonts w:ascii="仿宋_GB2312" w:eastAsia="仿宋_GB2312" w:hAnsi="仿宋_GB2312" w:cs="仿宋_GB2312" w:hint="eastAsia"/>
                <w:kern w:val="0"/>
                <w:sz w:val="22"/>
              </w:rPr>
              <w:t>本科</w:t>
            </w:r>
          </w:p>
        </w:tc>
        <w:tc>
          <w:tcPr>
            <w:tcW w:w="0" w:type="auto"/>
            <w:vMerge w:val="restart"/>
            <w:shd w:val="clear" w:color="auto" w:fill="auto"/>
            <w:vAlign w:val="center"/>
          </w:tcPr>
          <w:p w:rsidR="005F16AF" w:rsidRPr="00EC3824" w:rsidRDefault="005F16AF" w:rsidP="005F16AF">
            <w:pPr>
              <w:jc w:val="center"/>
              <w:rPr>
                <w:rFonts w:ascii="仿宋_GB2312" w:eastAsia="仿宋_GB2312" w:hAnsi="仿宋_GB2312" w:cs="仿宋_GB2312"/>
                <w:sz w:val="22"/>
                <w:szCs w:val="28"/>
              </w:rPr>
            </w:pPr>
            <w:r w:rsidRPr="00EC3824">
              <w:rPr>
                <w:rFonts w:ascii="仿宋_GB2312" w:eastAsia="仿宋_GB2312" w:hAnsi="仿宋_GB2312" w:cs="仿宋_GB2312" w:hint="eastAsia"/>
                <w:kern w:val="0"/>
                <w:sz w:val="22"/>
              </w:rPr>
              <w:t>第一学历为普通高等教育本科及以上学历</w:t>
            </w:r>
            <w:r w:rsidR="00EC3824" w:rsidRPr="00EC3824">
              <w:rPr>
                <w:rFonts w:ascii="仿宋_GB2312" w:eastAsia="仿宋_GB2312" w:hAnsi="仿宋_GB2312" w:cs="仿宋_GB2312" w:hint="eastAsia"/>
                <w:kern w:val="0"/>
                <w:sz w:val="22"/>
              </w:rPr>
              <w:t>，年龄在1982年10月9日以后出生，2015、2016、2017年毕业生。</w:t>
            </w:r>
          </w:p>
        </w:tc>
        <w:tc>
          <w:tcPr>
            <w:tcW w:w="0" w:type="auto"/>
            <w:shd w:val="clear" w:color="auto" w:fill="auto"/>
          </w:tcPr>
          <w:p w:rsidR="005F16AF" w:rsidRPr="00EC3824" w:rsidRDefault="005F16AF" w:rsidP="005F16AF">
            <w:pPr>
              <w:rPr>
                <w:rFonts w:ascii="仿宋_GB2312" w:eastAsia="仿宋_GB2312" w:hAnsi="仿宋_GB2312" w:cs="仿宋_GB2312"/>
                <w:sz w:val="22"/>
                <w:szCs w:val="28"/>
              </w:rPr>
            </w:pPr>
          </w:p>
        </w:tc>
      </w:tr>
      <w:tr w:rsidR="00BD1271" w:rsidRPr="00EC3824" w:rsidTr="00EC3824">
        <w:trPr>
          <w:trHeight w:val="320"/>
        </w:trPr>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rPr>
            </w:pPr>
          </w:p>
        </w:tc>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rPr>
            </w:pPr>
          </w:p>
        </w:tc>
        <w:tc>
          <w:tcPr>
            <w:tcW w:w="0" w:type="auto"/>
            <w:shd w:val="clear" w:color="auto" w:fill="auto"/>
            <w:vAlign w:val="center"/>
          </w:tcPr>
          <w:p w:rsidR="00BD1271" w:rsidRPr="00EC3824" w:rsidRDefault="00BD1271" w:rsidP="00171A55">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专业技术岗（卫</w:t>
            </w:r>
            <w:r>
              <w:rPr>
                <w:rFonts w:ascii="仿宋_GB2312" w:eastAsia="仿宋_GB2312" w:hAnsi="仿宋_GB2312" w:cs="仿宋_GB2312" w:hint="eastAsia"/>
                <w:kern w:val="0"/>
                <w:sz w:val="22"/>
              </w:rPr>
              <w:t>生</w:t>
            </w:r>
            <w:r w:rsidRPr="00EC3824">
              <w:rPr>
                <w:rFonts w:ascii="仿宋_GB2312" w:eastAsia="仿宋_GB2312" w:hAnsi="仿宋_GB2312" w:cs="仿宋_GB2312" w:hint="eastAsia"/>
                <w:kern w:val="0"/>
                <w:sz w:val="22"/>
              </w:rPr>
              <w:t>类）</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050302</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1</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r w:rsidRPr="00EC3824">
              <w:rPr>
                <w:rFonts w:ascii="仿宋_GB2312" w:eastAsia="仿宋_GB2312" w:hAnsi="仿宋_GB2312" w:cs="仿宋_GB2312" w:hint="eastAsia"/>
                <w:kern w:val="0"/>
                <w:sz w:val="22"/>
              </w:rPr>
              <w:t>临床医学（眼科）</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r w:rsidRPr="00EC3824">
              <w:rPr>
                <w:rFonts w:ascii="仿宋_GB2312" w:eastAsia="仿宋_GB2312" w:hAnsi="仿宋_GB2312" w:cs="仿宋_GB2312" w:hint="eastAsia"/>
                <w:kern w:val="0"/>
                <w:sz w:val="22"/>
              </w:rPr>
              <w:t>本科</w:t>
            </w:r>
          </w:p>
        </w:tc>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p>
        </w:tc>
        <w:tc>
          <w:tcPr>
            <w:tcW w:w="0" w:type="auto"/>
            <w:shd w:val="clear" w:color="auto" w:fill="auto"/>
          </w:tcPr>
          <w:p w:rsidR="00BD1271" w:rsidRPr="00EC3824" w:rsidRDefault="00BD1271" w:rsidP="005F16AF">
            <w:pPr>
              <w:rPr>
                <w:rFonts w:ascii="仿宋_GB2312" w:eastAsia="仿宋_GB2312" w:hAnsi="仿宋_GB2312" w:cs="仿宋_GB2312"/>
                <w:sz w:val="22"/>
                <w:szCs w:val="28"/>
              </w:rPr>
            </w:pPr>
          </w:p>
        </w:tc>
      </w:tr>
      <w:tr w:rsidR="00BD1271" w:rsidRPr="00EC3824" w:rsidTr="00EC3824">
        <w:trPr>
          <w:trHeight w:val="296"/>
        </w:trPr>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rPr>
            </w:pPr>
          </w:p>
        </w:tc>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rPr>
            </w:pPr>
          </w:p>
        </w:tc>
        <w:tc>
          <w:tcPr>
            <w:tcW w:w="0" w:type="auto"/>
            <w:shd w:val="clear" w:color="auto" w:fill="auto"/>
            <w:vAlign w:val="center"/>
          </w:tcPr>
          <w:p w:rsidR="00BD1271" w:rsidRPr="00EC3824" w:rsidRDefault="00BD1271" w:rsidP="00171A55">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专业技术岗（卫</w:t>
            </w:r>
            <w:r>
              <w:rPr>
                <w:rFonts w:ascii="仿宋_GB2312" w:eastAsia="仿宋_GB2312" w:hAnsi="仿宋_GB2312" w:cs="仿宋_GB2312" w:hint="eastAsia"/>
                <w:kern w:val="0"/>
                <w:sz w:val="22"/>
              </w:rPr>
              <w:t>生</w:t>
            </w:r>
            <w:r w:rsidRPr="00EC3824">
              <w:rPr>
                <w:rFonts w:ascii="仿宋_GB2312" w:eastAsia="仿宋_GB2312" w:hAnsi="仿宋_GB2312" w:cs="仿宋_GB2312" w:hint="eastAsia"/>
                <w:kern w:val="0"/>
                <w:sz w:val="22"/>
              </w:rPr>
              <w:t>类）</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050303</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1</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r w:rsidRPr="00EC3824">
              <w:rPr>
                <w:rFonts w:ascii="仿宋_GB2312" w:eastAsia="仿宋_GB2312" w:hAnsi="仿宋_GB2312" w:cs="仿宋_GB2312" w:hint="eastAsia"/>
                <w:kern w:val="0"/>
                <w:sz w:val="22"/>
              </w:rPr>
              <w:t>临床医学(耳鼻喉科）</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r w:rsidRPr="00EC3824">
              <w:rPr>
                <w:rFonts w:ascii="仿宋_GB2312" w:eastAsia="仿宋_GB2312" w:hAnsi="仿宋_GB2312" w:cs="仿宋_GB2312" w:hint="eastAsia"/>
                <w:kern w:val="0"/>
                <w:sz w:val="22"/>
              </w:rPr>
              <w:t>本科</w:t>
            </w:r>
          </w:p>
        </w:tc>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p>
        </w:tc>
        <w:tc>
          <w:tcPr>
            <w:tcW w:w="0" w:type="auto"/>
            <w:shd w:val="clear" w:color="auto" w:fill="auto"/>
          </w:tcPr>
          <w:p w:rsidR="00BD1271" w:rsidRPr="00EC3824" w:rsidRDefault="00BD1271" w:rsidP="005F16AF">
            <w:pPr>
              <w:rPr>
                <w:rFonts w:ascii="仿宋_GB2312" w:eastAsia="仿宋_GB2312" w:hAnsi="仿宋_GB2312" w:cs="仿宋_GB2312"/>
                <w:sz w:val="22"/>
                <w:szCs w:val="28"/>
              </w:rPr>
            </w:pPr>
          </w:p>
        </w:tc>
      </w:tr>
      <w:tr w:rsidR="00BD1271" w:rsidRPr="00EC3824" w:rsidTr="00EC3824">
        <w:trPr>
          <w:trHeight w:val="269"/>
        </w:trPr>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rPr>
            </w:pPr>
          </w:p>
        </w:tc>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rPr>
            </w:pPr>
          </w:p>
        </w:tc>
        <w:tc>
          <w:tcPr>
            <w:tcW w:w="0" w:type="auto"/>
            <w:shd w:val="clear" w:color="auto" w:fill="auto"/>
            <w:vAlign w:val="center"/>
          </w:tcPr>
          <w:p w:rsidR="00BD1271" w:rsidRPr="00EC3824" w:rsidRDefault="00BD1271" w:rsidP="00171A55">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专业技术岗（卫</w:t>
            </w:r>
            <w:r>
              <w:rPr>
                <w:rFonts w:ascii="仿宋_GB2312" w:eastAsia="仿宋_GB2312" w:hAnsi="仿宋_GB2312" w:cs="仿宋_GB2312" w:hint="eastAsia"/>
                <w:kern w:val="0"/>
                <w:sz w:val="22"/>
              </w:rPr>
              <w:t>生</w:t>
            </w:r>
            <w:r w:rsidRPr="00EC3824">
              <w:rPr>
                <w:rFonts w:ascii="仿宋_GB2312" w:eastAsia="仿宋_GB2312" w:hAnsi="仿宋_GB2312" w:cs="仿宋_GB2312" w:hint="eastAsia"/>
                <w:kern w:val="0"/>
                <w:sz w:val="22"/>
              </w:rPr>
              <w:t>类）</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050304</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1</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r w:rsidRPr="00EC3824">
              <w:rPr>
                <w:rFonts w:ascii="仿宋_GB2312" w:eastAsia="仿宋_GB2312" w:hAnsi="仿宋_GB2312" w:cs="仿宋_GB2312" w:hint="eastAsia"/>
                <w:kern w:val="0"/>
                <w:sz w:val="22"/>
              </w:rPr>
              <w:t>医学影像 （超声专业）</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r w:rsidRPr="00EC3824">
              <w:rPr>
                <w:rFonts w:ascii="仿宋_GB2312" w:eastAsia="仿宋_GB2312" w:hAnsi="仿宋_GB2312" w:cs="仿宋_GB2312" w:hint="eastAsia"/>
                <w:kern w:val="0"/>
                <w:sz w:val="22"/>
              </w:rPr>
              <w:t>本科</w:t>
            </w:r>
          </w:p>
        </w:tc>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p>
        </w:tc>
        <w:tc>
          <w:tcPr>
            <w:tcW w:w="0" w:type="auto"/>
            <w:shd w:val="clear" w:color="auto" w:fill="auto"/>
          </w:tcPr>
          <w:p w:rsidR="00BD1271" w:rsidRPr="00EC3824" w:rsidRDefault="00BD1271" w:rsidP="005F16AF">
            <w:pPr>
              <w:rPr>
                <w:rFonts w:ascii="仿宋_GB2312" w:eastAsia="仿宋_GB2312" w:hAnsi="仿宋_GB2312" w:cs="仿宋_GB2312"/>
                <w:sz w:val="22"/>
                <w:szCs w:val="28"/>
              </w:rPr>
            </w:pPr>
          </w:p>
        </w:tc>
      </w:tr>
      <w:tr w:rsidR="00BD1271" w:rsidRPr="00EC3824" w:rsidTr="00EC3824">
        <w:trPr>
          <w:trHeight w:val="352"/>
        </w:trPr>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rPr>
            </w:pPr>
          </w:p>
        </w:tc>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rPr>
            </w:pPr>
          </w:p>
        </w:tc>
        <w:tc>
          <w:tcPr>
            <w:tcW w:w="0" w:type="auto"/>
            <w:shd w:val="clear" w:color="auto" w:fill="auto"/>
            <w:vAlign w:val="center"/>
          </w:tcPr>
          <w:p w:rsidR="00BD1271" w:rsidRPr="00EC3824" w:rsidRDefault="00BD1271" w:rsidP="00171A55">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专业技术岗（卫</w:t>
            </w:r>
            <w:r>
              <w:rPr>
                <w:rFonts w:ascii="仿宋_GB2312" w:eastAsia="仿宋_GB2312" w:hAnsi="仿宋_GB2312" w:cs="仿宋_GB2312" w:hint="eastAsia"/>
                <w:kern w:val="0"/>
                <w:sz w:val="22"/>
              </w:rPr>
              <w:t>生</w:t>
            </w:r>
            <w:r w:rsidRPr="00EC3824">
              <w:rPr>
                <w:rFonts w:ascii="仿宋_GB2312" w:eastAsia="仿宋_GB2312" w:hAnsi="仿宋_GB2312" w:cs="仿宋_GB2312" w:hint="eastAsia"/>
                <w:kern w:val="0"/>
                <w:sz w:val="22"/>
              </w:rPr>
              <w:t>类）</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050305</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1</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r w:rsidRPr="00EC3824">
              <w:rPr>
                <w:rFonts w:ascii="仿宋_GB2312" w:eastAsia="仿宋_GB2312" w:hAnsi="仿宋_GB2312" w:cs="仿宋_GB2312" w:hint="eastAsia"/>
                <w:kern w:val="0"/>
                <w:sz w:val="22"/>
              </w:rPr>
              <w:t>中医骨伤或</w:t>
            </w:r>
            <w:proofErr w:type="gramStart"/>
            <w:r w:rsidRPr="00EC3824">
              <w:rPr>
                <w:rFonts w:ascii="仿宋_GB2312" w:eastAsia="仿宋_GB2312" w:hAnsi="仿宋_GB2312" w:cs="仿宋_GB2312" w:hint="eastAsia"/>
                <w:kern w:val="0"/>
                <w:sz w:val="22"/>
              </w:rPr>
              <w:t>针炙</w:t>
            </w:r>
            <w:proofErr w:type="gramEnd"/>
            <w:r w:rsidRPr="00EC3824">
              <w:rPr>
                <w:rFonts w:ascii="仿宋_GB2312" w:eastAsia="仿宋_GB2312" w:hAnsi="仿宋_GB2312" w:cs="仿宋_GB2312" w:hint="eastAsia"/>
                <w:kern w:val="0"/>
                <w:sz w:val="22"/>
              </w:rPr>
              <w:t>推拿</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r w:rsidRPr="00EC3824">
              <w:rPr>
                <w:rFonts w:ascii="仿宋_GB2312" w:eastAsia="仿宋_GB2312" w:hAnsi="仿宋_GB2312" w:cs="仿宋_GB2312" w:hint="eastAsia"/>
                <w:kern w:val="0"/>
                <w:sz w:val="22"/>
              </w:rPr>
              <w:t>本科</w:t>
            </w:r>
          </w:p>
        </w:tc>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p>
        </w:tc>
        <w:tc>
          <w:tcPr>
            <w:tcW w:w="0" w:type="auto"/>
            <w:shd w:val="clear" w:color="auto" w:fill="auto"/>
          </w:tcPr>
          <w:p w:rsidR="00BD1271" w:rsidRPr="00EC3824" w:rsidRDefault="00BD1271" w:rsidP="005F16AF">
            <w:pPr>
              <w:rPr>
                <w:rFonts w:ascii="仿宋_GB2312" w:eastAsia="仿宋_GB2312" w:hAnsi="仿宋_GB2312" w:cs="仿宋_GB2312"/>
                <w:sz w:val="22"/>
                <w:szCs w:val="28"/>
              </w:rPr>
            </w:pPr>
          </w:p>
        </w:tc>
      </w:tr>
      <w:tr w:rsidR="00BD1271" w:rsidRPr="00EC3824" w:rsidTr="00EC3824">
        <w:trPr>
          <w:trHeight w:val="924"/>
        </w:trPr>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rPr>
            </w:pPr>
          </w:p>
        </w:tc>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rPr>
            </w:pPr>
          </w:p>
        </w:tc>
        <w:tc>
          <w:tcPr>
            <w:tcW w:w="0" w:type="auto"/>
            <w:shd w:val="clear" w:color="auto" w:fill="auto"/>
            <w:vAlign w:val="center"/>
          </w:tcPr>
          <w:p w:rsidR="00BD1271" w:rsidRPr="00EC3824" w:rsidRDefault="00BD1271" w:rsidP="00171A55">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专业技术岗（卫</w:t>
            </w:r>
            <w:r>
              <w:rPr>
                <w:rFonts w:ascii="仿宋_GB2312" w:eastAsia="仿宋_GB2312" w:hAnsi="仿宋_GB2312" w:cs="仿宋_GB2312" w:hint="eastAsia"/>
                <w:kern w:val="0"/>
                <w:sz w:val="22"/>
              </w:rPr>
              <w:t>生</w:t>
            </w:r>
            <w:r w:rsidRPr="00EC3824">
              <w:rPr>
                <w:rFonts w:ascii="仿宋_GB2312" w:eastAsia="仿宋_GB2312" w:hAnsi="仿宋_GB2312" w:cs="仿宋_GB2312" w:hint="eastAsia"/>
                <w:kern w:val="0"/>
                <w:sz w:val="22"/>
              </w:rPr>
              <w:t>类）</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050306</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1</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r w:rsidRPr="00EC3824">
              <w:rPr>
                <w:rFonts w:ascii="仿宋_GB2312" w:eastAsia="仿宋_GB2312" w:hAnsi="仿宋_GB2312" w:cs="仿宋_GB2312" w:hint="eastAsia"/>
                <w:kern w:val="0"/>
                <w:sz w:val="22"/>
              </w:rPr>
              <w:t>药学专业（西药)</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r w:rsidRPr="00EC3824">
              <w:rPr>
                <w:rFonts w:ascii="仿宋_GB2312" w:eastAsia="仿宋_GB2312" w:hAnsi="仿宋_GB2312" w:cs="仿宋_GB2312" w:hint="eastAsia"/>
                <w:kern w:val="0"/>
                <w:sz w:val="22"/>
              </w:rPr>
              <w:t>本科</w:t>
            </w:r>
          </w:p>
        </w:tc>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p>
        </w:tc>
        <w:tc>
          <w:tcPr>
            <w:tcW w:w="0" w:type="auto"/>
            <w:shd w:val="clear" w:color="auto" w:fill="auto"/>
          </w:tcPr>
          <w:p w:rsidR="00BD1271" w:rsidRPr="00EC3824" w:rsidRDefault="00BD1271" w:rsidP="005F16AF">
            <w:pPr>
              <w:rPr>
                <w:rFonts w:ascii="仿宋_GB2312" w:eastAsia="仿宋_GB2312" w:hAnsi="仿宋_GB2312" w:cs="仿宋_GB2312"/>
                <w:sz w:val="22"/>
                <w:szCs w:val="28"/>
              </w:rPr>
            </w:pPr>
          </w:p>
        </w:tc>
      </w:tr>
      <w:tr w:rsidR="00BD1271" w:rsidRPr="00EC3824" w:rsidTr="00EC3824">
        <w:trPr>
          <w:trHeight w:val="375"/>
        </w:trPr>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rPr>
            </w:pPr>
          </w:p>
        </w:tc>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rPr>
            </w:pPr>
          </w:p>
        </w:tc>
        <w:tc>
          <w:tcPr>
            <w:tcW w:w="0" w:type="auto"/>
            <w:shd w:val="clear" w:color="auto" w:fill="auto"/>
            <w:vAlign w:val="center"/>
          </w:tcPr>
          <w:p w:rsidR="00BD1271" w:rsidRPr="00EC3824" w:rsidRDefault="00BD1271" w:rsidP="00171A55">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专业技术岗（卫</w:t>
            </w:r>
            <w:r>
              <w:rPr>
                <w:rFonts w:ascii="仿宋_GB2312" w:eastAsia="仿宋_GB2312" w:hAnsi="仿宋_GB2312" w:cs="仿宋_GB2312" w:hint="eastAsia"/>
                <w:kern w:val="0"/>
                <w:sz w:val="22"/>
              </w:rPr>
              <w:t>生</w:t>
            </w:r>
            <w:r w:rsidRPr="00EC3824">
              <w:rPr>
                <w:rFonts w:ascii="仿宋_GB2312" w:eastAsia="仿宋_GB2312" w:hAnsi="仿宋_GB2312" w:cs="仿宋_GB2312" w:hint="eastAsia"/>
                <w:kern w:val="0"/>
                <w:sz w:val="22"/>
              </w:rPr>
              <w:t>类）</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050307</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rPr>
            </w:pPr>
            <w:r w:rsidRPr="00EC3824">
              <w:rPr>
                <w:rFonts w:ascii="仿宋_GB2312" w:eastAsia="仿宋_GB2312" w:hAnsi="仿宋_GB2312" w:cs="仿宋_GB2312" w:hint="eastAsia"/>
                <w:kern w:val="0"/>
                <w:sz w:val="22"/>
              </w:rPr>
              <w:t>2</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r w:rsidRPr="00EC3824">
              <w:rPr>
                <w:rFonts w:ascii="仿宋_GB2312" w:eastAsia="仿宋_GB2312" w:hAnsi="仿宋_GB2312" w:cs="仿宋_GB2312" w:hint="eastAsia"/>
                <w:kern w:val="0"/>
                <w:sz w:val="22"/>
              </w:rPr>
              <w:t>医学检验专业</w:t>
            </w:r>
          </w:p>
        </w:tc>
        <w:tc>
          <w:tcPr>
            <w:tcW w:w="0" w:type="auto"/>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r w:rsidRPr="00EC3824">
              <w:rPr>
                <w:rFonts w:ascii="仿宋_GB2312" w:eastAsia="仿宋_GB2312" w:hAnsi="仿宋_GB2312" w:cs="仿宋_GB2312" w:hint="eastAsia"/>
                <w:kern w:val="0"/>
                <w:sz w:val="22"/>
              </w:rPr>
              <w:t>本科</w:t>
            </w:r>
          </w:p>
        </w:tc>
        <w:tc>
          <w:tcPr>
            <w:tcW w:w="0" w:type="auto"/>
            <w:vMerge/>
            <w:shd w:val="clear" w:color="auto" w:fill="auto"/>
            <w:vAlign w:val="center"/>
          </w:tcPr>
          <w:p w:rsidR="00BD1271" w:rsidRPr="00EC3824" w:rsidRDefault="00BD1271" w:rsidP="005F16AF">
            <w:pPr>
              <w:jc w:val="center"/>
              <w:rPr>
                <w:rFonts w:ascii="仿宋_GB2312" w:eastAsia="仿宋_GB2312" w:hAnsi="仿宋_GB2312" w:cs="仿宋_GB2312"/>
                <w:sz w:val="22"/>
                <w:szCs w:val="28"/>
              </w:rPr>
            </w:pPr>
          </w:p>
        </w:tc>
        <w:tc>
          <w:tcPr>
            <w:tcW w:w="0" w:type="auto"/>
            <w:shd w:val="clear" w:color="auto" w:fill="auto"/>
          </w:tcPr>
          <w:p w:rsidR="00BD1271" w:rsidRPr="00EC3824" w:rsidRDefault="00BD1271" w:rsidP="005F16AF">
            <w:pPr>
              <w:rPr>
                <w:rFonts w:ascii="仿宋_GB2312" w:eastAsia="仿宋_GB2312" w:hAnsi="仿宋_GB2312" w:cs="仿宋_GB2312"/>
                <w:sz w:val="22"/>
                <w:szCs w:val="28"/>
              </w:rPr>
            </w:pPr>
          </w:p>
        </w:tc>
      </w:tr>
    </w:tbl>
    <w:p w:rsidR="000579C1" w:rsidRPr="00EC3824" w:rsidRDefault="000579C1" w:rsidP="005F16AF">
      <w:pPr>
        <w:jc w:val="center"/>
        <w:rPr>
          <w:rFonts w:asciiTheme="minorHAnsi" w:eastAsiaTheme="minorEastAsia" w:hAnsiTheme="minorHAnsi" w:cstheme="minorBidi"/>
          <w:b/>
          <w:sz w:val="36"/>
          <w:szCs w:val="44"/>
        </w:rPr>
      </w:pPr>
    </w:p>
    <w:p w:rsidR="005F16AF" w:rsidRPr="005F16AF" w:rsidRDefault="005F16AF" w:rsidP="005F16AF">
      <w:pPr>
        <w:jc w:val="center"/>
        <w:rPr>
          <w:rFonts w:asciiTheme="minorHAnsi" w:eastAsiaTheme="minorEastAsia" w:hAnsiTheme="minorHAnsi" w:cstheme="minorBidi"/>
          <w:b/>
          <w:sz w:val="44"/>
          <w:szCs w:val="44"/>
        </w:rPr>
      </w:pPr>
      <w:r w:rsidRPr="005F16AF">
        <w:rPr>
          <w:rFonts w:asciiTheme="minorHAnsi" w:eastAsiaTheme="minorEastAsia" w:hAnsiTheme="minorHAnsi" w:cstheme="minorBidi" w:hint="eastAsia"/>
          <w:b/>
          <w:sz w:val="44"/>
          <w:szCs w:val="44"/>
        </w:rPr>
        <w:lastRenderedPageBreak/>
        <w:t>河南省省直事业单位</w:t>
      </w:r>
      <w:r w:rsidRPr="005F16AF">
        <w:rPr>
          <w:rFonts w:asciiTheme="minorHAnsi" w:eastAsiaTheme="minorEastAsia" w:hAnsiTheme="minorHAnsi" w:cstheme="minorBidi" w:hint="eastAsia"/>
          <w:b/>
          <w:sz w:val="44"/>
          <w:szCs w:val="44"/>
        </w:rPr>
        <w:t>2017</w:t>
      </w:r>
      <w:r w:rsidRPr="005F16AF">
        <w:rPr>
          <w:rFonts w:asciiTheme="minorHAnsi" w:eastAsiaTheme="minorEastAsia" w:hAnsiTheme="minorHAnsi" w:cstheme="minorBidi" w:hint="eastAsia"/>
          <w:b/>
          <w:sz w:val="44"/>
          <w:szCs w:val="44"/>
        </w:rPr>
        <w:t>年公开招聘岗位信息表</w:t>
      </w:r>
    </w:p>
    <w:p w:rsidR="005F16AF" w:rsidRPr="005F16AF" w:rsidRDefault="005F16AF" w:rsidP="005F16AF">
      <w:pPr>
        <w:rPr>
          <w:rFonts w:asciiTheme="minorHAnsi" w:eastAsiaTheme="minorEastAsia" w:hAnsiTheme="minorHAnsi" w:cstheme="minorBidi"/>
          <w:sz w:val="30"/>
          <w:szCs w:val="30"/>
        </w:rPr>
      </w:pPr>
      <w:r w:rsidRPr="005F16AF">
        <w:rPr>
          <w:rFonts w:asciiTheme="minorHAnsi" w:eastAsiaTheme="minorEastAsia" w:hAnsiTheme="minorHAnsi" w:cstheme="minorBidi" w:hint="eastAsia"/>
          <w:sz w:val="30"/>
          <w:szCs w:val="30"/>
        </w:rPr>
        <w:t>主管部门：河南省卫生和计划生育委员会</w:t>
      </w:r>
    </w:p>
    <w:tbl>
      <w:tblPr>
        <w:tblStyle w:val="a6"/>
        <w:tblW w:w="0" w:type="auto"/>
        <w:tblCellMar>
          <w:left w:w="0" w:type="dxa"/>
          <w:right w:w="0" w:type="dxa"/>
        </w:tblCellMar>
        <w:tblLook w:val="04A0" w:firstRow="1" w:lastRow="0" w:firstColumn="1" w:lastColumn="0" w:noHBand="0" w:noVBand="1"/>
      </w:tblPr>
      <w:tblGrid>
        <w:gridCol w:w="856"/>
        <w:gridCol w:w="1134"/>
        <w:gridCol w:w="992"/>
        <w:gridCol w:w="1134"/>
        <w:gridCol w:w="1134"/>
        <w:gridCol w:w="2126"/>
        <w:gridCol w:w="3119"/>
        <w:gridCol w:w="1921"/>
        <w:gridCol w:w="1552"/>
      </w:tblGrid>
      <w:tr w:rsidR="005F16AF" w:rsidRPr="000579C1" w:rsidTr="0044342C">
        <w:trPr>
          <w:trHeight w:val="1004"/>
        </w:trPr>
        <w:tc>
          <w:tcPr>
            <w:tcW w:w="856" w:type="dxa"/>
            <w:vAlign w:val="center"/>
          </w:tcPr>
          <w:p w:rsidR="005F16AF" w:rsidRPr="000579C1" w:rsidRDefault="005F16AF" w:rsidP="005F16AF">
            <w:pPr>
              <w:jc w:val="center"/>
              <w:rPr>
                <w:rFonts w:ascii="仿宋_GB2312" w:eastAsia="仿宋_GB2312" w:hAnsiTheme="minorHAnsi" w:cstheme="minorBidi"/>
                <w:sz w:val="28"/>
                <w:szCs w:val="21"/>
              </w:rPr>
            </w:pPr>
            <w:r w:rsidRPr="000579C1">
              <w:rPr>
                <w:rFonts w:ascii="仿宋_GB2312" w:eastAsia="仿宋_GB2312" w:hAnsiTheme="minorHAnsi" w:cstheme="minorBidi" w:hint="eastAsia"/>
                <w:sz w:val="28"/>
                <w:szCs w:val="21"/>
              </w:rPr>
              <w:t>用人单位</w:t>
            </w:r>
          </w:p>
        </w:tc>
        <w:tc>
          <w:tcPr>
            <w:tcW w:w="1134" w:type="dxa"/>
            <w:vAlign w:val="center"/>
          </w:tcPr>
          <w:p w:rsidR="005F16AF" w:rsidRPr="000579C1" w:rsidRDefault="005F16AF" w:rsidP="005F16AF">
            <w:pPr>
              <w:jc w:val="center"/>
              <w:rPr>
                <w:rFonts w:ascii="仿宋_GB2312" w:eastAsia="仿宋_GB2312" w:hAnsiTheme="minorHAnsi" w:cstheme="minorBidi"/>
                <w:sz w:val="28"/>
                <w:szCs w:val="21"/>
              </w:rPr>
            </w:pPr>
            <w:r w:rsidRPr="000579C1">
              <w:rPr>
                <w:rFonts w:ascii="仿宋_GB2312" w:eastAsia="仿宋_GB2312" w:hAnsiTheme="minorHAnsi" w:cstheme="minorBidi" w:hint="eastAsia"/>
                <w:sz w:val="28"/>
                <w:szCs w:val="21"/>
              </w:rPr>
              <w:t>经费供给形式</w:t>
            </w:r>
          </w:p>
        </w:tc>
        <w:tc>
          <w:tcPr>
            <w:tcW w:w="992" w:type="dxa"/>
            <w:vAlign w:val="center"/>
          </w:tcPr>
          <w:p w:rsidR="005F16AF" w:rsidRPr="000579C1" w:rsidRDefault="005F16AF" w:rsidP="005F16AF">
            <w:pPr>
              <w:jc w:val="center"/>
              <w:rPr>
                <w:rFonts w:ascii="仿宋_GB2312" w:eastAsia="仿宋_GB2312" w:hAnsiTheme="minorHAnsi" w:cstheme="minorBidi"/>
                <w:sz w:val="28"/>
                <w:szCs w:val="21"/>
              </w:rPr>
            </w:pPr>
            <w:r w:rsidRPr="000579C1">
              <w:rPr>
                <w:rFonts w:ascii="仿宋_GB2312" w:eastAsia="仿宋_GB2312" w:hAnsiTheme="minorHAnsi" w:cstheme="minorBidi" w:hint="eastAsia"/>
                <w:sz w:val="28"/>
                <w:szCs w:val="21"/>
              </w:rPr>
              <w:t>岗位名称</w:t>
            </w:r>
          </w:p>
        </w:tc>
        <w:tc>
          <w:tcPr>
            <w:tcW w:w="1134" w:type="dxa"/>
            <w:vAlign w:val="center"/>
          </w:tcPr>
          <w:p w:rsidR="005F16AF" w:rsidRPr="000579C1" w:rsidRDefault="005F16AF" w:rsidP="005F16AF">
            <w:pPr>
              <w:jc w:val="center"/>
              <w:rPr>
                <w:rFonts w:ascii="仿宋_GB2312" w:eastAsia="仿宋_GB2312" w:hAnsiTheme="minorHAnsi" w:cstheme="minorBidi"/>
                <w:sz w:val="28"/>
                <w:szCs w:val="21"/>
              </w:rPr>
            </w:pPr>
            <w:r w:rsidRPr="000579C1">
              <w:rPr>
                <w:rFonts w:ascii="仿宋_GB2312" w:eastAsia="仿宋_GB2312" w:hAnsiTheme="minorHAnsi" w:cstheme="minorBidi" w:hint="eastAsia"/>
                <w:sz w:val="28"/>
                <w:szCs w:val="21"/>
              </w:rPr>
              <w:t>岗位代码</w:t>
            </w:r>
          </w:p>
        </w:tc>
        <w:tc>
          <w:tcPr>
            <w:tcW w:w="1134" w:type="dxa"/>
            <w:vAlign w:val="center"/>
          </w:tcPr>
          <w:p w:rsidR="005F16AF" w:rsidRPr="000579C1" w:rsidRDefault="005F16AF" w:rsidP="005F16AF">
            <w:pPr>
              <w:jc w:val="center"/>
              <w:rPr>
                <w:rFonts w:ascii="仿宋_GB2312" w:eastAsia="仿宋_GB2312" w:hAnsiTheme="minorHAnsi" w:cstheme="minorBidi"/>
                <w:sz w:val="28"/>
                <w:szCs w:val="21"/>
              </w:rPr>
            </w:pPr>
            <w:r w:rsidRPr="000579C1">
              <w:rPr>
                <w:rFonts w:ascii="仿宋_GB2312" w:eastAsia="仿宋_GB2312" w:hAnsiTheme="minorHAnsi" w:cstheme="minorBidi" w:hint="eastAsia"/>
                <w:sz w:val="28"/>
                <w:szCs w:val="21"/>
              </w:rPr>
              <w:t>招聘人数</w:t>
            </w:r>
          </w:p>
        </w:tc>
        <w:tc>
          <w:tcPr>
            <w:tcW w:w="2126" w:type="dxa"/>
            <w:vAlign w:val="center"/>
          </w:tcPr>
          <w:p w:rsidR="005F16AF" w:rsidRPr="000579C1" w:rsidRDefault="005F16AF" w:rsidP="005F16AF">
            <w:pPr>
              <w:jc w:val="center"/>
              <w:rPr>
                <w:rFonts w:ascii="仿宋_GB2312" w:eastAsia="仿宋_GB2312" w:hAnsiTheme="minorHAnsi" w:cstheme="minorBidi"/>
                <w:sz w:val="28"/>
                <w:szCs w:val="21"/>
              </w:rPr>
            </w:pPr>
            <w:r w:rsidRPr="000579C1">
              <w:rPr>
                <w:rFonts w:ascii="仿宋_GB2312" w:eastAsia="仿宋_GB2312" w:hAnsiTheme="minorHAnsi" w:cstheme="minorBidi" w:hint="eastAsia"/>
                <w:sz w:val="28"/>
                <w:szCs w:val="21"/>
              </w:rPr>
              <w:t>专业</w:t>
            </w:r>
          </w:p>
        </w:tc>
        <w:tc>
          <w:tcPr>
            <w:tcW w:w="3119" w:type="dxa"/>
            <w:vAlign w:val="center"/>
          </w:tcPr>
          <w:p w:rsidR="005F16AF" w:rsidRPr="000579C1" w:rsidRDefault="005F16AF" w:rsidP="005F16AF">
            <w:pPr>
              <w:jc w:val="center"/>
              <w:rPr>
                <w:rFonts w:ascii="仿宋_GB2312" w:eastAsia="仿宋_GB2312" w:hAnsiTheme="minorHAnsi" w:cstheme="minorBidi"/>
                <w:sz w:val="28"/>
                <w:szCs w:val="21"/>
              </w:rPr>
            </w:pPr>
            <w:r w:rsidRPr="000579C1">
              <w:rPr>
                <w:rFonts w:ascii="仿宋_GB2312" w:eastAsia="仿宋_GB2312" w:hAnsiTheme="minorHAnsi" w:cstheme="minorBidi" w:hint="eastAsia"/>
                <w:sz w:val="28"/>
                <w:szCs w:val="21"/>
              </w:rPr>
              <w:t>学历学位</w:t>
            </w:r>
          </w:p>
        </w:tc>
        <w:tc>
          <w:tcPr>
            <w:tcW w:w="1921" w:type="dxa"/>
            <w:vAlign w:val="center"/>
          </w:tcPr>
          <w:p w:rsidR="005F16AF" w:rsidRPr="000579C1" w:rsidRDefault="005F16AF" w:rsidP="005F16AF">
            <w:pPr>
              <w:jc w:val="center"/>
              <w:rPr>
                <w:rFonts w:ascii="仿宋_GB2312" w:eastAsia="仿宋_GB2312" w:hAnsi="仿宋" w:cstheme="minorBidi"/>
                <w:szCs w:val="21"/>
              </w:rPr>
            </w:pPr>
            <w:r w:rsidRPr="000579C1">
              <w:rPr>
                <w:rFonts w:ascii="仿宋_GB2312" w:eastAsia="仿宋_GB2312" w:hAnsi="仿宋" w:cstheme="minorBidi" w:hint="eastAsia"/>
                <w:szCs w:val="21"/>
              </w:rPr>
              <w:t>其他条件</w:t>
            </w:r>
          </w:p>
        </w:tc>
        <w:tc>
          <w:tcPr>
            <w:tcW w:w="1552" w:type="dxa"/>
            <w:vAlign w:val="center"/>
          </w:tcPr>
          <w:p w:rsidR="005F16AF" w:rsidRPr="000579C1" w:rsidRDefault="005F16AF" w:rsidP="005F16AF">
            <w:pPr>
              <w:jc w:val="center"/>
              <w:rPr>
                <w:rFonts w:ascii="仿宋_GB2312" w:eastAsia="仿宋_GB2312" w:hAnsiTheme="minorHAnsi" w:cstheme="minorBidi"/>
                <w:sz w:val="28"/>
                <w:szCs w:val="21"/>
              </w:rPr>
            </w:pPr>
            <w:r w:rsidRPr="000579C1">
              <w:rPr>
                <w:rFonts w:ascii="仿宋_GB2312" w:eastAsia="仿宋_GB2312" w:hAnsiTheme="minorHAnsi" w:cstheme="minorBidi" w:hint="eastAsia"/>
                <w:sz w:val="28"/>
                <w:szCs w:val="21"/>
              </w:rPr>
              <w:t>备注</w:t>
            </w:r>
          </w:p>
        </w:tc>
      </w:tr>
      <w:tr w:rsidR="005F16AF" w:rsidRPr="000579C1" w:rsidTr="0044342C">
        <w:trPr>
          <w:trHeight w:val="680"/>
        </w:trPr>
        <w:tc>
          <w:tcPr>
            <w:tcW w:w="856" w:type="dxa"/>
            <w:vMerge w:val="restart"/>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河南省职业病防治研究院</w:t>
            </w:r>
          </w:p>
        </w:tc>
        <w:tc>
          <w:tcPr>
            <w:tcW w:w="1134" w:type="dxa"/>
            <w:vMerge w:val="restart"/>
          </w:tcPr>
          <w:p w:rsidR="005F16AF" w:rsidRPr="000579C1" w:rsidRDefault="005F16AF" w:rsidP="005F16AF">
            <w:pPr>
              <w:jc w:val="center"/>
              <w:rPr>
                <w:rFonts w:ascii="仿宋_GB2312" w:eastAsia="仿宋_GB2312" w:hAnsi="仿宋" w:cstheme="minorBidi"/>
                <w:sz w:val="24"/>
              </w:rPr>
            </w:pPr>
          </w:p>
          <w:p w:rsidR="005F16AF" w:rsidRPr="000579C1" w:rsidRDefault="005F16AF" w:rsidP="005F16AF">
            <w:pPr>
              <w:rPr>
                <w:rFonts w:ascii="仿宋_GB2312" w:eastAsia="仿宋_GB2312" w:hAnsi="仿宋" w:cstheme="minorBidi"/>
                <w:sz w:val="24"/>
              </w:rPr>
            </w:pPr>
            <w:r w:rsidRPr="000579C1">
              <w:rPr>
                <w:rFonts w:ascii="仿宋_GB2312" w:eastAsia="仿宋_GB2312" w:hAnsi="仿宋" w:cstheme="minorBidi" w:hint="eastAsia"/>
                <w:sz w:val="24"/>
              </w:rPr>
              <w:t>财政全供</w:t>
            </w:r>
          </w:p>
        </w:tc>
        <w:tc>
          <w:tcPr>
            <w:tcW w:w="992" w:type="dxa"/>
            <w:vAlign w:val="center"/>
          </w:tcPr>
          <w:p w:rsidR="005F16AF" w:rsidRPr="000579C1" w:rsidRDefault="005F16AF" w:rsidP="00E91632">
            <w:pPr>
              <w:jc w:val="center"/>
              <w:rPr>
                <w:rFonts w:ascii="仿宋_GB2312" w:eastAsia="仿宋_GB2312" w:hAnsi="仿宋" w:cstheme="minorBidi"/>
                <w:sz w:val="24"/>
              </w:rPr>
            </w:pPr>
            <w:r w:rsidRPr="000579C1">
              <w:rPr>
                <w:rFonts w:ascii="仿宋_GB2312" w:eastAsia="仿宋_GB2312" w:hAnsi="仿宋" w:cstheme="minorBidi" w:hint="eastAsia"/>
                <w:sz w:val="24"/>
              </w:rPr>
              <w:t>专业技术岗（</w:t>
            </w:r>
            <w:r w:rsidR="00E91632">
              <w:rPr>
                <w:rFonts w:ascii="仿宋_GB2312" w:eastAsia="仿宋_GB2312" w:hAnsi="仿宋" w:cstheme="minorBidi" w:hint="eastAsia"/>
                <w:sz w:val="24"/>
              </w:rPr>
              <w:t>卫生</w:t>
            </w:r>
            <w:r w:rsidRPr="000579C1">
              <w:rPr>
                <w:rFonts w:ascii="仿宋_GB2312" w:eastAsia="仿宋_GB2312" w:hAnsi="仿宋" w:cstheme="minorBidi" w:hint="eastAsia"/>
                <w:sz w:val="24"/>
              </w:rPr>
              <w:t>类）</w:t>
            </w:r>
          </w:p>
        </w:tc>
        <w:tc>
          <w:tcPr>
            <w:tcW w:w="1134" w:type="dxa"/>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0603</w:t>
            </w:r>
            <w:r w:rsidR="00576F77" w:rsidRPr="000579C1">
              <w:rPr>
                <w:rFonts w:ascii="仿宋_GB2312" w:eastAsia="仿宋_GB2312" w:hAnsi="仿宋" w:cstheme="minorBidi" w:hint="eastAsia"/>
                <w:sz w:val="24"/>
              </w:rPr>
              <w:t>0</w:t>
            </w:r>
            <w:r w:rsidRPr="000579C1">
              <w:rPr>
                <w:rFonts w:ascii="仿宋_GB2312" w:eastAsia="仿宋_GB2312" w:hAnsi="仿宋" w:cstheme="minorBidi" w:hint="eastAsia"/>
                <w:sz w:val="24"/>
              </w:rPr>
              <w:t>1</w:t>
            </w:r>
          </w:p>
        </w:tc>
        <w:tc>
          <w:tcPr>
            <w:tcW w:w="1134" w:type="dxa"/>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2</w:t>
            </w:r>
          </w:p>
        </w:tc>
        <w:tc>
          <w:tcPr>
            <w:tcW w:w="2126" w:type="dxa"/>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预防医学(劳动卫生或职业卫生)</w:t>
            </w:r>
          </w:p>
        </w:tc>
        <w:tc>
          <w:tcPr>
            <w:tcW w:w="3119" w:type="dxa"/>
            <w:vMerge w:val="restart"/>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硕士研究生及以上学历</w:t>
            </w:r>
          </w:p>
        </w:tc>
        <w:tc>
          <w:tcPr>
            <w:tcW w:w="1921" w:type="dxa"/>
            <w:vMerge w:val="restart"/>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1987年10月9日以后出生</w:t>
            </w:r>
          </w:p>
        </w:tc>
        <w:tc>
          <w:tcPr>
            <w:tcW w:w="1552" w:type="dxa"/>
            <w:vMerge w:val="restart"/>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2015、2016、2017年毕业生</w:t>
            </w:r>
          </w:p>
        </w:tc>
      </w:tr>
      <w:tr w:rsidR="005F16AF" w:rsidRPr="000579C1" w:rsidTr="000579C1">
        <w:trPr>
          <w:trHeight w:val="1039"/>
        </w:trPr>
        <w:tc>
          <w:tcPr>
            <w:tcW w:w="856" w:type="dxa"/>
            <w:vMerge/>
          </w:tcPr>
          <w:p w:rsidR="005F16AF" w:rsidRPr="000579C1" w:rsidRDefault="005F16AF" w:rsidP="005F16AF">
            <w:pPr>
              <w:jc w:val="center"/>
              <w:rPr>
                <w:rFonts w:ascii="仿宋_GB2312" w:eastAsia="仿宋_GB2312" w:hAnsi="仿宋" w:cstheme="minorBidi"/>
                <w:sz w:val="24"/>
              </w:rPr>
            </w:pPr>
          </w:p>
        </w:tc>
        <w:tc>
          <w:tcPr>
            <w:tcW w:w="1134" w:type="dxa"/>
            <w:vMerge/>
          </w:tcPr>
          <w:p w:rsidR="005F16AF" w:rsidRPr="000579C1" w:rsidRDefault="005F16AF" w:rsidP="005F16AF">
            <w:pPr>
              <w:jc w:val="center"/>
              <w:rPr>
                <w:rFonts w:ascii="仿宋_GB2312" w:eastAsia="仿宋_GB2312" w:hAnsi="仿宋" w:cstheme="minorBidi"/>
                <w:sz w:val="24"/>
              </w:rPr>
            </w:pPr>
          </w:p>
        </w:tc>
        <w:tc>
          <w:tcPr>
            <w:tcW w:w="992" w:type="dxa"/>
            <w:vAlign w:val="center"/>
          </w:tcPr>
          <w:p w:rsidR="005F16AF" w:rsidRPr="000579C1" w:rsidRDefault="005F16AF" w:rsidP="00E91632">
            <w:pPr>
              <w:jc w:val="center"/>
              <w:rPr>
                <w:rFonts w:ascii="仿宋_GB2312" w:eastAsia="仿宋_GB2312" w:hAnsi="仿宋" w:cstheme="minorBidi"/>
                <w:sz w:val="24"/>
              </w:rPr>
            </w:pPr>
            <w:r w:rsidRPr="000579C1">
              <w:rPr>
                <w:rFonts w:ascii="仿宋_GB2312" w:eastAsia="仿宋_GB2312" w:hAnsi="仿宋" w:cstheme="minorBidi" w:hint="eastAsia"/>
                <w:sz w:val="24"/>
              </w:rPr>
              <w:t>专业技术岗（</w:t>
            </w:r>
            <w:r w:rsidR="00E91632">
              <w:rPr>
                <w:rFonts w:ascii="仿宋_GB2312" w:eastAsia="仿宋_GB2312" w:hAnsi="仿宋" w:cstheme="minorBidi" w:hint="eastAsia"/>
                <w:sz w:val="24"/>
              </w:rPr>
              <w:t>综合</w:t>
            </w:r>
            <w:r w:rsidRPr="000579C1">
              <w:rPr>
                <w:rFonts w:ascii="仿宋_GB2312" w:eastAsia="仿宋_GB2312" w:hAnsi="仿宋" w:cstheme="minorBidi" w:hint="eastAsia"/>
                <w:sz w:val="24"/>
              </w:rPr>
              <w:t>类）</w:t>
            </w:r>
          </w:p>
        </w:tc>
        <w:tc>
          <w:tcPr>
            <w:tcW w:w="1134" w:type="dxa"/>
            <w:vAlign w:val="center"/>
          </w:tcPr>
          <w:p w:rsidR="005F16AF" w:rsidRPr="00E91632" w:rsidRDefault="005F16AF" w:rsidP="00E91632">
            <w:pPr>
              <w:jc w:val="center"/>
              <w:rPr>
                <w:rFonts w:ascii="仿宋_GB2312" w:eastAsia="仿宋_GB2312" w:hAnsi="仿宋" w:cstheme="minorBidi"/>
                <w:color w:val="FF0000"/>
                <w:sz w:val="24"/>
              </w:rPr>
            </w:pPr>
            <w:r w:rsidRPr="003A2436">
              <w:rPr>
                <w:rFonts w:ascii="仿宋_GB2312" w:eastAsia="仿宋_GB2312" w:hAnsi="仿宋" w:cstheme="minorBidi" w:hint="eastAsia"/>
                <w:sz w:val="24"/>
              </w:rPr>
              <w:t>060</w:t>
            </w:r>
            <w:r w:rsidR="00E91632" w:rsidRPr="003A2436">
              <w:rPr>
                <w:rFonts w:ascii="仿宋_GB2312" w:eastAsia="仿宋_GB2312" w:hAnsi="仿宋" w:cstheme="minorBidi" w:hint="eastAsia"/>
                <w:sz w:val="24"/>
              </w:rPr>
              <w:t>1</w:t>
            </w:r>
            <w:r w:rsidR="00576F77" w:rsidRPr="003A2436">
              <w:rPr>
                <w:rFonts w:ascii="仿宋_GB2312" w:eastAsia="仿宋_GB2312" w:hAnsi="仿宋" w:cstheme="minorBidi" w:hint="eastAsia"/>
                <w:sz w:val="24"/>
              </w:rPr>
              <w:t>0</w:t>
            </w:r>
            <w:r w:rsidRPr="003A2436">
              <w:rPr>
                <w:rFonts w:ascii="仿宋_GB2312" w:eastAsia="仿宋_GB2312" w:hAnsi="仿宋" w:cstheme="minorBidi" w:hint="eastAsia"/>
                <w:sz w:val="24"/>
              </w:rPr>
              <w:t>2</w:t>
            </w:r>
          </w:p>
        </w:tc>
        <w:tc>
          <w:tcPr>
            <w:tcW w:w="1134" w:type="dxa"/>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1</w:t>
            </w:r>
          </w:p>
        </w:tc>
        <w:tc>
          <w:tcPr>
            <w:tcW w:w="2126" w:type="dxa"/>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理化检验</w:t>
            </w:r>
          </w:p>
        </w:tc>
        <w:tc>
          <w:tcPr>
            <w:tcW w:w="3119" w:type="dxa"/>
            <w:vMerge/>
            <w:vAlign w:val="center"/>
          </w:tcPr>
          <w:p w:rsidR="005F16AF" w:rsidRPr="000579C1" w:rsidRDefault="005F16AF" w:rsidP="005F16AF">
            <w:pPr>
              <w:jc w:val="center"/>
              <w:rPr>
                <w:rFonts w:ascii="仿宋_GB2312" w:eastAsia="仿宋_GB2312" w:hAnsi="仿宋" w:cstheme="minorBidi"/>
                <w:sz w:val="24"/>
              </w:rPr>
            </w:pPr>
          </w:p>
        </w:tc>
        <w:tc>
          <w:tcPr>
            <w:tcW w:w="1921" w:type="dxa"/>
            <w:vMerge/>
            <w:vAlign w:val="center"/>
          </w:tcPr>
          <w:p w:rsidR="005F16AF" w:rsidRPr="000579C1" w:rsidRDefault="005F16AF" w:rsidP="005F16AF">
            <w:pPr>
              <w:jc w:val="center"/>
              <w:rPr>
                <w:rFonts w:ascii="仿宋_GB2312" w:eastAsia="仿宋_GB2312" w:hAnsi="仿宋" w:cstheme="minorBidi"/>
                <w:sz w:val="24"/>
              </w:rPr>
            </w:pPr>
          </w:p>
        </w:tc>
        <w:tc>
          <w:tcPr>
            <w:tcW w:w="1552" w:type="dxa"/>
            <w:vMerge/>
            <w:vAlign w:val="center"/>
          </w:tcPr>
          <w:p w:rsidR="005F16AF" w:rsidRPr="000579C1" w:rsidRDefault="005F16AF" w:rsidP="005F16AF">
            <w:pPr>
              <w:jc w:val="center"/>
              <w:rPr>
                <w:rFonts w:ascii="仿宋_GB2312" w:eastAsia="仿宋_GB2312" w:hAnsi="仿宋" w:cstheme="minorBidi"/>
                <w:sz w:val="24"/>
              </w:rPr>
            </w:pPr>
          </w:p>
        </w:tc>
      </w:tr>
      <w:tr w:rsidR="005F16AF" w:rsidRPr="000579C1" w:rsidTr="0044342C">
        <w:trPr>
          <w:trHeight w:val="680"/>
        </w:trPr>
        <w:tc>
          <w:tcPr>
            <w:tcW w:w="856" w:type="dxa"/>
            <w:vMerge/>
          </w:tcPr>
          <w:p w:rsidR="005F16AF" w:rsidRPr="000579C1" w:rsidRDefault="005F16AF" w:rsidP="005F16AF">
            <w:pPr>
              <w:jc w:val="center"/>
              <w:rPr>
                <w:rFonts w:ascii="仿宋_GB2312" w:eastAsia="仿宋_GB2312" w:hAnsi="仿宋" w:cstheme="minorBidi"/>
                <w:sz w:val="24"/>
              </w:rPr>
            </w:pPr>
          </w:p>
        </w:tc>
        <w:tc>
          <w:tcPr>
            <w:tcW w:w="1134" w:type="dxa"/>
            <w:vMerge/>
          </w:tcPr>
          <w:p w:rsidR="005F16AF" w:rsidRPr="000579C1" w:rsidRDefault="005F16AF" w:rsidP="005F16AF">
            <w:pPr>
              <w:jc w:val="center"/>
              <w:rPr>
                <w:rFonts w:ascii="仿宋_GB2312" w:eastAsia="仿宋_GB2312" w:hAnsi="仿宋" w:cstheme="minorBidi"/>
                <w:sz w:val="24"/>
              </w:rPr>
            </w:pPr>
          </w:p>
        </w:tc>
        <w:tc>
          <w:tcPr>
            <w:tcW w:w="992" w:type="dxa"/>
            <w:vAlign w:val="center"/>
          </w:tcPr>
          <w:p w:rsidR="005F16AF" w:rsidRPr="000579C1" w:rsidRDefault="00E91632"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专业技术岗（</w:t>
            </w:r>
            <w:r>
              <w:rPr>
                <w:rFonts w:ascii="仿宋_GB2312" w:eastAsia="仿宋_GB2312" w:hAnsi="仿宋" w:cstheme="minorBidi" w:hint="eastAsia"/>
                <w:sz w:val="24"/>
              </w:rPr>
              <w:t>卫生</w:t>
            </w:r>
            <w:r w:rsidRPr="000579C1">
              <w:rPr>
                <w:rFonts w:ascii="仿宋_GB2312" w:eastAsia="仿宋_GB2312" w:hAnsi="仿宋" w:cstheme="minorBidi" w:hint="eastAsia"/>
                <w:sz w:val="24"/>
              </w:rPr>
              <w:t>类）</w:t>
            </w:r>
          </w:p>
        </w:tc>
        <w:tc>
          <w:tcPr>
            <w:tcW w:w="1134" w:type="dxa"/>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0603</w:t>
            </w:r>
            <w:r w:rsidR="00576F77" w:rsidRPr="000579C1">
              <w:rPr>
                <w:rFonts w:ascii="仿宋_GB2312" w:eastAsia="仿宋_GB2312" w:hAnsi="仿宋" w:cstheme="minorBidi" w:hint="eastAsia"/>
                <w:sz w:val="24"/>
              </w:rPr>
              <w:t>0</w:t>
            </w:r>
            <w:r w:rsidRPr="000579C1">
              <w:rPr>
                <w:rFonts w:ascii="仿宋_GB2312" w:eastAsia="仿宋_GB2312" w:hAnsi="仿宋" w:cstheme="minorBidi" w:hint="eastAsia"/>
                <w:sz w:val="24"/>
              </w:rPr>
              <w:t>3</w:t>
            </w:r>
          </w:p>
        </w:tc>
        <w:tc>
          <w:tcPr>
            <w:tcW w:w="1134" w:type="dxa"/>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1</w:t>
            </w:r>
          </w:p>
        </w:tc>
        <w:tc>
          <w:tcPr>
            <w:tcW w:w="2126" w:type="dxa"/>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影像</w:t>
            </w:r>
          </w:p>
        </w:tc>
        <w:tc>
          <w:tcPr>
            <w:tcW w:w="3119" w:type="dxa"/>
            <w:vMerge/>
            <w:vAlign w:val="center"/>
          </w:tcPr>
          <w:p w:rsidR="005F16AF" w:rsidRPr="000579C1" w:rsidRDefault="005F16AF" w:rsidP="005F16AF">
            <w:pPr>
              <w:jc w:val="center"/>
              <w:rPr>
                <w:rFonts w:ascii="仿宋_GB2312" w:eastAsia="仿宋_GB2312" w:hAnsi="仿宋" w:cstheme="minorBidi"/>
                <w:sz w:val="24"/>
              </w:rPr>
            </w:pPr>
          </w:p>
        </w:tc>
        <w:tc>
          <w:tcPr>
            <w:tcW w:w="1921" w:type="dxa"/>
            <w:vMerge/>
            <w:vAlign w:val="center"/>
          </w:tcPr>
          <w:p w:rsidR="005F16AF" w:rsidRPr="000579C1" w:rsidRDefault="005F16AF" w:rsidP="005F16AF">
            <w:pPr>
              <w:jc w:val="center"/>
              <w:rPr>
                <w:rFonts w:ascii="仿宋_GB2312" w:eastAsia="仿宋_GB2312" w:hAnsi="仿宋" w:cstheme="minorBidi"/>
                <w:sz w:val="24"/>
              </w:rPr>
            </w:pPr>
          </w:p>
        </w:tc>
        <w:tc>
          <w:tcPr>
            <w:tcW w:w="1552" w:type="dxa"/>
            <w:vMerge/>
            <w:vAlign w:val="center"/>
          </w:tcPr>
          <w:p w:rsidR="005F16AF" w:rsidRPr="000579C1" w:rsidRDefault="005F16AF" w:rsidP="005F16AF">
            <w:pPr>
              <w:jc w:val="center"/>
              <w:rPr>
                <w:rFonts w:ascii="仿宋_GB2312" w:eastAsia="仿宋_GB2312" w:hAnsi="仿宋" w:cstheme="minorBidi"/>
                <w:sz w:val="24"/>
              </w:rPr>
            </w:pPr>
          </w:p>
        </w:tc>
      </w:tr>
      <w:tr w:rsidR="005F16AF" w:rsidRPr="000579C1" w:rsidTr="00FB4E55">
        <w:trPr>
          <w:trHeight w:val="933"/>
        </w:trPr>
        <w:tc>
          <w:tcPr>
            <w:tcW w:w="856" w:type="dxa"/>
            <w:vMerge/>
          </w:tcPr>
          <w:p w:rsidR="005F16AF" w:rsidRPr="000579C1" w:rsidRDefault="005F16AF" w:rsidP="005F16AF">
            <w:pPr>
              <w:jc w:val="center"/>
              <w:rPr>
                <w:rFonts w:ascii="仿宋_GB2312" w:eastAsia="仿宋_GB2312" w:hAnsi="仿宋" w:cstheme="minorBidi"/>
                <w:sz w:val="24"/>
              </w:rPr>
            </w:pPr>
          </w:p>
        </w:tc>
        <w:tc>
          <w:tcPr>
            <w:tcW w:w="1134" w:type="dxa"/>
            <w:vMerge/>
          </w:tcPr>
          <w:p w:rsidR="005F16AF" w:rsidRPr="000579C1" w:rsidRDefault="005F16AF" w:rsidP="005F16AF">
            <w:pPr>
              <w:jc w:val="center"/>
              <w:rPr>
                <w:rFonts w:ascii="仿宋_GB2312" w:eastAsia="仿宋_GB2312" w:hAnsi="仿宋" w:cstheme="minorBidi"/>
                <w:sz w:val="24"/>
              </w:rPr>
            </w:pPr>
          </w:p>
        </w:tc>
        <w:tc>
          <w:tcPr>
            <w:tcW w:w="992" w:type="dxa"/>
            <w:vAlign w:val="center"/>
          </w:tcPr>
          <w:p w:rsidR="005F16AF" w:rsidRPr="000579C1" w:rsidRDefault="00E91632"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专业技术岗（</w:t>
            </w:r>
            <w:r>
              <w:rPr>
                <w:rFonts w:ascii="仿宋_GB2312" w:eastAsia="仿宋_GB2312" w:hAnsi="仿宋" w:cstheme="minorBidi" w:hint="eastAsia"/>
                <w:sz w:val="24"/>
              </w:rPr>
              <w:t>卫生</w:t>
            </w:r>
            <w:r w:rsidRPr="000579C1">
              <w:rPr>
                <w:rFonts w:ascii="仿宋_GB2312" w:eastAsia="仿宋_GB2312" w:hAnsi="仿宋" w:cstheme="minorBidi" w:hint="eastAsia"/>
                <w:sz w:val="24"/>
              </w:rPr>
              <w:t>类）</w:t>
            </w:r>
          </w:p>
        </w:tc>
        <w:tc>
          <w:tcPr>
            <w:tcW w:w="1134" w:type="dxa"/>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0603</w:t>
            </w:r>
            <w:r w:rsidR="00576F77" w:rsidRPr="000579C1">
              <w:rPr>
                <w:rFonts w:ascii="仿宋_GB2312" w:eastAsia="仿宋_GB2312" w:hAnsi="仿宋" w:cstheme="minorBidi" w:hint="eastAsia"/>
                <w:sz w:val="24"/>
              </w:rPr>
              <w:t>0</w:t>
            </w:r>
            <w:r w:rsidRPr="000579C1">
              <w:rPr>
                <w:rFonts w:ascii="仿宋_GB2312" w:eastAsia="仿宋_GB2312" w:hAnsi="仿宋" w:cstheme="minorBidi" w:hint="eastAsia"/>
                <w:sz w:val="24"/>
              </w:rPr>
              <w:t>4</w:t>
            </w:r>
          </w:p>
        </w:tc>
        <w:tc>
          <w:tcPr>
            <w:tcW w:w="1134" w:type="dxa"/>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1</w:t>
            </w:r>
          </w:p>
        </w:tc>
        <w:tc>
          <w:tcPr>
            <w:tcW w:w="2126" w:type="dxa"/>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心内（心电图）</w:t>
            </w:r>
          </w:p>
        </w:tc>
        <w:tc>
          <w:tcPr>
            <w:tcW w:w="3119" w:type="dxa"/>
            <w:vMerge/>
            <w:vAlign w:val="center"/>
          </w:tcPr>
          <w:p w:rsidR="005F16AF" w:rsidRPr="000579C1" w:rsidRDefault="005F16AF" w:rsidP="005F16AF">
            <w:pPr>
              <w:jc w:val="center"/>
              <w:rPr>
                <w:rFonts w:ascii="仿宋_GB2312" w:eastAsia="仿宋_GB2312" w:hAnsi="仿宋" w:cstheme="minorBidi"/>
                <w:sz w:val="24"/>
              </w:rPr>
            </w:pPr>
          </w:p>
        </w:tc>
        <w:tc>
          <w:tcPr>
            <w:tcW w:w="1921" w:type="dxa"/>
            <w:vMerge/>
            <w:vAlign w:val="center"/>
          </w:tcPr>
          <w:p w:rsidR="005F16AF" w:rsidRPr="000579C1" w:rsidRDefault="005F16AF" w:rsidP="005F16AF">
            <w:pPr>
              <w:jc w:val="center"/>
              <w:rPr>
                <w:rFonts w:ascii="仿宋_GB2312" w:eastAsia="仿宋_GB2312" w:hAnsi="仿宋" w:cstheme="minorBidi"/>
                <w:sz w:val="24"/>
              </w:rPr>
            </w:pPr>
          </w:p>
        </w:tc>
        <w:tc>
          <w:tcPr>
            <w:tcW w:w="1552" w:type="dxa"/>
            <w:vMerge/>
            <w:vAlign w:val="center"/>
          </w:tcPr>
          <w:p w:rsidR="005F16AF" w:rsidRPr="000579C1" w:rsidRDefault="005F16AF" w:rsidP="005F16AF">
            <w:pPr>
              <w:jc w:val="center"/>
              <w:rPr>
                <w:rFonts w:ascii="仿宋_GB2312" w:eastAsia="仿宋_GB2312" w:hAnsi="仿宋" w:cstheme="minorBidi"/>
                <w:sz w:val="24"/>
              </w:rPr>
            </w:pPr>
          </w:p>
        </w:tc>
      </w:tr>
      <w:tr w:rsidR="005F16AF" w:rsidRPr="000579C1" w:rsidTr="0044342C">
        <w:trPr>
          <w:trHeight w:val="680"/>
        </w:trPr>
        <w:tc>
          <w:tcPr>
            <w:tcW w:w="856" w:type="dxa"/>
            <w:vMerge/>
          </w:tcPr>
          <w:p w:rsidR="005F16AF" w:rsidRPr="000579C1" w:rsidRDefault="005F16AF" w:rsidP="005F16AF">
            <w:pPr>
              <w:jc w:val="center"/>
              <w:rPr>
                <w:rFonts w:ascii="仿宋_GB2312" w:eastAsia="仿宋_GB2312" w:hAnsi="仿宋" w:cstheme="minorBidi"/>
                <w:sz w:val="24"/>
              </w:rPr>
            </w:pPr>
          </w:p>
        </w:tc>
        <w:tc>
          <w:tcPr>
            <w:tcW w:w="1134" w:type="dxa"/>
            <w:vMerge/>
          </w:tcPr>
          <w:p w:rsidR="005F16AF" w:rsidRPr="000579C1" w:rsidRDefault="005F16AF" w:rsidP="005F16AF">
            <w:pPr>
              <w:jc w:val="center"/>
              <w:rPr>
                <w:rFonts w:ascii="仿宋_GB2312" w:eastAsia="仿宋_GB2312" w:hAnsi="仿宋" w:cstheme="minorBidi"/>
                <w:sz w:val="24"/>
              </w:rPr>
            </w:pPr>
          </w:p>
        </w:tc>
        <w:tc>
          <w:tcPr>
            <w:tcW w:w="992" w:type="dxa"/>
            <w:vAlign w:val="center"/>
          </w:tcPr>
          <w:p w:rsidR="005F16AF" w:rsidRPr="000579C1" w:rsidRDefault="00E91632"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专业技术岗（</w:t>
            </w:r>
            <w:r>
              <w:rPr>
                <w:rFonts w:ascii="仿宋_GB2312" w:eastAsia="仿宋_GB2312" w:hAnsi="仿宋" w:cstheme="minorBidi" w:hint="eastAsia"/>
                <w:sz w:val="24"/>
              </w:rPr>
              <w:t>卫生</w:t>
            </w:r>
            <w:r w:rsidRPr="000579C1">
              <w:rPr>
                <w:rFonts w:ascii="仿宋_GB2312" w:eastAsia="仿宋_GB2312" w:hAnsi="仿宋" w:cstheme="minorBidi" w:hint="eastAsia"/>
                <w:sz w:val="24"/>
              </w:rPr>
              <w:t>类）</w:t>
            </w:r>
          </w:p>
        </w:tc>
        <w:tc>
          <w:tcPr>
            <w:tcW w:w="1134" w:type="dxa"/>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0603</w:t>
            </w:r>
            <w:r w:rsidR="00576F77" w:rsidRPr="000579C1">
              <w:rPr>
                <w:rFonts w:ascii="仿宋_GB2312" w:eastAsia="仿宋_GB2312" w:hAnsi="仿宋" w:cstheme="minorBidi" w:hint="eastAsia"/>
                <w:sz w:val="24"/>
              </w:rPr>
              <w:t>0</w:t>
            </w:r>
            <w:r w:rsidRPr="000579C1">
              <w:rPr>
                <w:rFonts w:ascii="仿宋_GB2312" w:eastAsia="仿宋_GB2312" w:hAnsi="仿宋" w:cstheme="minorBidi" w:hint="eastAsia"/>
                <w:sz w:val="24"/>
              </w:rPr>
              <w:t>5</w:t>
            </w:r>
          </w:p>
        </w:tc>
        <w:tc>
          <w:tcPr>
            <w:tcW w:w="1134" w:type="dxa"/>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1</w:t>
            </w:r>
          </w:p>
        </w:tc>
        <w:tc>
          <w:tcPr>
            <w:tcW w:w="2126" w:type="dxa"/>
            <w:vAlign w:val="center"/>
          </w:tcPr>
          <w:p w:rsidR="005F16AF" w:rsidRPr="000579C1" w:rsidRDefault="005F16AF" w:rsidP="005F16AF">
            <w:pPr>
              <w:jc w:val="center"/>
              <w:rPr>
                <w:rFonts w:ascii="仿宋_GB2312" w:eastAsia="仿宋_GB2312" w:hAnsi="仿宋" w:cstheme="minorBidi"/>
                <w:sz w:val="24"/>
              </w:rPr>
            </w:pPr>
            <w:r w:rsidRPr="000579C1">
              <w:rPr>
                <w:rFonts w:ascii="仿宋_GB2312" w:eastAsia="仿宋_GB2312" w:hAnsi="仿宋" w:cstheme="minorBidi" w:hint="eastAsia"/>
                <w:sz w:val="24"/>
              </w:rPr>
              <w:t>呼吸</w:t>
            </w:r>
          </w:p>
        </w:tc>
        <w:tc>
          <w:tcPr>
            <w:tcW w:w="3119" w:type="dxa"/>
            <w:vMerge/>
            <w:vAlign w:val="center"/>
          </w:tcPr>
          <w:p w:rsidR="005F16AF" w:rsidRPr="000579C1" w:rsidRDefault="005F16AF" w:rsidP="005F16AF">
            <w:pPr>
              <w:jc w:val="center"/>
              <w:rPr>
                <w:rFonts w:ascii="仿宋_GB2312" w:eastAsia="仿宋_GB2312" w:hAnsi="仿宋" w:cstheme="minorBidi"/>
                <w:sz w:val="24"/>
              </w:rPr>
            </w:pPr>
          </w:p>
        </w:tc>
        <w:tc>
          <w:tcPr>
            <w:tcW w:w="1921" w:type="dxa"/>
            <w:vMerge/>
            <w:vAlign w:val="center"/>
          </w:tcPr>
          <w:p w:rsidR="005F16AF" w:rsidRPr="000579C1" w:rsidRDefault="005F16AF" w:rsidP="005F16AF">
            <w:pPr>
              <w:jc w:val="center"/>
              <w:rPr>
                <w:rFonts w:ascii="仿宋_GB2312" w:eastAsia="仿宋_GB2312" w:hAnsi="仿宋" w:cstheme="minorBidi"/>
                <w:sz w:val="24"/>
              </w:rPr>
            </w:pPr>
          </w:p>
        </w:tc>
        <w:tc>
          <w:tcPr>
            <w:tcW w:w="1552" w:type="dxa"/>
            <w:vMerge/>
            <w:vAlign w:val="center"/>
          </w:tcPr>
          <w:p w:rsidR="005F16AF" w:rsidRPr="000579C1" w:rsidRDefault="005F16AF" w:rsidP="005F16AF">
            <w:pPr>
              <w:jc w:val="center"/>
              <w:rPr>
                <w:rFonts w:ascii="仿宋_GB2312" w:eastAsia="仿宋_GB2312" w:hAnsi="仿宋" w:cstheme="minorBidi"/>
                <w:sz w:val="24"/>
              </w:rPr>
            </w:pPr>
          </w:p>
        </w:tc>
      </w:tr>
    </w:tbl>
    <w:p w:rsidR="005F16AF" w:rsidRPr="005F16AF" w:rsidRDefault="005F16AF" w:rsidP="005F16AF">
      <w:pPr>
        <w:rPr>
          <w:rFonts w:asciiTheme="minorHAnsi" w:eastAsiaTheme="minorEastAsia" w:hAnsiTheme="minorHAnsi" w:cstheme="minorBidi"/>
          <w:sz w:val="24"/>
        </w:rPr>
      </w:pPr>
    </w:p>
    <w:p w:rsidR="005F16AF" w:rsidRPr="005F16AF" w:rsidRDefault="005F16AF" w:rsidP="005F16AF">
      <w:pPr>
        <w:widowControl/>
        <w:adjustRightInd w:val="0"/>
        <w:snapToGrid w:val="0"/>
        <w:spacing w:before="240" w:after="200"/>
        <w:jc w:val="center"/>
        <w:rPr>
          <w:rFonts w:ascii="宋体" w:hAnsi="宋体"/>
          <w:b/>
          <w:kern w:val="0"/>
          <w:sz w:val="44"/>
          <w:szCs w:val="44"/>
        </w:rPr>
      </w:pPr>
      <w:r w:rsidRPr="005F16AF">
        <w:rPr>
          <w:rFonts w:ascii="宋体" w:hAnsi="宋体" w:hint="eastAsia"/>
          <w:b/>
          <w:kern w:val="0"/>
          <w:sz w:val="44"/>
          <w:szCs w:val="44"/>
        </w:rPr>
        <w:lastRenderedPageBreak/>
        <w:t>河南省省直事业单位2017年公开招聘岗位信息表</w:t>
      </w:r>
    </w:p>
    <w:p w:rsidR="005F16AF" w:rsidRPr="005F16AF" w:rsidRDefault="005F16AF" w:rsidP="005F16AF">
      <w:pPr>
        <w:widowControl/>
        <w:adjustRightInd w:val="0"/>
        <w:snapToGrid w:val="0"/>
        <w:spacing w:before="240" w:after="200"/>
        <w:rPr>
          <w:rFonts w:ascii="楷体" w:eastAsia="楷体" w:hAnsi="楷体"/>
          <w:kern w:val="0"/>
          <w:sz w:val="28"/>
          <w:szCs w:val="28"/>
        </w:rPr>
      </w:pPr>
      <w:r w:rsidRPr="005F16AF">
        <w:rPr>
          <w:rFonts w:ascii="楷体" w:eastAsia="楷体" w:hAnsi="楷体" w:hint="eastAsia"/>
          <w:kern w:val="0"/>
          <w:sz w:val="32"/>
          <w:szCs w:val="32"/>
        </w:rPr>
        <w:t>主管部门：</w:t>
      </w:r>
      <w:r w:rsidRPr="005F16AF">
        <w:rPr>
          <w:rFonts w:ascii="楷体" w:eastAsia="楷体" w:hAnsi="楷体" w:hint="eastAsia"/>
          <w:kern w:val="0"/>
          <w:sz w:val="28"/>
          <w:szCs w:val="28"/>
        </w:rPr>
        <w:t>河南省卫生和计划生育委员会</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835"/>
        <w:gridCol w:w="1756"/>
        <w:gridCol w:w="992"/>
        <w:gridCol w:w="678"/>
        <w:gridCol w:w="2684"/>
        <w:gridCol w:w="1060"/>
        <w:gridCol w:w="4736"/>
        <w:gridCol w:w="444"/>
      </w:tblGrid>
      <w:tr w:rsidR="005F16AF" w:rsidRPr="005F16AF" w:rsidTr="00FA24D8">
        <w:trPr>
          <w:trHeight w:val="886"/>
          <w:jc w:val="center"/>
        </w:trPr>
        <w:tc>
          <w:tcPr>
            <w:tcW w:w="783" w:type="dxa"/>
            <w:tcMar>
              <w:left w:w="0" w:type="dxa"/>
              <w:right w:w="0" w:type="dxa"/>
            </w:tcMar>
            <w:vAlign w:val="center"/>
          </w:tcPr>
          <w:p w:rsidR="005F16AF" w:rsidRPr="005F16AF" w:rsidRDefault="005F16AF" w:rsidP="005F16AF">
            <w:pPr>
              <w:widowControl/>
              <w:adjustRightInd w:val="0"/>
              <w:snapToGrid w:val="0"/>
              <w:spacing w:before="240"/>
              <w:jc w:val="center"/>
              <w:rPr>
                <w:rFonts w:ascii="黑体" w:eastAsia="黑体" w:hAnsi="黑体"/>
                <w:kern w:val="0"/>
                <w:sz w:val="24"/>
              </w:rPr>
            </w:pPr>
            <w:r w:rsidRPr="005F16AF">
              <w:rPr>
                <w:rFonts w:ascii="黑体" w:eastAsia="黑体" w:hAnsi="黑体" w:hint="eastAsia"/>
                <w:kern w:val="0"/>
                <w:sz w:val="24"/>
              </w:rPr>
              <w:t>用人单位</w:t>
            </w:r>
          </w:p>
        </w:tc>
        <w:tc>
          <w:tcPr>
            <w:tcW w:w="835" w:type="dxa"/>
            <w:tcMar>
              <w:left w:w="0" w:type="dxa"/>
              <w:right w:w="0" w:type="dxa"/>
            </w:tcMar>
            <w:vAlign w:val="center"/>
          </w:tcPr>
          <w:p w:rsidR="005F16AF" w:rsidRPr="005F16AF" w:rsidRDefault="005F16AF" w:rsidP="005F16AF">
            <w:pPr>
              <w:widowControl/>
              <w:adjustRightInd w:val="0"/>
              <w:snapToGrid w:val="0"/>
              <w:jc w:val="center"/>
              <w:rPr>
                <w:rFonts w:ascii="黑体" w:eastAsia="黑体" w:hAnsi="黑体"/>
                <w:kern w:val="0"/>
                <w:sz w:val="22"/>
              </w:rPr>
            </w:pPr>
            <w:r w:rsidRPr="005F16AF">
              <w:rPr>
                <w:rFonts w:ascii="黑体" w:eastAsia="黑体" w:hAnsi="黑体" w:hint="eastAsia"/>
                <w:kern w:val="0"/>
                <w:sz w:val="22"/>
              </w:rPr>
              <w:t>经费供给形式</w:t>
            </w:r>
          </w:p>
        </w:tc>
        <w:tc>
          <w:tcPr>
            <w:tcW w:w="1756" w:type="dxa"/>
            <w:tcMar>
              <w:left w:w="0" w:type="dxa"/>
              <w:right w:w="0" w:type="dxa"/>
            </w:tcMar>
            <w:vAlign w:val="center"/>
          </w:tcPr>
          <w:p w:rsidR="005F16AF" w:rsidRPr="005F16AF" w:rsidRDefault="005F16AF" w:rsidP="005F16AF">
            <w:pPr>
              <w:widowControl/>
              <w:adjustRightInd w:val="0"/>
              <w:snapToGrid w:val="0"/>
              <w:jc w:val="center"/>
              <w:rPr>
                <w:rFonts w:ascii="黑体" w:eastAsia="黑体" w:hAnsi="黑体"/>
                <w:kern w:val="0"/>
                <w:sz w:val="24"/>
              </w:rPr>
            </w:pPr>
            <w:r w:rsidRPr="005F16AF">
              <w:rPr>
                <w:rFonts w:ascii="黑体" w:eastAsia="黑体" w:hAnsi="黑体" w:hint="eastAsia"/>
                <w:kern w:val="0"/>
                <w:sz w:val="24"/>
              </w:rPr>
              <w:t>岗位名称</w:t>
            </w:r>
          </w:p>
        </w:tc>
        <w:tc>
          <w:tcPr>
            <w:tcW w:w="992" w:type="dxa"/>
            <w:tcMar>
              <w:left w:w="0" w:type="dxa"/>
              <w:right w:w="0" w:type="dxa"/>
            </w:tcMar>
            <w:vAlign w:val="center"/>
          </w:tcPr>
          <w:p w:rsidR="005F16AF" w:rsidRPr="005F16AF" w:rsidRDefault="005F16AF" w:rsidP="005F16AF">
            <w:pPr>
              <w:widowControl/>
              <w:adjustRightInd w:val="0"/>
              <w:snapToGrid w:val="0"/>
              <w:jc w:val="center"/>
              <w:rPr>
                <w:rFonts w:ascii="黑体" w:eastAsia="黑体" w:hAnsi="黑体"/>
                <w:kern w:val="0"/>
                <w:sz w:val="24"/>
              </w:rPr>
            </w:pPr>
            <w:r w:rsidRPr="005F16AF">
              <w:rPr>
                <w:rFonts w:ascii="黑体" w:eastAsia="黑体" w:hAnsi="黑体" w:hint="eastAsia"/>
                <w:kern w:val="0"/>
                <w:sz w:val="24"/>
              </w:rPr>
              <w:t>岗位代码</w:t>
            </w:r>
          </w:p>
        </w:tc>
        <w:tc>
          <w:tcPr>
            <w:tcW w:w="678" w:type="dxa"/>
            <w:tcMar>
              <w:left w:w="0" w:type="dxa"/>
              <w:right w:w="0" w:type="dxa"/>
            </w:tcMar>
            <w:vAlign w:val="center"/>
          </w:tcPr>
          <w:p w:rsidR="005F16AF" w:rsidRPr="005F16AF" w:rsidRDefault="005F16AF" w:rsidP="005F16AF">
            <w:pPr>
              <w:widowControl/>
              <w:adjustRightInd w:val="0"/>
              <w:snapToGrid w:val="0"/>
              <w:jc w:val="center"/>
              <w:rPr>
                <w:rFonts w:ascii="黑体" w:eastAsia="黑体" w:hAnsi="黑体"/>
                <w:kern w:val="0"/>
                <w:sz w:val="24"/>
              </w:rPr>
            </w:pPr>
            <w:r w:rsidRPr="005F16AF">
              <w:rPr>
                <w:rFonts w:ascii="黑体" w:eastAsia="黑体" w:hAnsi="黑体" w:hint="eastAsia"/>
                <w:kern w:val="0"/>
                <w:sz w:val="24"/>
              </w:rPr>
              <w:t>招聘人数</w:t>
            </w:r>
          </w:p>
        </w:tc>
        <w:tc>
          <w:tcPr>
            <w:tcW w:w="2684" w:type="dxa"/>
            <w:tcMar>
              <w:left w:w="0" w:type="dxa"/>
              <w:right w:w="0" w:type="dxa"/>
            </w:tcMar>
            <w:vAlign w:val="center"/>
          </w:tcPr>
          <w:p w:rsidR="005F16AF" w:rsidRPr="005F16AF" w:rsidRDefault="005F16AF" w:rsidP="005F16AF">
            <w:pPr>
              <w:widowControl/>
              <w:adjustRightInd w:val="0"/>
              <w:snapToGrid w:val="0"/>
              <w:jc w:val="center"/>
              <w:rPr>
                <w:rFonts w:ascii="黑体" w:eastAsia="黑体" w:hAnsi="黑体"/>
                <w:kern w:val="0"/>
                <w:sz w:val="24"/>
              </w:rPr>
            </w:pPr>
            <w:r w:rsidRPr="005F16AF">
              <w:rPr>
                <w:rFonts w:ascii="黑体" w:eastAsia="黑体" w:hAnsi="黑体" w:hint="eastAsia"/>
                <w:kern w:val="0"/>
                <w:sz w:val="24"/>
              </w:rPr>
              <w:t>专业</w:t>
            </w:r>
          </w:p>
        </w:tc>
        <w:tc>
          <w:tcPr>
            <w:tcW w:w="1060" w:type="dxa"/>
            <w:tcMar>
              <w:left w:w="0" w:type="dxa"/>
              <w:right w:w="0" w:type="dxa"/>
            </w:tcMar>
            <w:vAlign w:val="center"/>
          </w:tcPr>
          <w:p w:rsidR="005F16AF" w:rsidRPr="005F16AF" w:rsidRDefault="005F16AF" w:rsidP="005F16AF">
            <w:pPr>
              <w:widowControl/>
              <w:adjustRightInd w:val="0"/>
              <w:snapToGrid w:val="0"/>
              <w:jc w:val="center"/>
              <w:rPr>
                <w:rFonts w:ascii="黑体" w:eastAsia="黑体" w:hAnsi="黑体"/>
                <w:kern w:val="0"/>
                <w:sz w:val="24"/>
              </w:rPr>
            </w:pPr>
            <w:r w:rsidRPr="005F16AF">
              <w:rPr>
                <w:rFonts w:ascii="黑体" w:eastAsia="黑体" w:hAnsi="黑体" w:hint="eastAsia"/>
                <w:kern w:val="0"/>
                <w:sz w:val="24"/>
              </w:rPr>
              <w:t>学历学位</w:t>
            </w:r>
          </w:p>
        </w:tc>
        <w:tc>
          <w:tcPr>
            <w:tcW w:w="4736" w:type="dxa"/>
            <w:tcMar>
              <w:left w:w="0" w:type="dxa"/>
              <w:right w:w="0" w:type="dxa"/>
            </w:tcMar>
            <w:vAlign w:val="center"/>
          </w:tcPr>
          <w:p w:rsidR="005F16AF" w:rsidRPr="005F16AF" w:rsidRDefault="005F16AF" w:rsidP="005F16AF">
            <w:pPr>
              <w:widowControl/>
              <w:adjustRightInd w:val="0"/>
              <w:snapToGrid w:val="0"/>
              <w:jc w:val="center"/>
              <w:rPr>
                <w:rFonts w:ascii="黑体" w:eastAsia="黑体" w:hAnsi="黑体"/>
                <w:kern w:val="0"/>
                <w:sz w:val="24"/>
              </w:rPr>
            </w:pPr>
            <w:r w:rsidRPr="005F16AF">
              <w:rPr>
                <w:rFonts w:ascii="黑体" w:eastAsia="黑体" w:hAnsi="黑体" w:hint="eastAsia"/>
                <w:kern w:val="0"/>
                <w:sz w:val="24"/>
              </w:rPr>
              <w:t>其他条件</w:t>
            </w:r>
          </w:p>
        </w:tc>
        <w:tc>
          <w:tcPr>
            <w:tcW w:w="444" w:type="dxa"/>
            <w:tcMar>
              <w:left w:w="0" w:type="dxa"/>
              <w:right w:w="0" w:type="dxa"/>
            </w:tcMar>
            <w:vAlign w:val="center"/>
          </w:tcPr>
          <w:p w:rsidR="005F16AF" w:rsidRPr="005F16AF" w:rsidRDefault="005F16AF" w:rsidP="005F16AF">
            <w:pPr>
              <w:widowControl/>
              <w:adjustRightInd w:val="0"/>
              <w:snapToGrid w:val="0"/>
              <w:jc w:val="center"/>
              <w:rPr>
                <w:rFonts w:ascii="黑体" w:eastAsia="黑体" w:hAnsi="黑体"/>
                <w:kern w:val="0"/>
                <w:sz w:val="24"/>
              </w:rPr>
            </w:pPr>
            <w:r w:rsidRPr="005F16AF">
              <w:rPr>
                <w:rFonts w:ascii="黑体" w:eastAsia="黑体" w:hAnsi="黑体" w:hint="eastAsia"/>
                <w:kern w:val="0"/>
                <w:sz w:val="24"/>
              </w:rPr>
              <w:t>备注</w:t>
            </w:r>
          </w:p>
        </w:tc>
      </w:tr>
      <w:tr w:rsidR="005F16AF" w:rsidRPr="005F16AF" w:rsidTr="00FA24D8">
        <w:trPr>
          <w:trHeight w:val="1111"/>
          <w:jc w:val="center"/>
        </w:trPr>
        <w:tc>
          <w:tcPr>
            <w:tcW w:w="783" w:type="dxa"/>
            <w:vMerge w:val="restart"/>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r w:rsidRPr="00F12447">
              <w:rPr>
                <w:rFonts w:ascii="仿宋_GB2312" w:eastAsia="仿宋_GB2312" w:hAnsi="宋体" w:cs="宋体" w:hint="eastAsia"/>
                <w:kern w:val="0"/>
                <w:sz w:val="24"/>
                <w:szCs w:val="28"/>
              </w:rPr>
              <w:t>河南省人口和计划生育宣传教育中心</w:t>
            </w:r>
          </w:p>
        </w:tc>
        <w:tc>
          <w:tcPr>
            <w:tcW w:w="835" w:type="dxa"/>
            <w:vMerge w:val="restart"/>
            <w:tcMar>
              <w:left w:w="0" w:type="dxa"/>
              <w:right w:w="0" w:type="dxa"/>
            </w:tcMar>
            <w:vAlign w:val="center"/>
          </w:tcPr>
          <w:p w:rsidR="005F16AF" w:rsidRPr="00F12447" w:rsidRDefault="005F16AF" w:rsidP="00F12447">
            <w:pPr>
              <w:widowControl/>
              <w:adjustRightInd w:val="0"/>
              <w:snapToGrid w:val="0"/>
              <w:spacing w:after="200"/>
              <w:jc w:val="center"/>
              <w:rPr>
                <w:rFonts w:ascii="仿宋_GB2312" w:eastAsia="仿宋_GB2312" w:hAnsi="宋体"/>
                <w:kern w:val="0"/>
                <w:sz w:val="24"/>
                <w:szCs w:val="28"/>
              </w:rPr>
            </w:pPr>
            <w:r w:rsidRPr="00F12447">
              <w:rPr>
                <w:rFonts w:ascii="仿宋_GB2312" w:eastAsia="仿宋_GB2312" w:hAnsi="宋体" w:cs="宋体" w:hint="eastAsia"/>
                <w:kern w:val="0"/>
                <w:sz w:val="24"/>
                <w:szCs w:val="28"/>
              </w:rPr>
              <w:t>财政全供</w:t>
            </w:r>
          </w:p>
        </w:tc>
        <w:tc>
          <w:tcPr>
            <w:tcW w:w="1756" w:type="dxa"/>
            <w:tcMar>
              <w:left w:w="0" w:type="dxa"/>
              <w:right w:w="0" w:type="dxa"/>
            </w:tcMar>
            <w:vAlign w:val="center"/>
          </w:tcPr>
          <w:p w:rsidR="005F16AF" w:rsidRPr="00F12447" w:rsidRDefault="005F16AF" w:rsidP="00F12447">
            <w:pPr>
              <w:widowControl/>
              <w:adjustRightInd w:val="0"/>
              <w:snapToGrid w:val="0"/>
              <w:spacing w:after="200"/>
              <w:jc w:val="center"/>
              <w:rPr>
                <w:rFonts w:ascii="仿宋_GB2312" w:eastAsia="仿宋_GB2312" w:hAnsi="宋体" w:cs="宋体"/>
                <w:b/>
                <w:bCs/>
                <w:kern w:val="0"/>
                <w:sz w:val="24"/>
                <w:szCs w:val="28"/>
              </w:rPr>
            </w:pPr>
            <w:r w:rsidRPr="00F12447">
              <w:rPr>
                <w:rFonts w:ascii="仿宋_GB2312" w:eastAsia="仿宋_GB2312" w:hAnsi="宋体" w:cs="宋体" w:hint="eastAsia"/>
                <w:kern w:val="0"/>
                <w:sz w:val="24"/>
                <w:szCs w:val="28"/>
              </w:rPr>
              <w:t>专业技术岗（</w:t>
            </w:r>
            <w:r w:rsidR="00F12447" w:rsidRPr="00F12447">
              <w:rPr>
                <w:rFonts w:ascii="仿宋_GB2312" w:eastAsia="仿宋_GB2312" w:hAnsi="宋体" w:cs="宋体" w:hint="eastAsia"/>
                <w:kern w:val="0"/>
                <w:sz w:val="24"/>
                <w:szCs w:val="28"/>
              </w:rPr>
              <w:t>综合</w:t>
            </w:r>
            <w:r w:rsidRPr="00F12447">
              <w:rPr>
                <w:rFonts w:ascii="仿宋_GB2312" w:eastAsia="仿宋_GB2312" w:hAnsi="宋体" w:cs="宋体" w:hint="eastAsia"/>
                <w:kern w:val="0"/>
                <w:sz w:val="24"/>
                <w:szCs w:val="28"/>
              </w:rPr>
              <w:t>类）</w:t>
            </w:r>
          </w:p>
        </w:tc>
        <w:tc>
          <w:tcPr>
            <w:tcW w:w="992" w:type="dxa"/>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r w:rsidRPr="00F12447">
              <w:rPr>
                <w:rFonts w:ascii="仿宋_GB2312" w:eastAsia="仿宋_GB2312" w:hAnsi="宋体" w:hint="eastAsia"/>
                <w:kern w:val="0"/>
                <w:sz w:val="24"/>
                <w:szCs w:val="28"/>
              </w:rPr>
              <w:t>0701</w:t>
            </w:r>
            <w:r w:rsidR="00576F77" w:rsidRPr="00F12447">
              <w:rPr>
                <w:rFonts w:ascii="仿宋_GB2312" w:eastAsia="仿宋_GB2312" w:hAnsi="宋体" w:hint="eastAsia"/>
                <w:kern w:val="0"/>
                <w:sz w:val="24"/>
                <w:szCs w:val="28"/>
              </w:rPr>
              <w:t>0</w:t>
            </w:r>
            <w:r w:rsidRPr="00F12447">
              <w:rPr>
                <w:rFonts w:ascii="仿宋_GB2312" w:eastAsia="仿宋_GB2312" w:hAnsi="宋体" w:hint="eastAsia"/>
                <w:kern w:val="0"/>
                <w:sz w:val="24"/>
                <w:szCs w:val="28"/>
              </w:rPr>
              <w:t>1</w:t>
            </w:r>
          </w:p>
        </w:tc>
        <w:tc>
          <w:tcPr>
            <w:tcW w:w="678" w:type="dxa"/>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r w:rsidRPr="00F12447">
              <w:rPr>
                <w:rFonts w:ascii="仿宋_GB2312" w:eastAsia="仿宋_GB2312" w:hAnsi="宋体" w:hint="eastAsia"/>
                <w:kern w:val="0"/>
                <w:sz w:val="24"/>
                <w:szCs w:val="28"/>
              </w:rPr>
              <w:t>1</w:t>
            </w:r>
          </w:p>
        </w:tc>
        <w:tc>
          <w:tcPr>
            <w:tcW w:w="2684" w:type="dxa"/>
            <w:tcMar>
              <w:left w:w="0" w:type="dxa"/>
              <w:right w:w="0" w:type="dxa"/>
            </w:tcMar>
            <w:vAlign w:val="center"/>
          </w:tcPr>
          <w:p w:rsidR="005F16AF" w:rsidRPr="00F12447" w:rsidRDefault="005F16AF" w:rsidP="00F12447">
            <w:pPr>
              <w:widowControl/>
              <w:adjustRightInd w:val="0"/>
              <w:snapToGrid w:val="0"/>
              <w:spacing w:after="200"/>
              <w:jc w:val="center"/>
              <w:rPr>
                <w:rFonts w:ascii="仿宋_GB2312" w:eastAsia="仿宋_GB2312" w:hAnsi="宋体" w:cs="宋体"/>
                <w:kern w:val="0"/>
                <w:sz w:val="24"/>
                <w:szCs w:val="28"/>
              </w:rPr>
            </w:pPr>
            <w:r w:rsidRPr="00F12447">
              <w:rPr>
                <w:rFonts w:ascii="仿宋_GB2312" w:eastAsia="仿宋_GB2312" w:hAnsi="宋体" w:cs="宋体" w:hint="eastAsia"/>
                <w:kern w:val="0"/>
                <w:sz w:val="24"/>
                <w:szCs w:val="28"/>
              </w:rPr>
              <w:t>电视编导、新闻学、播音主持相关专业</w:t>
            </w:r>
          </w:p>
        </w:tc>
        <w:tc>
          <w:tcPr>
            <w:tcW w:w="1060" w:type="dxa"/>
            <w:vMerge w:val="restart"/>
            <w:tcMar>
              <w:left w:w="0" w:type="dxa"/>
              <w:right w:w="0" w:type="dxa"/>
            </w:tcMar>
            <w:vAlign w:val="center"/>
          </w:tcPr>
          <w:p w:rsidR="005F16AF" w:rsidRPr="00F12447" w:rsidRDefault="005F16AF" w:rsidP="00F12447">
            <w:pPr>
              <w:widowControl/>
              <w:adjustRightInd w:val="0"/>
              <w:snapToGrid w:val="0"/>
              <w:spacing w:after="200"/>
              <w:jc w:val="center"/>
              <w:rPr>
                <w:rFonts w:ascii="仿宋_GB2312" w:eastAsia="仿宋_GB2312" w:hAnsi="宋体" w:cs="宋体"/>
                <w:kern w:val="0"/>
                <w:sz w:val="24"/>
                <w:szCs w:val="28"/>
              </w:rPr>
            </w:pPr>
            <w:r w:rsidRPr="00F12447">
              <w:rPr>
                <w:rFonts w:ascii="仿宋_GB2312" w:eastAsia="仿宋_GB2312" w:hAnsi="宋体" w:cs="宋体" w:hint="eastAsia"/>
                <w:kern w:val="0"/>
                <w:sz w:val="24"/>
                <w:szCs w:val="28"/>
              </w:rPr>
              <w:t>本科及以上学历</w:t>
            </w:r>
          </w:p>
        </w:tc>
        <w:tc>
          <w:tcPr>
            <w:tcW w:w="4736" w:type="dxa"/>
            <w:tcMar>
              <w:left w:w="0" w:type="dxa"/>
              <w:right w:w="0" w:type="dxa"/>
            </w:tcMar>
            <w:vAlign w:val="center"/>
          </w:tcPr>
          <w:p w:rsidR="005F16AF" w:rsidRPr="00F12447" w:rsidRDefault="005F16AF" w:rsidP="00F12447">
            <w:pPr>
              <w:widowControl/>
              <w:adjustRightInd w:val="0"/>
              <w:snapToGrid w:val="0"/>
              <w:spacing w:after="200" w:line="420" w:lineRule="exact"/>
              <w:jc w:val="center"/>
              <w:rPr>
                <w:rFonts w:ascii="仿宋_GB2312" w:eastAsia="仿宋_GB2312" w:hAnsi="宋体" w:cs="宋体"/>
                <w:kern w:val="0"/>
                <w:sz w:val="24"/>
                <w:szCs w:val="28"/>
              </w:rPr>
            </w:pPr>
            <w:r w:rsidRPr="00F12447">
              <w:rPr>
                <w:rFonts w:ascii="仿宋_GB2312" w:eastAsia="仿宋_GB2312" w:hAnsi="宋体" w:cs="宋体" w:hint="eastAsia"/>
                <w:kern w:val="0"/>
                <w:sz w:val="24"/>
                <w:szCs w:val="28"/>
              </w:rPr>
              <w:t>有3年以上影视编导工作经历，1980年10月9日以后出生。</w:t>
            </w:r>
          </w:p>
        </w:tc>
        <w:tc>
          <w:tcPr>
            <w:tcW w:w="444" w:type="dxa"/>
            <w:tcMar>
              <w:left w:w="0" w:type="dxa"/>
              <w:right w:w="0" w:type="dxa"/>
            </w:tcMar>
            <w:vAlign w:val="center"/>
          </w:tcPr>
          <w:p w:rsidR="005F16AF" w:rsidRPr="005F16AF" w:rsidRDefault="005F16AF" w:rsidP="005F16AF">
            <w:pPr>
              <w:widowControl/>
              <w:adjustRightInd w:val="0"/>
              <w:snapToGrid w:val="0"/>
              <w:rPr>
                <w:rFonts w:ascii="宋体" w:hAnsi="宋体"/>
                <w:kern w:val="0"/>
                <w:sz w:val="28"/>
                <w:szCs w:val="28"/>
              </w:rPr>
            </w:pPr>
          </w:p>
        </w:tc>
      </w:tr>
      <w:tr w:rsidR="005F16AF" w:rsidRPr="005F16AF" w:rsidTr="00FA24D8">
        <w:trPr>
          <w:trHeight w:val="985"/>
          <w:jc w:val="center"/>
        </w:trPr>
        <w:tc>
          <w:tcPr>
            <w:tcW w:w="783" w:type="dxa"/>
            <w:vMerge/>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p>
        </w:tc>
        <w:tc>
          <w:tcPr>
            <w:tcW w:w="835" w:type="dxa"/>
            <w:vMerge/>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p>
        </w:tc>
        <w:tc>
          <w:tcPr>
            <w:tcW w:w="1756" w:type="dxa"/>
            <w:tcMar>
              <w:left w:w="0" w:type="dxa"/>
              <w:right w:w="0" w:type="dxa"/>
            </w:tcMar>
            <w:vAlign w:val="center"/>
          </w:tcPr>
          <w:p w:rsidR="005F16AF" w:rsidRPr="00F12447" w:rsidRDefault="00F12447" w:rsidP="00F12447">
            <w:pPr>
              <w:widowControl/>
              <w:adjustRightInd w:val="0"/>
              <w:snapToGrid w:val="0"/>
              <w:spacing w:after="200" w:line="440" w:lineRule="exact"/>
              <w:jc w:val="center"/>
              <w:rPr>
                <w:rFonts w:ascii="仿宋_GB2312" w:eastAsia="仿宋_GB2312" w:hAnsi="宋体" w:cs="宋体"/>
                <w:kern w:val="0"/>
                <w:sz w:val="24"/>
                <w:szCs w:val="28"/>
              </w:rPr>
            </w:pPr>
            <w:r w:rsidRPr="00F12447">
              <w:rPr>
                <w:rFonts w:ascii="仿宋_GB2312" w:eastAsia="仿宋_GB2312" w:hAnsi="宋体" w:cs="宋体" w:hint="eastAsia"/>
                <w:kern w:val="0"/>
                <w:sz w:val="24"/>
                <w:szCs w:val="28"/>
              </w:rPr>
              <w:t>专业技术岗（综合类）</w:t>
            </w:r>
          </w:p>
        </w:tc>
        <w:tc>
          <w:tcPr>
            <w:tcW w:w="992" w:type="dxa"/>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r w:rsidRPr="00F12447">
              <w:rPr>
                <w:rFonts w:ascii="仿宋_GB2312" w:eastAsia="仿宋_GB2312" w:hAnsi="宋体" w:hint="eastAsia"/>
                <w:kern w:val="0"/>
                <w:sz w:val="24"/>
                <w:szCs w:val="28"/>
              </w:rPr>
              <w:t>0701</w:t>
            </w:r>
            <w:r w:rsidR="00576F77" w:rsidRPr="00F12447">
              <w:rPr>
                <w:rFonts w:ascii="仿宋_GB2312" w:eastAsia="仿宋_GB2312" w:hAnsi="宋体" w:hint="eastAsia"/>
                <w:kern w:val="0"/>
                <w:sz w:val="24"/>
                <w:szCs w:val="28"/>
              </w:rPr>
              <w:t>0</w:t>
            </w:r>
            <w:r w:rsidRPr="00F12447">
              <w:rPr>
                <w:rFonts w:ascii="仿宋_GB2312" w:eastAsia="仿宋_GB2312" w:hAnsi="宋体" w:hint="eastAsia"/>
                <w:kern w:val="0"/>
                <w:sz w:val="24"/>
                <w:szCs w:val="28"/>
              </w:rPr>
              <w:t>2</w:t>
            </w:r>
          </w:p>
        </w:tc>
        <w:tc>
          <w:tcPr>
            <w:tcW w:w="678" w:type="dxa"/>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r w:rsidRPr="00F12447">
              <w:rPr>
                <w:rFonts w:ascii="仿宋_GB2312" w:eastAsia="仿宋_GB2312" w:hAnsi="宋体" w:hint="eastAsia"/>
                <w:kern w:val="0"/>
                <w:sz w:val="24"/>
                <w:szCs w:val="28"/>
              </w:rPr>
              <w:t>1</w:t>
            </w:r>
          </w:p>
        </w:tc>
        <w:tc>
          <w:tcPr>
            <w:tcW w:w="2684" w:type="dxa"/>
            <w:tcMar>
              <w:left w:w="0" w:type="dxa"/>
              <w:right w:w="0" w:type="dxa"/>
            </w:tcMar>
            <w:vAlign w:val="center"/>
          </w:tcPr>
          <w:p w:rsidR="005F16AF" w:rsidRPr="00F12447" w:rsidRDefault="005F16AF" w:rsidP="00F12447">
            <w:pPr>
              <w:widowControl/>
              <w:adjustRightInd w:val="0"/>
              <w:snapToGrid w:val="0"/>
              <w:spacing w:after="200"/>
              <w:jc w:val="center"/>
              <w:rPr>
                <w:rFonts w:ascii="仿宋_GB2312" w:eastAsia="仿宋_GB2312" w:hAnsi="宋体" w:cs="宋体"/>
                <w:kern w:val="0"/>
                <w:sz w:val="24"/>
                <w:szCs w:val="28"/>
              </w:rPr>
            </w:pPr>
            <w:r w:rsidRPr="00F12447">
              <w:rPr>
                <w:rFonts w:ascii="仿宋_GB2312" w:eastAsia="仿宋_GB2312" w:hAnsi="宋体" w:cs="宋体" w:hint="eastAsia"/>
                <w:kern w:val="0"/>
                <w:sz w:val="24"/>
                <w:szCs w:val="28"/>
              </w:rPr>
              <w:t>电视编导、新闻学、播音主持相关专业</w:t>
            </w:r>
          </w:p>
        </w:tc>
        <w:tc>
          <w:tcPr>
            <w:tcW w:w="1060" w:type="dxa"/>
            <w:vMerge/>
            <w:tcMar>
              <w:left w:w="0" w:type="dxa"/>
              <w:right w:w="0" w:type="dxa"/>
            </w:tcMar>
            <w:vAlign w:val="center"/>
          </w:tcPr>
          <w:p w:rsidR="005F16AF" w:rsidRPr="00F12447" w:rsidRDefault="005F16AF" w:rsidP="00F12447">
            <w:pPr>
              <w:widowControl/>
              <w:adjustRightInd w:val="0"/>
              <w:snapToGrid w:val="0"/>
              <w:spacing w:after="200"/>
              <w:jc w:val="center"/>
              <w:rPr>
                <w:rFonts w:ascii="仿宋_GB2312" w:eastAsia="仿宋_GB2312" w:hAnsi="宋体" w:cs="宋体"/>
                <w:kern w:val="0"/>
                <w:sz w:val="24"/>
                <w:szCs w:val="28"/>
              </w:rPr>
            </w:pPr>
          </w:p>
        </w:tc>
        <w:tc>
          <w:tcPr>
            <w:tcW w:w="4736" w:type="dxa"/>
            <w:tcMar>
              <w:left w:w="0" w:type="dxa"/>
              <w:right w:w="0" w:type="dxa"/>
            </w:tcMar>
            <w:vAlign w:val="center"/>
          </w:tcPr>
          <w:p w:rsidR="005F16AF" w:rsidRPr="00F12447" w:rsidRDefault="005F16AF" w:rsidP="00F12447">
            <w:pPr>
              <w:widowControl/>
              <w:shd w:val="clear" w:color="auto" w:fill="FFFFFF"/>
              <w:spacing w:line="420" w:lineRule="exact"/>
              <w:jc w:val="center"/>
              <w:rPr>
                <w:rFonts w:ascii="仿宋_GB2312" w:eastAsia="仿宋_GB2312" w:hAnsi="宋体" w:cs="宋体"/>
                <w:sz w:val="24"/>
                <w:szCs w:val="28"/>
              </w:rPr>
            </w:pPr>
            <w:r w:rsidRPr="00F12447">
              <w:rPr>
                <w:rFonts w:ascii="仿宋_GB2312" w:eastAsia="仿宋_GB2312" w:hAnsi="宋体" w:cs="宋体" w:hint="eastAsia"/>
                <w:sz w:val="24"/>
                <w:szCs w:val="28"/>
              </w:rPr>
              <w:t>有3年以上电视节目后期制作工作经历，</w:t>
            </w:r>
            <w:r w:rsidRPr="00F12447">
              <w:rPr>
                <w:rFonts w:ascii="仿宋_GB2312" w:eastAsia="仿宋_GB2312" w:hAnsi="宋体" w:cs="宋体" w:hint="eastAsia"/>
                <w:kern w:val="0"/>
                <w:sz w:val="24"/>
                <w:szCs w:val="28"/>
              </w:rPr>
              <w:t>1980年10月9日以后出生。</w:t>
            </w:r>
          </w:p>
        </w:tc>
        <w:tc>
          <w:tcPr>
            <w:tcW w:w="444" w:type="dxa"/>
            <w:tcMar>
              <w:left w:w="0" w:type="dxa"/>
              <w:right w:w="0" w:type="dxa"/>
            </w:tcMar>
            <w:vAlign w:val="center"/>
          </w:tcPr>
          <w:p w:rsidR="005F16AF" w:rsidRPr="005F16AF" w:rsidRDefault="005F16AF" w:rsidP="005F16AF">
            <w:pPr>
              <w:widowControl/>
              <w:adjustRightInd w:val="0"/>
              <w:snapToGrid w:val="0"/>
              <w:rPr>
                <w:rFonts w:ascii="宋体" w:hAnsi="宋体"/>
                <w:kern w:val="0"/>
                <w:sz w:val="28"/>
                <w:szCs w:val="28"/>
              </w:rPr>
            </w:pPr>
          </w:p>
        </w:tc>
      </w:tr>
      <w:tr w:rsidR="005F16AF" w:rsidRPr="005F16AF" w:rsidTr="00FA24D8">
        <w:trPr>
          <w:trHeight w:val="332"/>
          <w:jc w:val="center"/>
        </w:trPr>
        <w:tc>
          <w:tcPr>
            <w:tcW w:w="783" w:type="dxa"/>
            <w:vMerge/>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p>
        </w:tc>
        <w:tc>
          <w:tcPr>
            <w:tcW w:w="835" w:type="dxa"/>
            <w:vMerge/>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p>
        </w:tc>
        <w:tc>
          <w:tcPr>
            <w:tcW w:w="1756" w:type="dxa"/>
            <w:tcMar>
              <w:left w:w="0" w:type="dxa"/>
              <w:right w:w="0" w:type="dxa"/>
            </w:tcMar>
            <w:vAlign w:val="center"/>
          </w:tcPr>
          <w:p w:rsidR="005F16AF" w:rsidRPr="00F12447" w:rsidRDefault="00F12447" w:rsidP="00F12447">
            <w:pPr>
              <w:widowControl/>
              <w:adjustRightInd w:val="0"/>
              <w:snapToGrid w:val="0"/>
              <w:spacing w:after="200" w:line="440" w:lineRule="exact"/>
              <w:jc w:val="center"/>
              <w:rPr>
                <w:rFonts w:ascii="仿宋_GB2312" w:eastAsia="仿宋_GB2312" w:hAnsi="宋体" w:cs="宋体"/>
                <w:kern w:val="0"/>
                <w:sz w:val="24"/>
                <w:szCs w:val="28"/>
              </w:rPr>
            </w:pPr>
            <w:r w:rsidRPr="00F12447">
              <w:rPr>
                <w:rFonts w:ascii="仿宋_GB2312" w:eastAsia="仿宋_GB2312" w:hAnsi="宋体" w:cs="宋体" w:hint="eastAsia"/>
                <w:kern w:val="0"/>
                <w:sz w:val="24"/>
                <w:szCs w:val="28"/>
              </w:rPr>
              <w:t>专业技术岗（综合类）</w:t>
            </w:r>
          </w:p>
        </w:tc>
        <w:tc>
          <w:tcPr>
            <w:tcW w:w="992" w:type="dxa"/>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r w:rsidRPr="00F12447">
              <w:rPr>
                <w:rFonts w:ascii="仿宋_GB2312" w:eastAsia="仿宋_GB2312" w:hAnsi="宋体" w:hint="eastAsia"/>
                <w:kern w:val="0"/>
                <w:sz w:val="24"/>
                <w:szCs w:val="28"/>
              </w:rPr>
              <w:t>0701</w:t>
            </w:r>
            <w:r w:rsidR="00576F77" w:rsidRPr="00F12447">
              <w:rPr>
                <w:rFonts w:ascii="仿宋_GB2312" w:eastAsia="仿宋_GB2312" w:hAnsi="宋体" w:hint="eastAsia"/>
                <w:kern w:val="0"/>
                <w:sz w:val="24"/>
                <w:szCs w:val="28"/>
              </w:rPr>
              <w:t>0</w:t>
            </w:r>
            <w:r w:rsidRPr="00F12447">
              <w:rPr>
                <w:rFonts w:ascii="仿宋_GB2312" w:eastAsia="仿宋_GB2312" w:hAnsi="宋体" w:hint="eastAsia"/>
                <w:kern w:val="0"/>
                <w:sz w:val="24"/>
                <w:szCs w:val="28"/>
              </w:rPr>
              <w:t>3</w:t>
            </w:r>
          </w:p>
        </w:tc>
        <w:tc>
          <w:tcPr>
            <w:tcW w:w="678" w:type="dxa"/>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r w:rsidRPr="00F12447">
              <w:rPr>
                <w:rFonts w:ascii="仿宋_GB2312" w:eastAsia="仿宋_GB2312" w:hAnsi="宋体" w:hint="eastAsia"/>
                <w:kern w:val="0"/>
                <w:sz w:val="24"/>
                <w:szCs w:val="28"/>
              </w:rPr>
              <w:t>2</w:t>
            </w:r>
          </w:p>
        </w:tc>
        <w:tc>
          <w:tcPr>
            <w:tcW w:w="2684" w:type="dxa"/>
            <w:tcMar>
              <w:left w:w="0" w:type="dxa"/>
              <w:right w:w="0" w:type="dxa"/>
            </w:tcMar>
            <w:vAlign w:val="center"/>
          </w:tcPr>
          <w:p w:rsidR="005F16AF" w:rsidRPr="00F12447" w:rsidRDefault="005F16AF" w:rsidP="00F12447">
            <w:pPr>
              <w:widowControl/>
              <w:adjustRightInd w:val="0"/>
              <w:snapToGrid w:val="0"/>
              <w:spacing w:after="200"/>
              <w:jc w:val="center"/>
              <w:rPr>
                <w:rFonts w:ascii="仿宋_GB2312" w:eastAsia="仿宋_GB2312" w:hAnsi="宋体" w:cs="宋体"/>
                <w:kern w:val="0"/>
                <w:sz w:val="24"/>
                <w:szCs w:val="28"/>
              </w:rPr>
            </w:pPr>
            <w:r w:rsidRPr="00F12447">
              <w:rPr>
                <w:rFonts w:ascii="仿宋_GB2312" w:eastAsia="仿宋_GB2312" w:hAnsi="宋体" w:cs="宋体" w:hint="eastAsia"/>
                <w:kern w:val="0"/>
                <w:sz w:val="24"/>
                <w:szCs w:val="28"/>
              </w:rPr>
              <w:t>计算机、影视摄影与制作相关专业</w:t>
            </w:r>
          </w:p>
        </w:tc>
        <w:tc>
          <w:tcPr>
            <w:tcW w:w="1060" w:type="dxa"/>
            <w:vMerge/>
            <w:tcMar>
              <w:left w:w="0" w:type="dxa"/>
              <w:right w:w="0" w:type="dxa"/>
            </w:tcMar>
            <w:vAlign w:val="center"/>
          </w:tcPr>
          <w:p w:rsidR="005F16AF" w:rsidRPr="00F12447" w:rsidRDefault="005F16AF" w:rsidP="00F12447">
            <w:pPr>
              <w:widowControl/>
              <w:adjustRightInd w:val="0"/>
              <w:snapToGrid w:val="0"/>
              <w:spacing w:after="200"/>
              <w:jc w:val="center"/>
              <w:rPr>
                <w:rFonts w:ascii="仿宋_GB2312" w:eastAsia="仿宋_GB2312" w:hAnsi="宋体" w:cs="宋体"/>
                <w:kern w:val="0"/>
                <w:sz w:val="24"/>
                <w:szCs w:val="28"/>
              </w:rPr>
            </w:pPr>
          </w:p>
        </w:tc>
        <w:tc>
          <w:tcPr>
            <w:tcW w:w="4736" w:type="dxa"/>
            <w:tcMar>
              <w:left w:w="0" w:type="dxa"/>
              <w:right w:w="0" w:type="dxa"/>
            </w:tcMar>
            <w:vAlign w:val="center"/>
          </w:tcPr>
          <w:p w:rsidR="005F16AF" w:rsidRPr="00F12447" w:rsidRDefault="005F16AF" w:rsidP="00F12447">
            <w:pPr>
              <w:widowControl/>
              <w:shd w:val="clear" w:color="auto" w:fill="FFFFFF"/>
              <w:spacing w:line="420" w:lineRule="exact"/>
              <w:jc w:val="center"/>
              <w:rPr>
                <w:rFonts w:ascii="仿宋_GB2312" w:eastAsia="仿宋_GB2312" w:hAnsi="宋体" w:cs="宋体"/>
                <w:sz w:val="24"/>
                <w:szCs w:val="28"/>
              </w:rPr>
            </w:pPr>
            <w:r w:rsidRPr="00F12447">
              <w:rPr>
                <w:rFonts w:ascii="仿宋_GB2312" w:eastAsia="仿宋_GB2312" w:hAnsi="宋体" w:cs="宋体" w:hint="eastAsia"/>
                <w:sz w:val="24"/>
                <w:szCs w:val="28"/>
              </w:rPr>
              <w:t>有3年以上摄像师工作经历，</w:t>
            </w:r>
            <w:r w:rsidRPr="00F12447">
              <w:rPr>
                <w:rFonts w:ascii="仿宋_GB2312" w:eastAsia="仿宋_GB2312" w:hAnsi="宋体" w:cs="宋体" w:hint="eastAsia"/>
                <w:kern w:val="0"/>
                <w:sz w:val="24"/>
                <w:szCs w:val="28"/>
              </w:rPr>
              <w:t>1980年10月9日以后出生。</w:t>
            </w:r>
          </w:p>
        </w:tc>
        <w:tc>
          <w:tcPr>
            <w:tcW w:w="444" w:type="dxa"/>
            <w:tcMar>
              <w:left w:w="0" w:type="dxa"/>
              <w:right w:w="0" w:type="dxa"/>
            </w:tcMar>
            <w:vAlign w:val="center"/>
          </w:tcPr>
          <w:p w:rsidR="005F16AF" w:rsidRPr="005F16AF" w:rsidRDefault="005F16AF" w:rsidP="005F16AF">
            <w:pPr>
              <w:widowControl/>
              <w:adjustRightInd w:val="0"/>
              <w:snapToGrid w:val="0"/>
              <w:rPr>
                <w:rFonts w:ascii="宋体" w:hAnsi="宋体"/>
                <w:kern w:val="0"/>
                <w:sz w:val="28"/>
                <w:szCs w:val="28"/>
              </w:rPr>
            </w:pPr>
          </w:p>
        </w:tc>
      </w:tr>
      <w:tr w:rsidR="005F16AF" w:rsidRPr="005F16AF" w:rsidTr="00FA24D8">
        <w:trPr>
          <w:trHeight w:val="332"/>
          <w:jc w:val="center"/>
        </w:trPr>
        <w:tc>
          <w:tcPr>
            <w:tcW w:w="783" w:type="dxa"/>
            <w:vMerge/>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p>
        </w:tc>
        <w:tc>
          <w:tcPr>
            <w:tcW w:w="835" w:type="dxa"/>
            <w:vMerge/>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p>
        </w:tc>
        <w:tc>
          <w:tcPr>
            <w:tcW w:w="1756" w:type="dxa"/>
            <w:tcMar>
              <w:left w:w="0" w:type="dxa"/>
              <w:right w:w="0" w:type="dxa"/>
            </w:tcMar>
            <w:vAlign w:val="center"/>
          </w:tcPr>
          <w:p w:rsidR="005F16AF" w:rsidRPr="00F12447" w:rsidRDefault="00F12447" w:rsidP="00F12447">
            <w:pPr>
              <w:widowControl/>
              <w:adjustRightInd w:val="0"/>
              <w:snapToGrid w:val="0"/>
              <w:spacing w:after="200" w:line="440" w:lineRule="exact"/>
              <w:jc w:val="center"/>
              <w:rPr>
                <w:rFonts w:ascii="仿宋_GB2312" w:eastAsia="仿宋_GB2312" w:hAnsi="宋体" w:cs="宋体"/>
                <w:kern w:val="0"/>
                <w:sz w:val="24"/>
                <w:szCs w:val="28"/>
              </w:rPr>
            </w:pPr>
            <w:r w:rsidRPr="00F12447">
              <w:rPr>
                <w:rFonts w:ascii="仿宋_GB2312" w:eastAsia="仿宋_GB2312" w:hAnsi="宋体" w:cs="宋体" w:hint="eastAsia"/>
                <w:kern w:val="0"/>
                <w:sz w:val="24"/>
                <w:szCs w:val="28"/>
              </w:rPr>
              <w:t>专业技术岗（综合类）</w:t>
            </w:r>
          </w:p>
        </w:tc>
        <w:tc>
          <w:tcPr>
            <w:tcW w:w="992" w:type="dxa"/>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r w:rsidRPr="00F12447">
              <w:rPr>
                <w:rFonts w:ascii="仿宋_GB2312" w:eastAsia="仿宋_GB2312" w:hAnsi="宋体" w:hint="eastAsia"/>
                <w:kern w:val="0"/>
                <w:sz w:val="24"/>
                <w:szCs w:val="28"/>
              </w:rPr>
              <w:t>0701</w:t>
            </w:r>
            <w:r w:rsidR="00576F77" w:rsidRPr="00F12447">
              <w:rPr>
                <w:rFonts w:ascii="仿宋_GB2312" w:eastAsia="仿宋_GB2312" w:hAnsi="宋体" w:hint="eastAsia"/>
                <w:kern w:val="0"/>
                <w:sz w:val="24"/>
                <w:szCs w:val="28"/>
              </w:rPr>
              <w:t>0</w:t>
            </w:r>
            <w:r w:rsidRPr="00F12447">
              <w:rPr>
                <w:rFonts w:ascii="仿宋_GB2312" w:eastAsia="仿宋_GB2312" w:hAnsi="宋体" w:hint="eastAsia"/>
                <w:kern w:val="0"/>
                <w:sz w:val="24"/>
                <w:szCs w:val="28"/>
              </w:rPr>
              <w:t>4</w:t>
            </w:r>
          </w:p>
        </w:tc>
        <w:tc>
          <w:tcPr>
            <w:tcW w:w="678" w:type="dxa"/>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r w:rsidRPr="00F12447">
              <w:rPr>
                <w:rFonts w:ascii="仿宋_GB2312" w:eastAsia="仿宋_GB2312" w:hAnsi="宋体" w:hint="eastAsia"/>
                <w:kern w:val="0"/>
                <w:sz w:val="24"/>
                <w:szCs w:val="28"/>
              </w:rPr>
              <w:t>1</w:t>
            </w:r>
          </w:p>
        </w:tc>
        <w:tc>
          <w:tcPr>
            <w:tcW w:w="2684" w:type="dxa"/>
            <w:tcMar>
              <w:left w:w="0" w:type="dxa"/>
              <w:right w:w="0" w:type="dxa"/>
            </w:tcMar>
            <w:vAlign w:val="center"/>
          </w:tcPr>
          <w:p w:rsidR="005F16AF" w:rsidRPr="00F12447" w:rsidRDefault="005F16AF" w:rsidP="00F12447">
            <w:pPr>
              <w:widowControl/>
              <w:adjustRightInd w:val="0"/>
              <w:snapToGrid w:val="0"/>
              <w:spacing w:after="200"/>
              <w:jc w:val="center"/>
              <w:rPr>
                <w:rFonts w:ascii="仿宋_GB2312" w:eastAsia="仿宋_GB2312" w:hAnsi="宋体" w:cs="宋体"/>
                <w:kern w:val="0"/>
                <w:sz w:val="24"/>
                <w:szCs w:val="28"/>
              </w:rPr>
            </w:pPr>
            <w:r w:rsidRPr="00F12447">
              <w:rPr>
                <w:rFonts w:ascii="仿宋_GB2312" w:eastAsia="仿宋_GB2312" w:hAnsi="宋体" w:cs="宋体" w:hint="eastAsia"/>
                <w:kern w:val="0"/>
                <w:sz w:val="24"/>
                <w:szCs w:val="28"/>
              </w:rPr>
              <w:t>工艺美术相关专业</w:t>
            </w:r>
          </w:p>
        </w:tc>
        <w:tc>
          <w:tcPr>
            <w:tcW w:w="1060" w:type="dxa"/>
            <w:vMerge/>
            <w:tcMar>
              <w:left w:w="0" w:type="dxa"/>
              <w:right w:w="0" w:type="dxa"/>
            </w:tcMar>
            <w:vAlign w:val="center"/>
          </w:tcPr>
          <w:p w:rsidR="005F16AF" w:rsidRPr="00F12447" w:rsidRDefault="005F16AF" w:rsidP="00F12447">
            <w:pPr>
              <w:widowControl/>
              <w:adjustRightInd w:val="0"/>
              <w:snapToGrid w:val="0"/>
              <w:spacing w:after="200"/>
              <w:jc w:val="center"/>
              <w:rPr>
                <w:rFonts w:ascii="仿宋_GB2312" w:eastAsia="仿宋_GB2312" w:hAnsi="宋体" w:cs="宋体"/>
                <w:kern w:val="0"/>
                <w:sz w:val="24"/>
                <w:szCs w:val="28"/>
              </w:rPr>
            </w:pPr>
          </w:p>
        </w:tc>
        <w:tc>
          <w:tcPr>
            <w:tcW w:w="4736" w:type="dxa"/>
            <w:tcMar>
              <w:left w:w="0" w:type="dxa"/>
              <w:right w:w="0" w:type="dxa"/>
            </w:tcMar>
            <w:vAlign w:val="center"/>
          </w:tcPr>
          <w:p w:rsidR="005F16AF" w:rsidRPr="00F12447" w:rsidRDefault="005F16AF" w:rsidP="00F12447">
            <w:pPr>
              <w:widowControl/>
              <w:shd w:val="clear" w:color="auto" w:fill="FFFFFF"/>
              <w:spacing w:line="420" w:lineRule="exact"/>
              <w:jc w:val="center"/>
              <w:rPr>
                <w:rFonts w:ascii="仿宋_GB2312" w:eastAsia="仿宋_GB2312" w:hAnsi="宋体" w:cs="宋体"/>
                <w:kern w:val="0"/>
                <w:sz w:val="24"/>
                <w:szCs w:val="28"/>
              </w:rPr>
            </w:pPr>
            <w:r w:rsidRPr="00F12447">
              <w:rPr>
                <w:rFonts w:ascii="仿宋_GB2312" w:eastAsia="仿宋_GB2312" w:hAnsi="宋体" w:cs="宋体" w:hint="eastAsia"/>
                <w:sz w:val="24"/>
                <w:szCs w:val="28"/>
              </w:rPr>
              <w:t>有3年以上平面设计工作经历，</w:t>
            </w:r>
            <w:r w:rsidRPr="00F12447">
              <w:rPr>
                <w:rFonts w:ascii="仿宋_GB2312" w:eastAsia="仿宋_GB2312" w:hAnsi="宋体" w:cs="宋体" w:hint="eastAsia"/>
                <w:kern w:val="0"/>
                <w:sz w:val="24"/>
                <w:szCs w:val="28"/>
              </w:rPr>
              <w:t>1980年10月9日以后出生。</w:t>
            </w:r>
          </w:p>
        </w:tc>
        <w:tc>
          <w:tcPr>
            <w:tcW w:w="444" w:type="dxa"/>
            <w:tcMar>
              <w:left w:w="0" w:type="dxa"/>
              <w:right w:w="0" w:type="dxa"/>
            </w:tcMar>
            <w:vAlign w:val="center"/>
          </w:tcPr>
          <w:p w:rsidR="005F16AF" w:rsidRPr="005F16AF" w:rsidRDefault="005F16AF" w:rsidP="005F16AF">
            <w:pPr>
              <w:widowControl/>
              <w:adjustRightInd w:val="0"/>
              <w:snapToGrid w:val="0"/>
              <w:rPr>
                <w:rFonts w:ascii="宋体" w:hAnsi="宋体"/>
                <w:kern w:val="0"/>
                <w:sz w:val="28"/>
                <w:szCs w:val="28"/>
              </w:rPr>
            </w:pPr>
          </w:p>
        </w:tc>
      </w:tr>
      <w:tr w:rsidR="005F16AF" w:rsidRPr="005F16AF" w:rsidTr="00FA24D8">
        <w:trPr>
          <w:trHeight w:val="538"/>
          <w:jc w:val="center"/>
        </w:trPr>
        <w:tc>
          <w:tcPr>
            <w:tcW w:w="783" w:type="dxa"/>
            <w:vMerge/>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p>
        </w:tc>
        <w:tc>
          <w:tcPr>
            <w:tcW w:w="835" w:type="dxa"/>
            <w:vMerge/>
            <w:tcMar>
              <w:left w:w="0" w:type="dxa"/>
              <w:right w:w="0" w:type="dxa"/>
            </w:tcMar>
            <w:vAlign w:val="center"/>
          </w:tcPr>
          <w:p w:rsidR="005F16AF" w:rsidRPr="00F12447" w:rsidRDefault="005F16AF" w:rsidP="00F12447">
            <w:pPr>
              <w:widowControl/>
              <w:adjustRightInd w:val="0"/>
              <w:snapToGrid w:val="0"/>
              <w:jc w:val="center"/>
              <w:rPr>
                <w:rFonts w:ascii="仿宋_GB2312" w:eastAsia="仿宋_GB2312" w:hAnsi="宋体"/>
                <w:kern w:val="0"/>
                <w:sz w:val="24"/>
                <w:szCs w:val="28"/>
              </w:rPr>
            </w:pPr>
          </w:p>
        </w:tc>
        <w:tc>
          <w:tcPr>
            <w:tcW w:w="1756" w:type="dxa"/>
            <w:tcMar>
              <w:left w:w="0" w:type="dxa"/>
              <w:right w:w="0" w:type="dxa"/>
            </w:tcMar>
            <w:vAlign w:val="center"/>
          </w:tcPr>
          <w:p w:rsidR="005F16AF" w:rsidRPr="00F12447" w:rsidRDefault="00F12447" w:rsidP="00F12447">
            <w:pPr>
              <w:widowControl/>
              <w:adjustRightInd w:val="0"/>
              <w:snapToGrid w:val="0"/>
              <w:spacing w:after="200"/>
              <w:jc w:val="center"/>
              <w:rPr>
                <w:rFonts w:ascii="仿宋_GB2312" w:eastAsia="仿宋_GB2312" w:hAnsi="宋体"/>
                <w:kern w:val="0"/>
                <w:sz w:val="24"/>
                <w:szCs w:val="28"/>
              </w:rPr>
            </w:pPr>
            <w:r w:rsidRPr="00F12447">
              <w:rPr>
                <w:rFonts w:ascii="仿宋_GB2312" w:eastAsia="仿宋_GB2312" w:hAnsi="宋体" w:cs="宋体" w:hint="eastAsia"/>
                <w:kern w:val="0"/>
                <w:sz w:val="24"/>
                <w:szCs w:val="28"/>
              </w:rPr>
              <w:t>管理岗（综合类）</w:t>
            </w:r>
          </w:p>
        </w:tc>
        <w:tc>
          <w:tcPr>
            <w:tcW w:w="992" w:type="dxa"/>
            <w:tcMar>
              <w:left w:w="0" w:type="dxa"/>
              <w:right w:w="0" w:type="dxa"/>
            </w:tcMar>
            <w:vAlign w:val="center"/>
          </w:tcPr>
          <w:p w:rsidR="005F16AF" w:rsidRPr="00F12447" w:rsidRDefault="005F16AF" w:rsidP="00F12447">
            <w:pPr>
              <w:widowControl/>
              <w:adjustRightInd w:val="0"/>
              <w:snapToGrid w:val="0"/>
              <w:spacing w:after="200"/>
              <w:jc w:val="center"/>
              <w:rPr>
                <w:rFonts w:ascii="仿宋_GB2312" w:eastAsia="仿宋_GB2312" w:hAnsi="宋体"/>
                <w:kern w:val="0"/>
                <w:sz w:val="24"/>
                <w:szCs w:val="28"/>
              </w:rPr>
            </w:pPr>
            <w:r w:rsidRPr="00F12447">
              <w:rPr>
                <w:rFonts w:ascii="仿宋_GB2312" w:eastAsia="仿宋_GB2312" w:hAnsi="宋体" w:hint="eastAsia"/>
                <w:kern w:val="0"/>
                <w:sz w:val="24"/>
                <w:szCs w:val="28"/>
              </w:rPr>
              <w:t>0701</w:t>
            </w:r>
            <w:r w:rsidR="00576F77" w:rsidRPr="00F12447">
              <w:rPr>
                <w:rFonts w:ascii="仿宋_GB2312" w:eastAsia="仿宋_GB2312" w:hAnsi="宋体" w:hint="eastAsia"/>
                <w:kern w:val="0"/>
                <w:sz w:val="24"/>
                <w:szCs w:val="28"/>
              </w:rPr>
              <w:t>0</w:t>
            </w:r>
            <w:r w:rsidRPr="00F12447">
              <w:rPr>
                <w:rFonts w:ascii="仿宋_GB2312" w:eastAsia="仿宋_GB2312" w:hAnsi="宋体" w:hint="eastAsia"/>
                <w:kern w:val="0"/>
                <w:sz w:val="24"/>
                <w:szCs w:val="28"/>
              </w:rPr>
              <w:t>5</w:t>
            </w:r>
          </w:p>
        </w:tc>
        <w:tc>
          <w:tcPr>
            <w:tcW w:w="678" w:type="dxa"/>
            <w:tcMar>
              <w:left w:w="0" w:type="dxa"/>
              <w:right w:w="0" w:type="dxa"/>
            </w:tcMar>
            <w:vAlign w:val="center"/>
          </w:tcPr>
          <w:p w:rsidR="005F16AF" w:rsidRPr="00F12447" w:rsidRDefault="005F16AF" w:rsidP="00F12447">
            <w:pPr>
              <w:widowControl/>
              <w:adjustRightInd w:val="0"/>
              <w:snapToGrid w:val="0"/>
              <w:spacing w:after="200"/>
              <w:jc w:val="center"/>
              <w:rPr>
                <w:rFonts w:ascii="仿宋_GB2312" w:eastAsia="仿宋_GB2312" w:hAnsi="宋体"/>
                <w:kern w:val="0"/>
                <w:sz w:val="24"/>
                <w:szCs w:val="28"/>
              </w:rPr>
            </w:pPr>
            <w:r w:rsidRPr="00F12447">
              <w:rPr>
                <w:rFonts w:ascii="仿宋_GB2312" w:eastAsia="仿宋_GB2312" w:hAnsi="宋体" w:hint="eastAsia"/>
                <w:kern w:val="0"/>
                <w:sz w:val="24"/>
                <w:szCs w:val="28"/>
              </w:rPr>
              <w:t>1</w:t>
            </w:r>
          </w:p>
        </w:tc>
        <w:tc>
          <w:tcPr>
            <w:tcW w:w="2684" w:type="dxa"/>
            <w:tcMar>
              <w:left w:w="0" w:type="dxa"/>
              <w:right w:w="0" w:type="dxa"/>
            </w:tcMar>
            <w:vAlign w:val="center"/>
          </w:tcPr>
          <w:p w:rsidR="005F16AF" w:rsidRPr="00F12447" w:rsidRDefault="005F16AF" w:rsidP="00F12447">
            <w:pPr>
              <w:widowControl/>
              <w:adjustRightInd w:val="0"/>
              <w:snapToGrid w:val="0"/>
              <w:spacing w:after="200"/>
              <w:jc w:val="center"/>
              <w:rPr>
                <w:rFonts w:ascii="仿宋_GB2312" w:eastAsia="仿宋_GB2312" w:hAnsi="宋体" w:cs="宋体"/>
                <w:kern w:val="0"/>
                <w:sz w:val="24"/>
                <w:szCs w:val="28"/>
              </w:rPr>
            </w:pPr>
            <w:r w:rsidRPr="00F12447">
              <w:rPr>
                <w:rFonts w:ascii="仿宋_GB2312" w:eastAsia="仿宋_GB2312" w:hAnsi="宋体" w:hint="eastAsia"/>
                <w:kern w:val="0"/>
                <w:sz w:val="24"/>
                <w:szCs w:val="28"/>
              </w:rPr>
              <w:t>财务会计相关专业</w:t>
            </w:r>
          </w:p>
        </w:tc>
        <w:tc>
          <w:tcPr>
            <w:tcW w:w="1060" w:type="dxa"/>
            <w:vMerge/>
            <w:tcMar>
              <w:left w:w="0" w:type="dxa"/>
              <w:right w:w="0" w:type="dxa"/>
            </w:tcMar>
            <w:vAlign w:val="center"/>
          </w:tcPr>
          <w:p w:rsidR="005F16AF" w:rsidRPr="00F12447" w:rsidRDefault="005F16AF" w:rsidP="00F12447">
            <w:pPr>
              <w:widowControl/>
              <w:adjustRightInd w:val="0"/>
              <w:snapToGrid w:val="0"/>
              <w:spacing w:after="200"/>
              <w:jc w:val="center"/>
              <w:rPr>
                <w:rFonts w:ascii="仿宋_GB2312" w:eastAsia="仿宋_GB2312" w:hAnsi="宋体" w:cs="宋体"/>
                <w:kern w:val="0"/>
                <w:sz w:val="24"/>
                <w:szCs w:val="28"/>
              </w:rPr>
            </w:pPr>
          </w:p>
        </w:tc>
        <w:tc>
          <w:tcPr>
            <w:tcW w:w="4736" w:type="dxa"/>
            <w:tcMar>
              <w:left w:w="0" w:type="dxa"/>
              <w:right w:w="0" w:type="dxa"/>
            </w:tcMar>
            <w:vAlign w:val="center"/>
          </w:tcPr>
          <w:p w:rsidR="005F16AF" w:rsidRPr="00F12447" w:rsidRDefault="005F16AF" w:rsidP="00F12447">
            <w:pPr>
              <w:widowControl/>
              <w:adjustRightInd w:val="0"/>
              <w:snapToGrid w:val="0"/>
              <w:spacing w:after="200"/>
              <w:jc w:val="center"/>
              <w:rPr>
                <w:rFonts w:ascii="仿宋_GB2312" w:eastAsia="仿宋_GB2312" w:hAnsi="宋体" w:cs="宋体"/>
                <w:kern w:val="0"/>
                <w:sz w:val="24"/>
                <w:szCs w:val="28"/>
              </w:rPr>
            </w:pPr>
            <w:r w:rsidRPr="00F12447">
              <w:rPr>
                <w:rFonts w:ascii="仿宋_GB2312" w:eastAsia="仿宋_GB2312" w:hAnsi="宋体" w:cs="宋体" w:hint="eastAsia"/>
                <w:kern w:val="0"/>
                <w:sz w:val="24"/>
                <w:szCs w:val="28"/>
              </w:rPr>
              <w:t>持</w:t>
            </w:r>
            <w:r w:rsidRPr="00F12447">
              <w:rPr>
                <w:rFonts w:ascii="仿宋_GB2312" w:eastAsia="仿宋_GB2312" w:hAnsi="宋体" w:cs="宋体" w:hint="eastAsia"/>
                <w:sz w:val="24"/>
                <w:szCs w:val="28"/>
              </w:rPr>
              <w:t>有会计从业证证书和2年以上会计工作经历，</w:t>
            </w:r>
            <w:r w:rsidRPr="00F12447">
              <w:rPr>
                <w:rFonts w:ascii="仿宋_GB2312" w:eastAsia="仿宋_GB2312" w:hAnsi="宋体" w:cs="宋体" w:hint="eastAsia"/>
                <w:kern w:val="0"/>
                <w:sz w:val="24"/>
                <w:szCs w:val="28"/>
              </w:rPr>
              <w:t>198</w:t>
            </w:r>
            <w:r w:rsidR="00F12447" w:rsidRPr="00F12447">
              <w:rPr>
                <w:rFonts w:ascii="仿宋_GB2312" w:eastAsia="仿宋_GB2312" w:hAnsi="宋体" w:cs="宋体" w:hint="eastAsia"/>
                <w:kern w:val="0"/>
                <w:sz w:val="24"/>
                <w:szCs w:val="28"/>
              </w:rPr>
              <w:t>7</w:t>
            </w:r>
            <w:r w:rsidRPr="00F12447">
              <w:rPr>
                <w:rFonts w:ascii="仿宋_GB2312" w:eastAsia="仿宋_GB2312" w:hAnsi="宋体" w:cs="宋体" w:hint="eastAsia"/>
                <w:kern w:val="0"/>
                <w:sz w:val="24"/>
                <w:szCs w:val="28"/>
              </w:rPr>
              <w:t>年10月9日以后出生。</w:t>
            </w:r>
          </w:p>
        </w:tc>
        <w:tc>
          <w:tcPr>
            <w:tcW w:w="444" w:type="dxa"/>
            <w:tcMar>
              <w:left w:w="0" w:type="dxa"/>
              <w:right w:w="0" w:type="dxa"/>
            </w:tcMar>
            <w:vAlign w:val="center"/>
          </w:tcPr>
          <w:p w:rsidR="005F16AF" w:rsidRPr="005F16AF" w:rsidRDefault="005F16AF" w:rsidP="005F16AF">
            <w:pPr>
              <w:widowControl/>
              <w:adjustRightInd w:val="0"/>
              <w:snapToGrid w:val="0"/>
              <w:spacing w:after="200"/>
              <w:rPr>
                <w:rFonts w:ascii="宋体" w:hAnsi="宋体"/>
                <w:kern w:val="0"/>
                <w:sz w:val="28"/>
                <w:szCs w:val="28"/>
              </w:rPr>
            </w:pPr>
          </w:p>
        </w:tc>
      </w:tr>
    </w:tbl>
    <w:p w:rsidR="008F6183" w:rsidRDefault="008F6183" w:rsidP="00FA24D8">
      <w:pPr>
        <w:jc w:val="center"/>
        <w:rPr>
          <w:rFonts w:ascii="黑体" w:eastAsia="黑体" w:hAnsi="Times New Roman"/>
          <w:sz w:val="44"/>
          <w:szCs w:val="44"/>
        </w:rPr>
      </w:pPr>
    </w:p>
    <w:p w:rsidR="00FA24D8" w:rsidRPr="00FA24D8" w:rsidRDefault="00FA24D8" w:rsidP="00FA24D8">
      <w:pPr>
        <w:jc w:val="center"/>
        <w:rPr>
          <w:rFonts w:ascii="黑体" w:eastAsia="黑体" w:hAnsi="Times New Roman"/>
          <w:sz w:val="44"/>
          <w:szCs w:val="44"/>
        </w:rPr>
      </w:pPr>
      <w:r w:rsidRPr="00FA24D8">
        <w:rPr>
          <w:rFonts w:ascii="黑体" w:eastAsia="黑体" w:hAnsi="Times New Roman" w:hint="eastAsia"/>
          <w:sz w:val="44"/>
          <w:szCs w:val="44"/>
        </w:rPr>
        <w:lastRenderedPageBreak/>
        <w:t>河南省省直事业单位2017年公开招聘岗位信息表</w:t>
      </w:r>
    </w:p>
    <w:p w:rsidR="00FA24D8" w:rsidRPr="00FA24D8" w:rsidRDefault="00FA24D8" w:rsidP="00FA24D8">
      <w:pPr>
        <w:rPr>
          <w:rFonts w:ascii="仿宋_GB2312" w:eastAsia="仿宋_GB2312" w:hAnsi="Times New Roman"/>
          <w:sz w:val="24"/>
        </w:rPr>
      </w:pPr>
      <w:r w:rsidRPr="00FA24D8">
        <w:rPr>
          <w:rFonts w:ascii="仿宋_GB2312" w:eastAsia="仿宋_GB2312" w:hAnsi="Times New Roman" w:hint="eastAsia"/>
          <w:sz w:val="24"/>
        </w:rPr>
        <w:t>主管部门：中共河南省委老干部局</w:t>
      </w:r>
    </w:p>
    <w:tbl>
      <w:tblPr>
        <w:tblW w:w="14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962"/>
        <w:gridCol w:w="2127"/>
        <w:gridCol w:w="1005"/>
        <w:gridCol w:w="1365"/>
        <w:gridCol w:w="1576"/>
        <w:gridCol w:w="2175"/>
        <w:gridCol w:w="2550"/>
        <w:gridCol w:w="1049"/>
      </w:tblGrid>
      <w:tr w:rsidR="00FA24D8" w:rsidRPr="008F6183" w:rsidTr="000463BB">
        <w:trPr>
          <w:trHeight w:val="624"/>
        </w:trPr>
        <w:tc>
          <w:tcPr>
            <w:tcW w:w="1414" w:type="dxa"/>
            <w:vAlign w:val="center"/>
          </w:tcPr>
          <w:p w:rsidR="00FA24D8" w:rsidRPr="008F6183" w:rsidRDefault="00FA24D8" w:rsidP="00FA24D8">
            <w:pPr>
              <w:jc w:val="center"/>
              <w:rPr>
                <w:rFonts w:ascii="宋体" w:hAnsi="宋体" w:cs="宋体"/>
                <w:kern w:val="0"/>
                <w:sz w:val="22"/>
                <w:szCs w:val="28"/>
              </w:rPr>
            </w:pPr>
            <w:r w:rsidRPr="008F6183">
              <w:rPr>
                <w:rFonts w:ascii="宋体" w:hAnsi="宋体" w:cs="宋体" w:hint="eastAsia"/>
                <w:kern w:val="0"/>
                <w:sz w:val="22"/>
                <w:szCs w:val="28"/>
              </w:rPr>
              <w:t>用人单位</w:t>
            </w:r>
          </w:p>
        </w:tc>
        <w:tc>
          <w:tcPr>
            <w:tcW w:w="962" w:type="dxa"/>
            <w:vAlign w:val="center"/>
          </w:tcPr>
          <w:p w:rsidR="00FA24D8" w:rsidRPr="008F6183" w:rsidRDefault="00FA24D8" w:rsidP="00FA24D8">
            <w:pPr>
              <w:jc w:val="center"/>
              <w:rPr>
                <w:rFonts w:ascii="宋体" w:hAnsi="宋体" w:cs="宋体"/>
                <w:kern w:val="0"/>
                <w:sz w:val="22"/>
                <w:szCs w:val="28"/>
              </w:rPr>
            </w:pPr>
            <w:r w:rsidRPr="008F6183">
              <w:rPr>
                <w:rFonts w:ascii="宋体" w:hAnsi="宋体" w:cs="宋体" w:hint="eastAsia"/>
                <w:kern w:val="0"/>
                <w:sz w:val="22"/>
                <w:szCs w:val="28"/>
              </w:rPr>
              <w:t>经费供给形式</w:t>
            </w:r>
          </w:p>
        </w:tc>
        <w:tc>
          <w:tcPr>
            <w:tcW w:w="2127" w:type="dxa"/>
            <w:vAlign w:val="center"/>
          </w:tcPr>
          <w:p w:rsidR="00FA24D8" w:rsidRPr="008F6183" w:rsidRDefault="00FA24D8" w:rsidP="00FA24D8">
            <w:pPr>
              <w:jc w:val="center"/>
              <w:rPr>
                <w:rFonts w:ascii="宋体" w:hAnsi="宋体" w:cs="宋体"/>
                <w:kern w:val="0"/>
                <w:sz w:val="22"/>
                <w:szCs w:val="28"/>
              </w:rPr>
            </w:pPr>
            <w:r w:rsidRPr="008F6183">
              <w:rPr>
                <w:rFonts w:ascii="宋体" w:hAnsi="宋体" w:cs="宋体" w:hint="eastAsia"/>
                <w:kern w:val="0"/>
                <w:sz w:val="22"/>
                <w:szCs w:val="28"/>
              </w:rPr>
              <w:t>岗位名称</w:t>
            </w:r>
          </w:p>
        </w:tc>
        <w:tc>
          <w:tcPr>
            <w:tcW w:w="1005" w:type="dxa"/>
            <w:vAlign w:val="center"/>
          </w:tcPr>
          <w:p w:rsidR="00FA24D8" w:rsidRPr="008F6183" w:rsidRDefault="00FA24D8" w:rsidP="00FA24D8">
            <w:pPr>
              <w:jc w:val="center"/>
              <w:rPr>
                <w:rFonts w:ascii="宋体" w:hAnsi="宋体" w:cs="宋体"/>
                <w:kern w:val="0"/>
                <w:sz w:val="22"/>
                <w:szCs w:val="28"/>
              </w:rPr>
            </w:pPr>
            <w:r w:rsidRPr="008F6183">
              <w:rPr>
                <w:rFonts w:ascii="宋体" w:hAnsi="宋体" w:cs="宋体" w:hint="eastAsia"/>
                <w:kern w:val="0"/>
                <w:sz w:val="22"/>
                <w:szCs w:val="28"/>
              </w:rPr>
              <w:t>岗位代码</w:t>
            </w:r>
          </w:p>
        </w:tc>
        <w:tc>
          <w:tcPr>
            <w:tcW w:w="1365" w:type="dxa"/>
            <w:vAlign w:val="center"/>
          </w:tcPr>
          <w:p w:rsidR="00FA24D8" w:rsidRPr="008F6183" w:rsidRDefault="00FA24D8" w:rsidP="00FA24D8">
            <w:pPr>
              <w:jc w:val="center"/>
              <w:rPr>
                <w:rFonts w:ascii="宋体" w:hAnsi="宋体" w:cs="宋体"/>
                <w:kern w:val="0"/>
                <w:sz w:val="22"/>
                <w:szCs w:val="28"/>
              </w:rPr>
            </w:pPr>
            <w:r w:rsidRPr="008F6183">
              <w:rPr>
                <w:rFonts w:ascii="宋体" w:hAnsi="宋体" w:cs="宋体" w:hint="eastAsia"/>
                <w:kern w:val="0"/>
                <w:sz w:val="22"/>
                <w:szCs w:val="28"/>
              </w:rPr>
              <w:t>招聘人数</w:t>
            </w:r>
          </w:p>
        </w:tc>
        <w:tc>
          <w:tcPr>
            <w:tcW w:w="1576" w:type="dxa"/>
            <w:vAlign w:val="center"/>
          </w:tcPr>
          <w:p w:rsidR="00FA24D8" w:rsidRPr="008F6183" w:rsidRDefault="00FA24D8" w:rsidP="00FA24D8">
            <w:pPr>
              <w:jc w:val="center"/>
              <w:rPr>
                <w:rFonts w:ascii="宋体" w:hAnsi="宋体" w:cs="宋体"/>
                <w:kern w:val="0"/>
                <w:sz w:val="22"/>
                <w:szCs w:val="28"/>
              </w:rPr>
            </w:pPr>
            <w:r w:rsidRPr="008F6183">
              <w:rPr>
                <w:rFonts w:ascii="宋体" w:hAnsi="宋体" w:cs="宋体" w:hint="eastAsia"/>
                <w:kern w:val="0"/>
                <w:sz w:val="22"/>
                <w:szCs w:val="28"/>
              </w:rPr>
              <w:t>专业</w:t>
            </w:r>
          </w:p>
        </w:tc>
        <w:tc>
          <w:tcPr>
            <w:tcW w:w="2175" w:type="dxa"/>
            <w:vAlign w:val="center"/>
          </w:tcPr>
          <w:p w:rsidR="00FA24D8" w:rsidRPr="008F6183" w:rsidRDefault="00FA24D8" w:rsidP="00FA24D8">
            <w:pPr>
              <w:jc w:val="center"/>
              <w:rPr>
                <w:rFonts w:ascii="宋体" w:hAnsi="宋体" w:cs="宋体"/>
                <w:kern w:val="0"/>
                <w:sz w:val="22"/>
                <w:szCs w:val="28"/>
              </w:rPr>
            </w:pPr>
            <w:r w:rsidRPr="008F6183">
              <w:rPr>
                <w:rFonts w:ascii="宋体" w:hAnsi="宋体" w:cs="宋体" w:hint="eastAsia"/>
                <w:kern w:val="0"/>
                <w:sz w:val="22"/>
                <w:szCs w:val="28"/>
              </w:rPr>
              <w:t>学历学位</w:t>
            </w:r>
          </w:p>
        </w:tc>
        <w:tc>
          <w:tcPr>
            <w:tcW w:w="2550" w:type="dxa"/>
            <w:vAlign w:val="center"/>
          </w:tcPr>
          <w:p w:rsidR="00FA24D8" w:rsidRPr="008F6183" w:rsidRDefault="00FA24D8" w:rsidP="00FA24D8">
            <w:pPr>
              <w:jc w:val="center"/>
              <w:rPr>
                <w:rFonts w:ascii="宋体" w:hAnsi="宋体" w:cs="宋体"/>
                <w:kern w:val="0"/>
                <w:sz w:val="22"/>
                <w:szCs w:val="28"/>
              </w:rPr>
            </w:pPr>
            <w:r w:rsidRPr="008F6183">
              <w:rPr>
                <w:rFonts w:ascii="宋体" w:hAnsi="宋体" w:cs="宋体" w:hint="eastAsia"/>
                <w:kern w:val="0"/>
                <w:sz w:val="22"/>
                <w:szCs w:val="28"/>
              </w:rPr>
              <w:t>其他条件</w:t>
            </w:r>
          </w:p>
        </w:tc>
        <w:tc>
          <w:tcPr>
            <w:tcW w:w="1049" w:type="dxa"/>
            <w:vAlign w:val="center"/>
          </w:tcPr>
          <w:p w:rsidR="00FA24D8" w:rsidRPr="008F6183" w:rsidRDefault="00FA24D8" w:rsidP="00FA24D8">
            <w:pPr>
              <w:jc w:val="center"/>
              <w:rPr>
                <w:rFonts w:ascii="宋体" w:hAnsi="宋体" w:cs="宋体"/>
                <w:kern w:val="0"/>
                <w:sz w:val="22"/>
                <w:szCs w:val="28"/>
              </w:rPr>
            </w:pPr>
            <w:r w:rsidRPr="008F6183">
              <w:rPr>
                <w:rFonts w:ascii="宋体" w:hAnsi="宋体" w:cs="宋体" w:hint="eastAsia"/>
                <w:kern w:val="0"/>
                <w:sz w:val="22"/>
                <w:szCs w:val="28"/>
              </w:rPr>
              <w:t>备注</w:t>
            </w:r>
          </w:p>
        </w:tc>
      </w:tr>
      <w:tr w:rsidR="00FA24D8" w:rsidRPr="008F6183" w:rsidTr="000463BB">
        <w:trPr>
          <w:trHeight w:val="624"/>
        </w:trPr>
        <w:tc>
          <w:tcPr>
            <w:tcW w:w="1414" w:type="dxa"/>
            <w:vMerge w:val="restart"/>
            <w:vAlign w:val="center"/>
          </w:tcPr>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省老干部</w:t>
            </w:r>
          </w:p>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康复医院</w:t>
            </w:r>
          </w:p>
        </w:tc>
        <w:tc>
          <w:tcPr>
            <w:tcW w:w="962" w:type="dxa"/>
            <w:vMerge w:val="restart"/>
            <w:vAlign w:val="center"/>
          </w:tcPr>
          <w:p w:rsidR="00FA24D8" w:rsidRPr="008F6183" w:rsidRDefault="00FA24D8" w:rsidP="00FA24D8">
            <w:pPr>
              <w:jc w:val="center"/>
              <w:rPr>
                <w:rFonts w:ascii="仿宋_GB2312" w:eastAsia="仿宋_GB2312" w:hAnsi="宋体" w:cs="宋体"/>
                <w:kern w:val="0"/>
                <w:szCs w:val="21"/>
              </w:rPr>
            </w:pPr>
            <w:proofErr w:type="gramStart"/>
            <w:r w:rsidRPr="008F6183">
              <w:rPr>
                <w:rFonts w:ascii="仿宋_GB2312" w:eastAsia="仿宋_GB2312" w:hAnsi="宋体" w:cs="宋体" w:hint="eastAsia"/>
                <w:kern w:val="0"/>
                <w:szCs w:val="21"/>
              </w:rPr>
              <w:t>财政差供</w:t>
            </w:r>
            <w:proofErr w:type="gramEnd"/>
          </w:p>
        </w:tc>
        <w:tc>
          <w:tcPr>
            <w:tcW w:w="2127" w:type="dxa"/>
            <w:vAlign w:val="center"/>
          </w:tcPr>
          <w:p w:rsidR="00FA24D8" w:rsidRPr="008F6183" w:rsidRDefault="00FA24D8" w:rsidP="008F6183">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专业技术岗（</w:t>
            </w:r>
            <w:r w:rsidR="008F6183" w:rsidRPr="008F6183">
              <w:rPr>
                <w:rFonts w:ascii="仿宋_GB2312" w:eastAsia="仿宋_GB2312" w:hAnsi="宋体" w:cs="宋体" w:hint="eastAsia"/>
                <w:kern w:val="0"/>
                <w:szCs w:val="21"/>
              </w:rPr>
              <w:t>卫生</w:t>
            </w:r>
            <w:r w:rsidRPr="008F6183">
              <w:rPr>
                <w:rFonts w:ascii="仿宋_GB2312" w:eastAsia="仿宋_GB2312" w:hAnsi="宋体" w:cs="宋体" w:hint="eastAsia"/>
                <w:kern w:val="0"/>
                <w:szCs w:val="21"/>
              </w:rPr>
              <w:t>类）</w:t>
            </w:r>
          </w:p>
        </w:tc>
        <w:tc>
          <w:tcPr>
            <w:tcW w:w="1005" w:type="dxa"/>
            <w:vAlign w:val="center"/>
          </w:tcPr>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0803</w:t>
            </w:r>
            <w:r w:rsidR="00576F77" w:rsidRPr="008F6183">
              <w:rPr>
                <w:rFonts w:ascii="仿宋_GB2312" w:eastAsia="仿宋_GB2312" w:hAnsi="宋体" w:cs="宋体" w:hint="eastAsia"/>
                <w:kern w:val="0"/>
                <w:szCs w:val="21"/>
              </w:rPr>
              <w:t>0</w:t>
            </w:r>
            <w:r w:rsidRPr="008F6183">
              <w:rPr>
                <w:rFonts w:ascii="仿宋_GB2312" w:eastAsia="仿宋_GB2312" w:hAnsi="宋体" w:cs="宋体" w:hint="eastAsia"/>
                <w:kern w:val="0"/>
                <w:szCs w:val="21"/>
              </w:rPr>
              <w:t>1</w:t>
            </w:r>
          </w:p>
        </w:tc>
        <w:tc>
          <w:tcPr>
            <w:tcW w:w="1365" w:type="dxa"/>
            <w:vAlign w:val="center"/>
          </w:tcPr>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1</w:t>
            </w:r>
          </w:p>
        </w:tc>
        <w:tc>
          <w:tcPr>
            <w:tcW w:w="1576" w:type="dxa"/>
            <w:vAlign w:val="center"/>
          </w:tcPr>
          <w:p w:rsidR="00FA24D8" w:rsidRPr="008F6183" w:rsidRDefault="008F6183" w:rsidP="000463BB">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神经内科学</w:t>
            </w:r>
          </w:p>
        </w:tc>
        <w:tc>
          <w:tcPr>
            <w:tcW w:w="2175" w:type="dxa"/>
            <w:vMerge w:val="restart"/>
            <w:vAlign w:val="center"/>
          </w:tcPr>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普通高等教育本科</w:t>
            </w:r>
          </w:p>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（学士）及以上</w:t>
            </w:r>
          </w:p>
        </w:tc>
        <w:tc>
          <w:tcPr>
            <w:tcW w:w="2550" w:type="dxa"/>
            <w:vMerge w:val="restart"/>
            <w:vAlign w:val="center"/>
          </w:tcPr>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具备相应</w:t>
            </w:r>
            <w:proofErr w:type="gramStart"/>
            <w:r w:rsidRPr="008F6183">
              <w:rPr>
                <w:rFonts w:ascii="仿宋_GB2312" w:eastAsia="仿宋_GB2312" w:hAnsi="宋体" w:cs="宋体" w:hint="eastAsia"/>
                <w:kern w:val="0"/>
                <w:szCs w:val="21"/>
              </w:rPr>
              <w:t>岗位副</w:t>
            </w:r>
            <w:proofErr w:type="gramEnd"/>
            <w:r w:rsidRPr="008F6183">
              <w:rPr>
                <w:rFonts w:ascii="仿宋_GB2312" w:eastAsia="仿宋_GB2312" w:hAnsi="宋体" w:cs="宋体" w:hint="eastAsia"/>
                <w:kern w:val="0"/>
                <w:szCs w:val="21"/>
              </w:rPr>
              <w:t>高以上任职资格和执业资格， 1972年10月9日以后出生。</w:t>
            </w:r>
          </w:p>
        </w:tc>
        <w:tc>
          <w:tcPr>
            <w:tcW w:w="1049" w:type="dxa"/>
            <w:vMerge w:val="restart"/>
            <w:vAlign w:val="center"/>
          </w:tcPr>
          <w:p w:rsidR="00FA24D8" w:rsidRPr="000463BB" w:rsidRDefault="00FA24D8" w:rsidP="00FA24D8">
            <w:pPr>
              <w:jc w:val="center"/>
              <w:rPr>
                <w:rFonts w:ascii="仿宋_GB2312" w:eastAsia="仿宋_GB2312" w:hAnsi="宋体" w:cs="宋体"/>
                <w:kern w:val="0"/>
                <w:szCs w:val="21"/>
              </w:rPr>
            </w:pPr>
            <w:r w:rsidRPr="000463BB">
              <w:rPr>
                <w:rFonts w:ascii="仿宋_GB2312" w:eastAsia="仿宋_GB2312" w:hAnsi="宋体" w:cs="宋体" w:hint="eastAsia"/>
                <w:kern w:val="0"/>
                <w:szCs w:val="21"/>
              </w:rPr>
              <w:t>不参加</w:t>
            </w:r>
          </w:p>
          <w:p w:rsidR="00FA24D8" w:rsidRPr="008F6183" w:rsidRDefault="00FA24D8" w:rsidP="00FA24D8">
            <w:pPr>
              <w:jc w:val="center"/>
              <w:rPr>
                <w:rFonts w:ascii="宋体" w:hAnsi="宋体" w:cs="宋体"/>
                <w:kern w:val="0"/>
                <w:sz w:val="22"/>
                <w:szCs w:val="28"/>
              </w:rPr>
            </w:pPr>
            <w:r w:rsidRPr="000463BB">
              <w:rPr>
                <w:rFonts w:ascii="仿宋_GB2312" w:eastAsia="仿宋_GB2312" w:hAnsi="宋体" w:cs="宋体" w:hint="eastAsia"/>
                <w:kern w:val="0"/>
                <w:szCs w:val="21"/>
              </w:rPr>
              <w:t>笔试</w:t>
            </w:r>
          </w:p>
        </w:tc>
      </w:tr>
      <w:tr w:rsidR="00FA24D8" w:rsidRPr="008F6183" w:rsidTr="000463BB">
        <w:trPr>
          <w:trHeight w:val="194"/>
        </w:trPr>
        <w:tc>
          <w:tcPr>
            <w:tcW w:w="1414" w:type="dxa"/>
            <w:vMerge/>
          </w:tcPr>
          <w:p w:rsidR="00FA24D8" w:rsidRPr="008F6183" w:rsidRDefault="00FA24D8" w:rsidP="00FA24D8">
            <w:pPr>
              <w:rPr>
                <w:rFonts w:ascii="仿宋_GB2312" w:eastAsia="仿宋_GB2312" w:hAnsi="宋体" w:cs="宋体"/>
                <w:kern w:val="0"/>
                <w:szCs w:val="21"/>
              </w:rPr>
            </w:pPr>
          </w:p>
        </w:tc>
        <w:tc>
          <w:tcPr>
            <w:tcW w:w="962" w:type="dxa"/>
            <w:vMerge/>
          </w:tcPr>
          <w:p w:rsidR="00FA24D8" w:rsidRPr="008F6183" w:rsidRDefault="00FA24D8" w:rsidP="00FA24D8">
            <w:pPr>
              <w:rPr>
                <w:rFonts w:ascii="仿宋_GB2312" w:eastAsia="仿宋_GB2312" w:hAnsi="宋体" w:cs="宋体"/>
                <w:kern w:val="0"/>
                <w:szCs w:val="21"/>
              </w:rPr>
            </w:pPr>
          </w:p>
        </w:tc>
        <w:tc>
          <w:tcPr>
            <w:tcW w:w="2127" w:type="dxa"/>
            <w:vAlign w:val="center"/>
          </w:tcPr>
          <w:p w:rsidR="00FA24D8"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专业技术岗（卫生类）</w:t>
            </w:r>
          </w:p>
        </w:tc>
        <w:tc>
          <w:tcPr>
            <w:tcW w:w="1005" w:type="dxa"/>
            <w:vAlign w:val="center"/>
          </w:tcPr>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0803</w:t>
            </w:r>
            <w:r w:rsidR="00576F77" w:rsidRPr="008F6183">
              <w:rPr>
                <w:rFonts w:ascii="仿宋_GB2312" w:eastAsia="仿宋_GB2312" w:hAnsi="宋体" w:cs="宋体" w:hint="eastAsia"/>
                <w:kern w:val="0"/>
                <w:szCs w:val="21"/>
              </w:rPr>
              <w:t>0</w:t>
            </w:r>
            <w:r w:rsidRPr="008F6183">
              <w:rPr>
                <w:rFonts w:ascii="仿宋_GB2312" w:eastAsia="仿宋_GB2312" w:hAnsi="宋体" w:cs="宋体" w:hint="eastAsia"/>
                <w:kern w:val="0"/>
                <w:szCs w:val="21"/>
              </w:rPr>
              <w:t>2</w:t>
            </w:r>
          </w:p>
        </w:tc>
        <w:tc>
          <w:tcPr>
            <w:tcW w:w="1365" w:type="dxa"/>
            <w:vAlign w:val="center"/>
          </w:tcPr>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1</w:t>
            </w:r>
          </w:p>
        </w:tc>
        <w:tc>
          <w:tcPr>
            <w:tcW w:w="1576" w:type="dxa"/>
          </w:tcPr>
          <w:p w:rsidR="00FA24D8" w:rsidRPr="008F6183" w:rsidRDefault="008F6183" w:rsidP="000463BB">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心血管</w:t>
            </w:r>
            <w:proofErr w:type="gramStart"/>
            <w:r w:rsidRPr="008F6183">
              <w:rPr>
                <w:rFonts w:ascii="仿宋_GB2312" w:eastAsia="仿宋_GB2312" w:hAnsi="宋体" w:cs="宋体" w:hint="eastAsia"/>
                <w:kern w:val="0"/>
                <w:szCs w:val="21"/>
              </w:rPr>
              <w:t>内科学</w:t>
            </w:r>
            <w:proofErr w:type="gramEnd"/>
          </w:p>
        </w:tc>
        <w:tc>
          <w:tcPr>
            <w:tcW w:w="2175" w:type="dxa"/>
            <w:vMerge/>
          </w:tcPr>
          <w:p w:rsidR="00FA24D8" w:rsidRPr="008F6183" w:rsidRDefault="00FA24D8" w:rsidP="00FA24D8">
            <w:pPr>
              <w:rPr>
                <w:rFonts w:ascii="仿宋_GB2312" w:eastAsia="仿宋_GB2312" w:hAnsi="宋体" w:cs="宋体"/>
                <w:kern w:val="0"/>
                <w:szCs w:val="21"/>
              </w:rPr>
            </w:pPr>
          </w:p>
        </w:tc>
        <w:tc>
          <w:tcPr>
            <w:tcW w:w="2550" w:type="dxa"/>
            <w:vMerge/>
          </w:tcPr>
          <w:p w:rsidR="00FA24D8" w:rsidRPr="008F6183" w:rsidRDefault="00FA24D8" w:rsidP="00FA24D8">
            <w:pPr>
              <w:rPr>
                <w:rFonts w:ascii="仿宋_GB2312" w:eastAsia="仿宋_GB2312" w:hAnsi="宋体" w:cs="宋体"/>
                <w:kern w:val="0"/>
                <w:szCs w:val="21"/>
              </w:rPr>
            </w:pPr>
          </w:p>
        </w:tc>
        <w:tc>
          <w:tcPr>
            <w:tcW w:w="1049" w:type="dxa"/>
            <w:vMerge/>
          </w:tcPr>
          <w:p w:rsidR="00FA24D8" w:rsidRPr="008F6183" w:rsidRDefault="00FA24D8" w:rsidP="00FA24D8">
            <w:pPr>
              <w:rPr>
                <w:rFonts w:ascii="宋体" w:hAnsi="宋体" w:cs="宋体"/>
                <w:kern w:val="0"/>
                <w:sz w:val="22"/>
                <w:szCs w:val="28"/>
              </w:rPr>
            </w:pPr>
          </w:p>
        </w:tc>
      </w:tr>
      <w:tr w:rsidR="00FA24D8" w:rsidRPr="008F6183" w:rsidTr="000463BB">
        <w:trPr>
          <w:trHeight w:val="360"/>
        </w:trPr>
        <w:tc>
          <w:tcPr>
            <w:tcW w:w="1414" w:type="dxa"/>
            <w:vMerge/>
          </w:tcPr>
          <w:p w:rsidR="00FA24D8" w:rsidRPr="008F6183" w:rsidRDefault="00FA24D8" w:rsidP="00FA24D8">
            <w:pPr>
              <w:rPr>
                <w:rFonts w:ascii="仿宋_GB2312" w:eastAsia="仿宋_GB2312" w:hAnsi="宋体" w:cs="宋体"/>
                <w:kern w:val="0"/>
                <w:szCs w:val="21"/>
              </w:rPr>
            </w:pPr>
          </w:p>
        </w:tc>
        <w:tc>
          <w:tcPr>
            <w:tcW w:w="962" w:type="dxa"/>
            <w:vMerge/>
          </w:tcPr>
          <w:p w:rsidR="00FA24D8" w:rsidRPr="008F6183" w:rsidRDefault="00FA24D8" w:rsidP="00FA24D8">
            <w:pPr>
              <w:rPr>
                <w:rFonts w:ascii="仿宋_GB2312" w:eastAsia="仿宋_GB2312" w:hAnsi="宋体" w:cs="宋体"/>
                <w:kern w:val="0"/>
                <w:szCs w:val="21"/>
              </w:rPr>
            </w:pPr>
          </w:p>
        </w:tc>
        <w:tc>
          <w:tcPr>
            <w:tcW w:w="2127" w:type="dxa"/>
            <w:vAlign w:val="center"/>
          </w:tcPr>
          <w:p w:rsidR="00FA24D8"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专业技术岗（卫生类）</w:t>
            </w:r>
          </w:p>
        </w:tc>
        <w:tc>
          <w:tcPr>
            <w:tcW w:w="1005" w:type="dxa"/>
            <w:vAlign w:val="center"/>
          </w:tcPr>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0803</w:t>
            </w:r>
            <w:r w:rsidR="00576F77" w:rsidRPr="008F6183">
              <w:rPr>
                <w:rFonts w:ascii="仿宋_GB2312" w:eastAsia="仿宋_GB2312" w:hAnsi="宋体" w:cs="宋体" w:hint="eastAsia"/>
                <w:kern w:val="0"/>
                <w:szCs w:val="21"/>
              </w:rPr>
              <w:t>0</w:t>
            </w:r>
            <w:r w:rsidRPr="008F6183">
              <w:rPr>
                <w:rFonts w:ascii="仿宋_GB2312" w:eastAsia="仿宋_GB2312" w:hAnsi="宋体" w:cs="宋体" w:hint="eastAsia"/>
                <w:kern w:val="0"/>
                <w:szCs w:val="21"/>
              </w:rPr>
              <w:t>3</w:t>
            </w:r>
          </w:p>
        </w:tc>
        <w:tc>
          <w:tcPr>
            <w:tcW w:w="1365" w:type="dxa"/>
            <w:vAlign w:val="center"/>
          </w:tcPr>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1</w:t>
            </w:r>
          </w:p>
        </w:tc>
        <w:tc>
          <w:tcPr>
            <w:tcW w:w="1576" w:type="dxa"/>
          </w:tcPr>
          <w:p w:rsidR="00FA24D8" w:rsidRPr="008F6183" w:rsidRDefault="008F6183" w:rsidP="000463BB">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内分泌学</w:t>
            </w:r>
          </w:p>
        </w:tc>
        <w:tc>
          <w:tcPr>
            <w:tcW w:w="2175" w:type="dxa"/>
            <w:vMerge/>
          </w:tcPr>
          <w:p w:rsidR="00FA24D8" w:rsidRPr="008F6183" w:rsidRDefault="00FA24D8" w:rsidP="00FA24D8">
            <w:pPr>
              <w:rPr>
                <w:rFonts w:ascii="仿宋_GB2312" w:eastAsia="仿宋_GB2312" w:hAnsi="宋体" w:cs="宋体"/>
                <w:kern w:val="0"/>
                <w:szCs w:val="21"/>
              </w:rPr>
            </w:pPr>
          </w:p>
        </w:tc>
        <w:tc>
          <w:tcPr>
            <w:tcW w:w="2550" w:type="dxa"/>
            <w:vMerge/>
          </w:tcPr>
          <w:p w:rsidR="00FA24D8" w:rsidRPr="008F6183" w:rsidRDefault="00FA24D8" w:rsidP="00FA24D8">
            <w:pPr>
              <w:rPr>
                <w:rFonts w:ascii="仿宋_GB2312" w:eastAsia="仿宋_GB2312" w:hAnsi="宋体" w:cs="宋体"/>
                <w:kern w:val="0"/>
                <w:szCs w:val="21"/>
              </w:rPr>
            </w:pPr>
          </w:p>
        </w:tc>
        <w:tc>
          <w:tcPr>
            <w:tcW w:w="1049" w:type="dxa"/>
            <w:vMerge/>
          </w:tcPr>
          <w:p w:rsidR="00FA24D8" w:rsidRPr="008F6183" w:rsidRDefault="00FA24D8" w:rsidP="00FA24D8">
            <w:pPr>
              <w:rPr>
                <w:rFonts w:ascii="宋体" w:hAnsi="宋体" w:cs="宋体"/>
                <w:kern w:val="0"/>
                <w:sz w:val="22"/>
                <w:szCs w:val="28"/>
              </w:rPr>
            </w:pPr>
          </w:p>
        </w:tc>
      </w:tr>
      <w:tr w:rsidR="00FA24D8" w:rsidRPr="008F6183" w:rsidTr="000463BB">
        <w:trPr>
          <w:trHeight w:val="540"/>
        </w:trPr>
        <w:tc>
          <w:tcPr>
            <w:tcW w:w="1414" w:type="dxa"/>
            <w:vMerge/>
          </w:tcPr>
          <w:p w:rsidR="00FA24D8" w:rsidRPr="008F6183" w:rsidRDefault="00FA24D8" w:rsidP="00FA24D8">
            <w:pPr>
              <w:rPr>
                <w:rFonts w:ascii="仿宋_GB2312" w:eastAsia="仿宋_GB2312" w:hAnsi="宋体" w:cs="宋体"/>
                <w:kern w:val="0"/>
                <w:szCs w:val="21"/>
              </w:rPr>
            </w:pPr>
          </w:p>
        </w:tc>
        <w:tc>
          <w:tcPr>
            <w:tcW w:w="962" w:type="dxa"/>
            <w:vMerge/>
          </w:tcPr>
          <w:p w:rsidR="00FA24D8" w:rsidRPr="008F6183" w:rsidRDefault="00FA24D8" w:rsidP="00FA24D8">
            <w:pPr>
              <w:rPr>
                <w:rFonts w:ascii="仿宋_GB2312" w:eastAsia="仿宋_GB2312" w:hAnsi="宋体" w:cs="宋体"/>
                <w:kern w:val="0"/>
                <w:szCs w:val="21"/>
              </w:rPr>
            </w:pPr>
          </w:p>
        </w:tc>
        <w:tc>
          <w:tcPr>
            <w:tcW w:w="2127" w:type="dxa"/>
            <w:vAlign w:val="center"/>
          </w:tcPr>
          <w:p w:rsidR="00FA24D8"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专业技术岗（卫生类）</w:t>
            </w:r>
          </w:p>
        </w:tc>
        <w:tc>
          <w:tcPr>
            <w:tcW w:w="1005" w:type="dxa"/>
            <w:vAlign w:val="center"/>
          </w:tcPr>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0803</w:t>
            </w:r>
            <w:r w:rsidR="00576F77" w:rsidRPr="008F6183">
              <w:rPr>
                <w:rFonts w:ascii="仿宋_GB2312" w:eastAsia="仿宋_GB2312" w:hAnsi="宋体" w:cs="宋体" w:hint="eastAsia"/>
                <w:kern w:val="0"/>
                <w:szCs w:val="21"/>
              </w:rPr>
              <w:t>0</w:t>
            </w:r>
            <w:r w:rsidRPr="008F6183">
              <w:rPr>
                <w:rFonts w:ascii="仿宋_GB2312" w:eastAsia="仿宋_GB2312" w:hAnsi="宋体" w:cs="宋体" w:hint="eastAsia"/>
                <w:kern w:val="0"/>
                <w:szCs w:val="21"/>
              </w:rPr>
              <w:t>4</w:t>
            </w:r>
          </w:p>
        </w:tc>
        <w:tc>
          <w:tcPr>
            <w:tcW w:w="1365" w:type="dxa"/>
            <w:vAlign w:val="center"/>
          </w:tcPr>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1</w:t>
            </w:r>
          </w:p>
        </w:tc>
        <w:tc>
          <w:tcPr>
            <w:tcW w:w="1576" w:type="dxa"/>
            <w:vAlign w:val="center"/>
          </w:tcPr>
          <w:p w:rsidR="00FA24D8" w:rsidRPr="008F6183" w:rsidRDefault="008F6183" w:rsidP="000463BB">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放射医学</w:t>
            </w:r>
          </w:p>
        </w:tc>
        <w:tc>
          <w:tcPr>
            <w:tcW w:w="2175" w:type="dxa"/>
            <w:vMerge/>
            <w:vAlign w:val="center"/>
          </w:tcPr>
          <w:p w:rsidR="00FA24D8" w:rsidRPr="008F6183" w:rsidRDefault="00FA24D8" w:rsidP="00FA24D8">
            <w:pPr>
              <w:jc w:val="center"/>
              <w:rPr>
                <w:rFonts w:ascii="仿宋_GB2312" w:eastAsia="仿宋_GB2312" w:hAnsi="宋体" w:cs="宋体"/>
                <w:kern w:val="0"/>
                <w:szCs w:val="21"/>
              </w:rPr>
            </w:pPr>
          </w:p>
        </w:tc>
        <w:tc>
          <w:tcPr>
            <w:tcW w:w="2550" w:type="dxa"/>
            <w:vMerge w:val="restart"/>
            <w:vAlign w:val="center"/>
          </w:tcPr>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具备中级专业技术职务任职资格和执业资格， 1982年10月9日以后出生。</w:t>
            </w:r>
          </w:p>
        </w:tc>
        <w:tc>
          <w:tcPr>
            <w:tcW w:w="1049" w:type="dxa"/>
            <w:vAlign w:val="center"/>
          </w:tcPr>
          <w:p w:rsidR="00FA24D8" w:rsidRPr="008F6183" w:rsidRDefault="00FA24D8" w:rsidP="00FA24D8">
            <w:pPr>
              <w:jc w:val="center"/>
              <w:rPr>
                <w:rFonts w:ascii="宋体" w:hAnsi="宋体" w:cs="宋体"/>
                <w:kern w:val="0"/>
                <w:sz w:val="22"/>
                <w:szCs w:val="28"/>
              </w:rPr>
            </w:pPr>
          </w:p>
        </w:tc>
      </w:tr>
      <w:tr w:rsidR="00FA24D8" w:rsidRPr="008F6183" w:rsidTr="000463BB">
        <w:trPr>
          <w:trHeight w:val="458"/>
        </w:trPr>
        <w:tc>
          <w:tcPr>
            <w:tcW w:w="1414" w:type="dxa"/>
            <w:vMerge/>
          </w:tcPr>
          <w:p w:rsidR="00FA24D8" w:rsidRPr="008F6183" w:rsidRDefault="00FA24D8" w:rsidP="00FA24D8">
            <w:pPr>
              <w:rPr>
                <w:rFonts w:ascii="仿宋_GB2312" w:eastAsia="仿宋_GB2312" w:hAnsi="宋体" w:cs="宋体"/>
                <w:kern w:val="0"/>
                <w:szCs w:val="21"/>
              </w:rPr>
            </w:pPr>
          </w:p>
        </w:tc>
        <w:tc>
          <w:tcPr>
            <w:tcW w:w="962" w:type="dxa"/>
            <w:vMerge/>
          </w:tcPr>
          <w:p w:rsidR="00FA24D8" w:rsidRPr="008F6183" w:rsidRDefault="00FA24D8" w:rsidP="00FA24D8">
            <w:pPr>
              <w:rPr>
                <w:rFonts w:ascii="仿宋_GB2312" w:eastAsia="仿宋_GB2312" w:hAnsi="宋体" w:cs="宋体"/>
                <w:kern w:val="0"/>
                <w:szCs w:val="21"/>
              </w:rPr>
            </w:pPr>
          </w:p>
        </w:tc>
        <w:tc>
          <w:tcPr>
            <w:tcW w:w="2127" w:type="dxa"/>
            <w:vAlign w:val="center"/>
          </w:tcPr>
          <w:p w:rsidR="00FA24D8"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专业技术岗（卫生类）</w:t>
            </w:r>
          </w:p>
        </w:tc>
        <w:tc>
          <w:tcPr>
            <w:tcW w:w="1005" w:type="dxa"/>
            <w:vAlign w:val="center"/>
          </w:tcPr>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0803</w:t>
            </w:r>
            <w:r w:rsidR="00576F77" w:rsidRPr="008F6183">
              <w:rPr>
                <w:rFonts w:ascii="仿宋_GB2312" w:eastAsia="仿宋_GB2312" w:hAnsi="宋体" w:cs="宋体" w:hint="eastAsia"/>
                <w:kern w:val="0"/>
                <w:szCs w:val="21"/>
              </w:rPr>
              <w:t>0</w:t>
            </w:r>
            <w:r w:rsidRPr="008F6183">
              <w:rPr>
                <w:rFonts w:ascii="仿宋_GB2312" w:eastAsia="仿宋_GB2312" w:hAnsi="宋体" w:cs="宋体" w:hint="eastAsia"/>
                <w:kern w:val="0"/>
                <w:szCs w:val="21"/>
              </w:rPr>
              <w:t>5</w:t>
            </w:r>
          </w:p>
        </w:tc>
        <w:tc>
          <w:tcPr>
            <w:tcW w:w="1365" w:type="dxa"/>
            <w:vAlign w:val="center"/>
          </w:tcPr>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1</w:t>
            </w:r>
          </w:p>
        </w:tc>
        <w:tc>
          <w:tcPr>
            <w:tcW w:w="1576" w:type="dxa"/>
          </w:tcPr>
          <w:p w:rsidR="00FA24D8" w:rsidRPr="008F6183" w:rsidRDefault="008F6183" w:rsidP="000463BB">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超声波医学</w:t>
            </w:r>
          </w:p>
        </w:tc>
        <w:tc>
          <w:tcPr>
            <w:tcW w:w="2175" w:type="dxa"/>
            <w:vMerge/>
          </w:tcPr>
          <w:p w:rsidR="00FA24D8" w:rsidRPr="008F6183" w:rsidRDefault="00FA24D8" w:rsidP="00FA24D8">
            <w:pPr>
              <w:rPr>
                <w:rFonts w:ascii="仿宋_GB2312" w:eastAsia="仿宋_GB2312" w:hAnsi="宋体" w:cs="宋体"/>
                <w:kern w:val="0"/>
                <w:szCs w:val="21"/>
              </w:rPr>
            </w:pPr>
          </w:p>
        </w:tc>
        <w:tc>
          <w:tcPr>
            <w:tcW w:w="2550" w:type="dxa"/>
            <w:vMerge/>
          </w:tcPr>
          <w:p w:rsidR="00FA24D8" w:rsidRPr="008F6183" w:rsidRDefault="00FA24D8" w:rsidP="00FA24D8">
            <w:pPr>
              <w:rPr>
                <w:rFonts w:ascii="仿宋_GB2312" w:eastAsia="仿宋_GB2312" w:hAnsi="宋体" w:cs="宋体"/>
                <w:kern w:val="0"/>
                <w:szCs w:val="21"/>
              </w:rPr>
            </w:pPr>
          </w:p>
        </w:tc>
        <w:tc>
          <w:tcPr>
            <w:tcW w:w="1049" w:type="dxa"/>
            <w:vAlign w:val="center"/>
          </w:tcPr>
          <w:p w:rsidR="00FA24D8" w:rsidRPr="008F6183" w:rsidRDefault="00FA24D8" w:rsidP="00FA24D8">
            <w:pPr>
              <w:jc w:val="center"/>
              <w:rPr>
                <w:rFonts w:ascii="宋体" w:hAnsi="宋体" w:cs="宋体"/>
                <w:kern w:val="0"/>
                <w:sz w:val="22"/>
                <w:szCs w:val="28"/>
              </w:rPr>
            </w:pPr>
          </w:p>
        </w:tc>
      </w:tr>
      <w:tr w:rsidR="00FA24D8" w:rsidRPr="008F6183" w:rsidTr="000463BB">
        <w:trPr>
          <w:trHeight w:val="535"/>
        </w:trPr>
        <w:tc>
          <w:tcPr>
            <w:tcW w:w="1414" w:type="dxa"/>
            <w:vMerge/>
          </w:tcPr>
          <w:p w:rsidR="00FA24D8" w:rsidRPr="008F6183" w:rsidRDefault="00FA24D8" w:rsidP="00FA24D8">
            <w:pPr>
              <w:rPr>
                <w:rFonts w:ascii="仿宋_GB2312" w:eastAsia="仿宋_GB2312" w:hAnsi="宋体" w:cs="宋体"/>
                <w:kern w:val="0"/>
                <w:szCs w:val="21"/>
              </w:rPr>
            </w:pPr>
          </w:p>
        </w:tc>
        <w:tc>
          <w:tcPr>
            <w:tcW w:w="962" w:type="dxa"/>
            <w:vMerge/>
          </w:tcPr>
          <w:p w:rsidR="00FA24D8" w:rsidRPr="008F6183" w:rsidRDefault="00FA24D8" w:rsidP="00FA24D8">
            <w:pPr>
              <w:rPr>
                <w:rFonts w:ascii="仿宋_GB2312" w:eastAsia="仿宋_GB2312" w:hAnsi="宋体" w:cs="宋体"/>
                <w:kern w:val="0"/>
                <w:szCs w:val="21"/>
              </w:rPr>
            </w:pPr>
          </w:p>
        </w:tc>
        <w:tc>
          <w:tcPr>
            <w:tcW w:w="2127" w:type="dxa"/>
            <w:vAlign w:val="center"/>
          </w:tcPr>
          <w:p w:rsidR="00FA24D8"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专业技术岗（卫生类）</w:t>
            </w:r>
          </w:p>
        </w:tc>
        <w:tc>
          <w:tcPr>
            <w:tcW w:w="1005" w:type="dxa"/>
            <w:vAlign w:val="center"/>
          </w:tcPr>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0803</w:t>
            </w:r>
            <w:r w:rsidR="00576F77" w:rsidRPr="008F6183">
              <w:rPr>
                <w:rFonts w:ascii="仿宋_GB2312" w:eastAsia="仿宋_GB2312" w:hAnsi="宋体" w:cs="宋体" w:hint="eastAsia"/>
                <w:kern w:val="0"/>
                <w:szCs w:val="21"/>
              </w:rPr>
              <w:t>0</w:t>
            </w:r>
            <w:r w:rsidRPr="008F6183">
              <w:rPr>
                <w:rFonts w:ascii="仿宋_GB2312" w:eastAsia="仿宋_GB2312" w:hAnsi="宋体" w:cs="宋体" w:hint="eastAsia"/>
                <w:kern w:val="0"/>
                <w:szCs w:val="21"/>
              </w:rPr>
              <w:t>6</w:t>
            </w:r>
          </w:p>
        </w:tc>
        <w:tc>
          <w:tcPr>
            <w:tcW w:w="1365" w:type="dxa"/>
            <w:vAlign w:val="center"/>
          </w:tcPr>
          <w:p w:rsidR="00FA24D8" w:rsidRPr="008F6183" w:rsidRDefault="00FA24D8"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1</w:t>
            </w:r>
          </w:p>
        </w:tc>
        <w:tc>
          <w:tcPr>
            <w:tcW w:w="1576" w:type="dxa"/>
          </w:tcPr>
          <w:p w:rsidR="00FA24D8" w:rsidRPr="008F6183" w:rsidRDefault="008F6183" w:rsidP="000463BB">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心电学（诊断）</w:t>
            </w:r>
          </w:p>
        </w:tc>
        <w:tc>
          <w:tcPr>
            <w:tcW w:w="2175" w:type="dxa"/>
            <w:vMerge/>
          </w:tcPr>
          <w:p w:rsidR="00FA24D8" w:rsidRPr="008F6183" w:rsidRDefault="00FA24D8" w:rsidP="00FA24D8">
            <w:pPr>
              <w:rPr>
                <w:rFonts w:ascii="仿宋_GB2312" w:eastAsia="仿宋_GB2312" w:hAnsi="宋体" w:cs="宋体"/>
                <w:kern w:val="0"/>
                <w:szCs w:val="21"/>
              </w:rPr>
            </w:pPr>
          </w:p>
        </w:tc>
        <w:tc>
          <w:tcPr>
            <w:tcW w:w="2550" w:type="dxa"/>
            <w:vMerge/>
          </w:tcPr>
          <w:p w:rsidR="00FA24D8" w:rsidRPr="008F6183" w:rsidRDefault="00FA24D8" w:rsidP="00FA24D8">
            <w:pPr>
              <w:rPr>
                <w:rFonts w:ascii="仿宋_GB2312" w:eastAsia="仿宋_GB2312" w:hAnsi="宋体" w:cs="宋体"/>
                <w:kern w:val="0"/>
                <w:szCs w:val="21"/>
              </w:rPr>
            </w:pPr>
          </w:p>
        </w:tc>
        <w:tc>
          <w:tcPr>
            <w:tcW w:w="1049" w:type="dxa"/>
            <w:vAlign w:val="center"/>
          </w:tcPr>
          <w:p w:rsidR="00FA24D8" w:rsidRPr="008F6183" w:rsidRDefault="00FA24D8" w:rsidP="00FA24D8">
            <w:pPr>
              <w:jc w:val="center"/>
              <w:rPr>
                <w:rFonts w:ascii="宋体" w:hAnsi="宋体" w:cs="宋体"/>
                <w:kern w:val="0"/>
                <w:sz w:val="22"/>
                <w:szCs w:val="28"/>
              </w:rPr>
            </w:pPr>
          </w:p>
        </w:tc>
      </w:tr>
      <w:tr w:rsidR="008F6183" w:rsidRPr="008F6183" w:rsidTr="000463BB">
        <w:trPr>
          <w:trHeight w:val="458"/>
        </w:trPr>
        <w:tc>
          <w:tcPr>
            <w:tcW w:w="1414" w:type="dxa"/>
            <w:vMerge/>
          </w:tcPr>
          <w:p w:rsidR="008F6183" w:rsidRPr="008F6183" w:rsidRDefault="008F6183" w:rsidP="00FA24D8">
            <w:pPr>
              <w:rPr>
                <w:rFonts w:ascii="仿宋_GB2312" w:eastAsia="仿宋_GB2312" w:hAnsi="宋体" w:cs="宋体"/>
                <w:kern w:val="0"/>
                <w:szCs w:val="21"/>
              </w:rPr>
            </w:pPr>
          </w:p>
        </w:tc>
        <w:tc>
          <w:tcPr>
            <w:tcW w:w="962" w:type="dxa"/>
            <w:vMerge/>
          </w:tcPr>
          <w:p w:rsidR="008F6183" w:rsidRPr="008F6183" w:rsidRDefault="008F6183" w:rsidP="00FA24D8">
            <w:pPr>
              <w:rPr>
                <w:rFonts w:ascii="仿宋_GB2312" w:eastAsia="仿宋_GB2312" w:hAnsi="宋体" w:cs="宋体"/>
                <w:kern w:val="0"/>
                <w:szCs w:val="21"/>
              </w:rPr>
            </w:pPr>
          </w:p>
        </w:tc>
        <w:tc>
          <w:tcPr>
            <w:tcW w:w="2127" w:type="dxa"/>
            <w:vAlign w:val="center"/>
          </w:tcPr>
          <w:p w:rsidR="008F6183"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专业技术岗（卫生类）</w:t>
            </w:r>
          </w:p>
        </w:tc>
        <w:tc>
          <w:tcPr>
            <w:tcW w:w="1005" w:type="dxa"/>
            <w:vAlign w:val="center"/>
          </w:tcPr>
          <w:p w:rsidR="008F6183"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080307</w:t>
            </w:r>
          </w:p>
        </w:tc>
        <w:tc>
          <w:tcPr>
            <w:tcW w:w="1365" w:type="dxa"/>
            <w:vAlign w:val="center"/>
          </w:tcPr>
          <w:p w:rsidR="008F6183"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1</w:t>
            </w:r>
          </w:p>
        </w:tc>
        <w:tc>
          <w:tcPr>
            <w:tcW w:w="1576" w:type="dxa"/>
            <w:vAlign w:val="center"/>
          </w:tcPr>
          <w:p w:rsidR="008F6183" w:rsidRPr="008F6183" w:rsidRDefault="008F6183" w:rsidP="000463BB">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神经内科学</w:t>
            </w:r>
          </w:p>
        </w:tc>
        <w:tc>
          <w:tcPr>
            <w:tcW w:w="2175" w:type="dxa"/>
            <w:vMerge w:val="restart"/>
            <w:vAlign w:val="center"/>
          </w:tcPr>
          <w:p w:rsidR="008F6183"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2015、2016、2017年普通高等教育硕士研究生及以上毕业生</w:t>
            </w:r>
          </w:p>
        </w:tc>
        <w:tc>
          <w:tcPr>
            <w:tcW w:w="2550" w:type="dxa"/>
            <w:vMerge w:val="restart"/>
            <w:vAlign w:val="center"/>
          </w:tcPr>
          <w:p w:rsidR="008F6183" w:rsidRPr="008F6183" w:rsidRDefault="008F6183" w:rsidP="000463BB">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1987年10月9日以后出生</w:t>
            </w:r>
            <w:r w:rsidR="000463BB">
              <w:rPr>
                <w:rFonts w:ascii="仿宋_GB2312" w:eastAsia="仿宋_GB2312" w:hAnsi="宋体" w:cs="宋体" w:hint="eastAsia"/>
                <w:kern w:val="0"/>
                <w:szCs w:val="21"/>
              </w:rPr>
              <w:t>；具备执业医师资格。</w:t>
            </w:r>
          </w:p>
        </w:tc>
        <w:tc>
          <w:tcPr>
            <w:tcW w:w="1049" w:type="dxa"/>
            <w:vAlign w:val="center"/>
          </w:tcPr>
          <w:p w:rsidR="008F6183" w:rsidRPr="008F6183" w:rsidRDefault="008F6183" w:rsidP="00FA24D8">
            <w:pPr>
              <w:jc w:val="center"/>
              <w:rPr>
                <w:rFonts w:ascii="宋体" w:hAnsi="宋体" w:cs="宋体"/>
                <w:kern w:val="0"/>
                <w:sz w:val="22"/>
                <w:szCs w:val="28"/>
              </w:rPr>
            </w:pPr>
          </w:p>
        </w:tc>
      </w:tr>
      <w:tr w:rsidR="008F6183" w:rsidRPr="008F6183" w:rsidTr="000463BB">
        <w:trPr>
          <w:trHeight w:val="458"/>
        </w:trPr>
        <w:tc>
          <w:tcPr>
            <w:tcW w:w="1414" w:type="dxa"/>
            <w:vMerge/>
          </w:tcPr>
          <w:p w:rsidR="008F6183" w:rsidRPr="008F6183" w:rsidRDefault="008F6183" w:rsidP="00FA24D8">
            <w:pPr>
              <w:rPr>
                <w:rFonts w:ascii="仿宋_GB2312" w:eastAsia="仿宋_GB2312" w:hAnsi="宋体" w:cs="宋体"/>
                <w:kern w:val="0"/>
                <w:szCs w:val="21"/>
              </w:rPr>
            </w:pPr>
          </w:p>
        </w:tc>
        <w:tc>
          <w:tcPr>
            <w:tcW w:w="962" w:type="dxa"/>
            <w:vMerge/>
          </w:tcPr>
          <w:p w:rsidR="008F6183" w:rsidRPr="008F6183" w:rsidRDefault="008F6183" w:rsidP="00FA24D8">
            <w:pPr>
              <w:rPr>
                <w:rFonts w:ascii="仿宋_GB2312" w:eastAsia="仿宋_GB2312" w:hAnsi="宋体" w:cs="宋体"/>
                <w:kern w:val="0"/>
                <w:szCs w:val="21"/>
              </w:rPr>
            </w:pPr>
          </w:p>
        </w:tc>
        <w:tc>
          <w:tcPr>
            <w:tcW w:w="2127" w:type="dxa"/>
            <w:vAlign w:val="center"/>
          </w:tcPr>
          <w:p w:rsidR="008F6183"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专业技术岗（卫生类）</w:t>
            </w:r>
          </w:p>
        </w:tc>
        <w:tc>
          <w:tcPr>
            <w:tcW w:w="1005" w:type="dxa"/>
            <w:vAlign w:val="center"/>
          </w:tcPr>
          <w:p w:rsidR="008F6183"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080308</w:t>
            </w:r>
          </w:p>
        </w:tc>
        <w:tc>
          <w:tcPr>
            <w:tcW w:w="1365" w:type="dxa"/>
            <w:vAlign w:val="center"/>
          </w:tcPr>
          <w:p w:rsidR="008F6183"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1</w:t>
            </w:r>
          </w:p>
        </w:tc>
        <w:tc>
          <w:tcPr>
            <w:tcW w:w="1576" w:type="dxa"/>
          </w:tcPr>
          <w:p w:rsidR="008F6183" w:rsidRPr="008F6183" w:rsidRDefault="008F6183" w:rsidP="000463BB">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心血管</w:t>
            </w:r>
            <w:proofErr w:type="gramStart"/>
            <w:r w:rsidRPr="008F6183">
              <w:rPr>
                <w:rFonts w:ascii="仿宋_GB2312" w:eastAsia="仿宋_GB2312" w:hAnsi="宋体" w:cs="宋体" w:hint="eastAsia"/>
                <w:kern w:val="0"/>
                <w:szCs w:val="21"/>
              </w:rPr>
              <w:t>内科学</w:t>
            </w:r>
            <w:proofErr w:type="gramEnd"/>
          </w:p>
        </w:tc>
        <w:tc>
          <w:tcPr>
            <w:tcW w:w="2175" w:type="dxa"/>
            <w:vMerge/>
          </w:tcPr>
          <w:p w:rsidR="008F6183" w:rsidRPr="008F6183" w:rsidRDefault="008F6183" w:rsidP="00FA24D8">
            <w:pPr>
              <w:rPr>
                <w:rFonts w:ascii="仿宋_GB2312" w:eastAsia="仿宋_GB2312" w:hAnsi="宋体" w:cs="宋体"/>
                <w:kern w:val="0"/>
                <w:szCs w:val="21"/>
              </w:rPr>
            </w:pPr>
          </w:p>
        </w:tc>
        <w:tc>
          <w:tcPr>
            <w:tcW w:w="2550" w:type="dxa"/>
            <w:vMerge/>
          </w:tcPr>
          <w:p w:rsidR="008F6183" w:rsidRPr="008F6183" w:rsidRDefault="008F6183" w:rsidP="00FA24D8">
            <w:pPr>
              <w:rPr>
                <w:rFonts w:ascii="仿宋_GB2312" w:eastAsia="仿宋_GB2312" w:hAnsi="宋体" w:cs="宋体"/>
                <w:kern w:val="0"/>
                <w:szCs w:val="21"/>
              </w:rPr>
            </w:pPr>
          </w:p>
        </w:tc>
        <w:tc>
          <w:tcPr>
            <w:tcW w:w="1049" w:type="dxa"/>
            <w:vAlign w:val="center"/>
          </w:tcPr>
          <w:p w:rsidR="008F6183" w:rsidRPr="008F6183" w:rsidRDefault="008F6183" w:rsidP="00FA24D8">
            <w:pPr>
              <w:jc w:val="center"/>
              <w:rPr>
                <w:rFonts w:ascii="宋体" w:hAnsi="宋体" w:cs="宋体"/>
                <w:kern w:val="0"/>
                <w:sz w:val="22"/>
                <w:szCs w:val="28"/>
              </w:rPr>
            </w:pPr>
          </w:p>
        </w:tc>
      </w:tr>
      <w:tr w:rsidR="008F6183" w:rsidRPr="008F6183" w:rsidTr="000463BB">
        <w:trPr>
          <w:trHeight w:val="458"/>
        </w:trPr>
        <w:tc>
          <w:tcPr>
            <w:tcW w:w="1414" w:type="dxa"/>
            <w:vMerge/>
          </w:tcPr>
          <w:p w:rsidR="008F6183" w:rsidRPr="008F6183" w:rsidRDefault="008F6183" w:rsidP="00FA24D8">
            <w:pPr>
              <w:rPr>
                <w:rFonts w:ascii="仿宋_GB2312" w:eastAsia="仿宋_GB2312" w:hAnsi="宋体" w:cs="宋体"/>
                <w:kern w:val="0"/>
                <w:szCs w:val="21"/>
              </w:rPr>
            </w:pPr>
          </w:p>
        </w:tc>
        <w:tc>
          <w:tcPr>
            <w:tcW w:w="962" w:type="dxa"/>
            <w:vMerge/>
          </w:tcPr>
          <w:p w:rsidR="008F6183" w:rsidRPr="008F6183" w:rsidRDefault="008F6183" w:rsidP="00FA24D8">
            <w:pPr>
              <w:rPr>
                <w:rFonts w:ascii="仿宋_GB2312" w:eastAsia="仿宋_GB2312" w:hAnsi="宋体" w:cs="宋体"/>
                <w:kern w:val="0"/>
                <w:szCs w:val="21"/>
              </w:rPr>
            </w:pPr>
          </w:p>
        </w:tc>
        <w:tc>
          <w:tcPr>
            <w:tcW w:w="2127" w:type="dxa"/>
            <w:vAlign w:val="center"/>
          </w:tcPr>
          <w:p w:rsidR="008F6183"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专业技术岗（卫生类）</w:t>
            </w:r>
          </w:p>
        </w:tc>
        <w:tc>
          <w:tcPr>
            <w:tcW w:w="1005" w:type="dxa"/>
            <w:vAlign w:val="center"/>
          </w:tcPr>
          <w:p w:rsidR="008F6183"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080309</w:t>
            </w:r>
          </w:p>
        </w:tc>
        <w:tc>
          <w:tcPr>
            <w:tcW w:w="1365" w:type="dxa"/>
            <w:vAlign w:val="center"/>
          </w:tcPr>
          <w:p w:rsidR="008F6183"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1</w:t>
            </w:r>
          </w:p>
        </w:tc>
        <w:tc>
          <w:tcPr>
            <w:tcW w:w="1576" w:type="dxa"/>
          </w:tcPr>
          <w:p w:rsidR="008F6183" w:rsidRPr="008F6183" w:rsidRDefault="008F6183" w:rsidP="000463BB">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内分泌学</w:t>
            </w:r>
          </w:p>
        </w:tc>
        <w:tc>
          <w:tcPr>
            <w:tcW w:w="2175" w:type="dxa"/>
            <w:vMerge/>
          </w:tcPr>
          <w:p w:rsidR="008F6183" w:rsidRPr="008F6183" w:rsidRDefault="008F6183" w:rsidP="00FA24D8">
            <w:pPr>
              <w:rPr>
                <w:rFonts w:ascii="仿宋_GB2312" w:eastAsia="仿宋_GB2312" w:hAnsi="宋体" w:cs="宋体"/>
                <w:kern w:val="0"/>
                <w:szCs w:val="21"/>
              </w:rPr>
            </w:pPr>
          </w:p>
        </w:tc>
        <w:tc>
          <w:tcPr>
            <w:tcW w:w="2550" w:type="dxa"/>
            <w:vMerge/>
          </w:tcPr>
          <w:p w:rsidR="008F6183" w:rsidRPr="008F6183" w:rsidRDefault="008F6183" w:rsidP="00FA24D8">
            <w:pPr>
              <w:rPr>
                <w:rFonts w:ascii="仿宋_GB2312" w:eastAsia="仿宋_GB2312" w:hAnsi="宋体" w:cs="宋体"/>
                <w:kern w:val="0"/>
                <w:szCs w:val="21"/>
              </w:rPr>
            </w:pPr>
          </w:p>
        </w:tc>
        <w:tc>
          <w:tcPr>
            <w:tcW w:w="1049" w:type="dxa"/>
            <w:vAlign w:val="center"/>
          </w:tcPr>
          <w:p w:rsidR="008F6183" w:rsidRPr="008F6183" w:rsidRDefault="008F6183" w:rsidP="00FA24D8">
            <w:pPr>
              <w:jc w:val="center"/>
              <w:rPr>
                <w:rFonts w:ascii="宋体" w:hAnsi="宋体" w:cs="宋体"/>
                <w:kern w:val="0"/>
                <w:sz w:val="22"/>
                <w:szCs w:val="28"/>
              </w:rPr>
            </w:pPr>
          </w:p>
        </w:tc>
      </w:tr>
      <w:tr w:rsidR="008F6183" w:rsidRPr="008F6183" w:rsidTr="000463BB">
        <w:trPr>
          <w:trHeight w:val="458"/>
        </w:trPr>
        <w:tc>
          <w:tcPr>
            <w:tcW w:w="1414" w:type="dxa"/>
            <w:vMerge/>
          </w:tcPr>
          <w:p w:rsidR="008F6183" w:rsidRPr="008F6183" w:rsidRDefault="008F6183" w:rsidP="00FA24D8">
            <w:pPr>
              <w:rPr>
                <w:rFonts w:ascii="仿宋_GB2312" w:eastAsia="仿宋_GB2312" w:hAnsi="宋体" w:cs="宋体"/>
                <w:kern w:val="0"/>
                <w:szCs w:val="21"/>
              </w:rPr>
            </w:pPr>
          </w:p>
        </w:tc>
        <w:tc>
          <w:tcPr>
            <w:tcW w:w="962" w:type="dxa"/>
            <w:vMerge/>
          </w:tcPr>
          <w:p w:rsidR="008F6183" w:rsidRPr="008F6183" w:rsidRDefault="008F6183" w:rsidP="00FA24D8">
            <w:pPr>
              <w:rPr>
                <w:rFonts w:ascii="仿宋_GB2312" w:eastAsia="仿宋_GB2312" w:hAnsi="宋体" w:cs="宋体"/>
                <w:kern w:val="0"/>
                <w:szCs w:val="21"/>
              </w:rPr>
            </w:pPr>
          </w:p>
        </w:tc>
        <w:tc>
          <w:tcPr>
            <w:tcW w:w="2127" w:type="dxa"/>
            <w:vAlign w:val="center"/>
          </w:tcPr>
          <w:p w:rsidR="008F6183"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专业技术岗（卫生类）</w:t>
            </w:r>
          </w:p>
        </w:tc>
        <w:tc>
          <w:tcPr>
            <w:tcW w:w="1005" w:type="dxa"/>
            <w:vAlign w:val="center"/>
          </w:tcPr>
          <w:p w:rsidR="008F6183" w:rsidRPr="003A2436" w:rsidRDefault="008F6183" w:rsidP="008F6183">
            <w:pPr>
              <w:jc w:val="center"/>
              <w:rPr>
                <w:rFonts w:ascii="仿宋_GB2312" w:eastAsia="仿宋_GB2312" w:hAnsi="宋体" w:cs="宋体"/>
                <w:kern w:val="0"/>
                <w:szCs w:val="21"/>
              </w:rPr>
            </w:pPr>
            <w:r w:rsidRPr="003A2436">
              <w:rPr>
                <w:rFonts w:ascii="仿宋_GB2312" w:eastAsia="仿宋_GB2312" w:hAnsi="宋体" w:cs="宋体" w:hint="eastAsia"/>
                <w:kern w:val="0"/>
                <w:szCs w:val="21"/>
              </w:rPr>
              <w:t>080310</w:t>
            </w:r>
          </w:p>
        </w:tc>
        <w:tc>
          <w:tcPr>
            <w:tcW w:w="1365" w:type="dxa"/>
            <w:vAlign w:val="center"/>
          </w:tcPr>
          <w:p w:rsidR="008F6183"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1</w:t>
            </w:r>
          </w:p>
        </w:tc>
        <w:tc>
          <w:tcPr>
            <w:tcW w:w="1576" w:type="dxa"/>
            <w:vAlign w:val="center"/>
          </w:tcPr>
          <w:p w:rsidR="008F6183" w:rsidRPr="008F6183" w:rsidRDefault="008F6183" w:rsidP="000463BB">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康复医学</w:t>
            </w:r>
          </w:p>
        </w:tc>
        <w:tc>
          <w:tcPr>
            <w:tcW w:w="2175" w:type="dxa"/>
            <w:vMerge/>
          </w:tcPr>
          <w:p w:rsidR="008F6183" w:rsidRPr="008F6183" w:rsidRDefault="008F6183" w:rsidP="00FA24D8">
            <w:pPr>
              <w:rPr>
                <w:rFonts w:ascii="仿宋_GB2312" w:eastAsia="仿宋_GB2312" w:hAnsi="宋体" w:cs="宋体"/>
                <w:kern w:val="0"/>
                <w:szCs w:val="21"/>
              </w:rPr>
            </w:pPr>
          </w:p>
        </w:tc>
        <w:tc>
          <w:tcPr>
            <w:tcW w:w="2550" w:type="dxa"/>
            <w:vMerge/>
          </w:tcPr>
          <w:p w:rsidR="008F6183" w:rsidRPr="008F6183" w:rsidRDefault="008F6183" w:rsidP="00FA24D8">
            <w:pPr>
              <w:rPr>
                <w:rFonts w:ascii="仿宋_GB2312" w:eastAsia="仿宋_GB2312" w:hAnsi="宋体" w:cs="宋体"/>
                <w:kern w:val="0"/>
                <w:szCs w:val="21"/>
              </w:rPr>
            </w:pPr>
          </w:p>
        </w:tc>
        <w:tc>
          <w:tcPr>
            <w:tcW w:w="1049" w:type="dxa"/>
            <w:vAlign w:val="center"/>
          </w:tcPr>
          <w:p w:rsidR="008F6183" w:rsidRPr="008F6183" w:rsidRDefault="008F6183" w:rsidP="00FA24D8">
            <w:pPr>
              <w:jc w:val="center"/>
              <w:rPr>
                <w:rFonts w:ascii="宋体" w:hAnsi="宋体" w:cs="宋体"/>
                <w:kern w:val="0"/>
                <w:sz w:val="22"/>
                <w:szCs w:val="28"/>
              </w:rPr>
            </w:pPr>
          </w:p>
        </w:tc>
      </w:tr>
      <w:tr w:rsidR="008F6183" w:rsidRPr="008F6183" w:rsidTr="000463BB">
        <w:trPr>
          <w:trHeight w:val="624"/>
        </w:trPr>
        <w:tc>
          <w:tcPr>
            <w:tcW w:w="1414" w:type="dxa"/>
            <w:vMerge/>
          </w:tcPr>
          <w:p w:rsidR="008F6183" w:rsidRPr="008F6183" w:rsidRDefault="008F6183" w:rsidP="00FA24D8">
            <w:pPr>
              <w:rPr>
                <w:rFonts w:ascii="仿宋_GB2312" w:eastAsia="仿宋_GB2312" w:hAnsi="宋体" w:cs="宋体"/>
                <w:kern w:val="0"/>
                <w:szCs w:val="21"/>
              </w:rPr>
            </w:pPr>
          </w:p>
        </w:tc>
        <w:tc>
          <w:tcPr>
            <w:tcW w:w="962" w:type="dxa"/>
            <w:vMerge/>
          </w:tcPr>
          <w:p w:rsidR="008F6183" w:rsidRPr="008F6183" w:rsidRDefault="008F6183" w:rsidP="00FA24D8">
            <w:pPr>
              <w:rPr>
                <w:rFonts w:ascii="仿宋_GB2312" w:eastAsia="仿宋_GB2312" w:hAnsi="宋体" w:cs="宋体"/>
                <w:kern w:val="0"/>
                <w:szCs w:val="21"/>
              </w:rPr>
            </w:pPr>
          </w:p>
        </w:tc>
        <w:tc>
          <w:tcPr>
            <w:tcW w:w="2127" w:type="dxa"/>
            <w:vAlign w:val="center"/>
          </w:tcPr>
          <w:p w:rsidR="008F6183"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专业技术岗（卫生类）</w:t>
            </w:r>
          </w:p>
        </w:tc>
        <w:tc>
          <w:tcPr>
            <w:tcW w:w="1005" w:type="dxa"/>
            <w:vAlign w:val="center"/>
          </w:tcPr>
          <w:p w:rsidR="008F6183" w:rsidRPr="003A2436" w:rsidRDefault="008F6183" w:rsidP="008F6183">
            <w:pPr>
              <w:jc w:val="center"/>
              <w:rPr>
                <w:rFonts w:ascii="仿宋_GB2312" w:eastAsia="仿宋_GB2312" w:hAnsi="宋体" w:cs="宋体"/>
                <w:kern w:val="0"/>
                <w:szCs w:val="21"/>
              </w:rPr>
            </w:pPr>
            <w:r w:rsidRPr="003A2436">
              <w:rPr>
                <w:rFonts w:ascii="仿宋_GB2312" w:eastAsia="仿宋_GB2312" w:hAnsi="宋体" w:cs="宋体" w:hint="eastAsia"/>
                <w:kern w:val="0"/>
                <w:szCs w:val="21"/>
              </w:rPr>
              <w:t>080311</w:t>
            </w:r>
          </w:p>
        </w:tc>
        <w:tc>
          <w:tcPr>
            <w:tcW w:w="1365" w:type="dxa"/>
            <w:vAlign w:val="center"/>
          </w:tcPr>
          <w:p w:rsidR="008F6183"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1</w:t>
            </w:r>
          </w:p>
        </w:tc>
        <w:tc>
          <w:tcPr>
            <w:tcW w:w="1576" w:type="dxa"/>
            <w:vAlign w:val="center"/>
          </w:tcPr>
          <w:p w:rsidR="008F6183" w:rsidRPr="008F6183" w:rsidRDefault="008F6183" w:rsidP="000463BB">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康复治疗学</w:t>
            </w:r>
          </w:p>
        </w:tc>
        <w:tc>
          <w:tcPr>
            <w:tcW w:w="2175" w:type="dxa"/>
            <w:vAlign w:val="center"/>
          </w:tcPr>
          <w:p w:rsidR="008F6183" w:rsidRPr="008F6183" w:rsidRDefault="008F6183" w:rsidP="00FA24D8">
            <w:pPr>
              <w:jc w:val="center"/>
              <w:rPr>
                <w:rFonts w:ascii="仿宋_GB2312" w:eastAsia="仿宋_GB2312" w:hAnsi="宋体" w:cs="宋体"/>
                <w:kern w:val="0"/>
                <w:szCs w:val="21"/>
              </w:rPr>
            </w:pPr>
            <w:r w:rsidRPr="008F6183">
              <w:rPr>
                <w:rFonts w:ascii="仿宋_GB2312" w:eastAsia="仿宋_GB2312" w:hAnsi="宋体" w:cs="宋体" w:hint="eastAsia"/>
                <w:kern w:val="0"/>
                <w:szCs w:val="21"/>
              </w:rPr>
              <w:t>2015、2016、2017年普通高等教育本科及以上</w:t>
            </w:r>
            <w:r w:rsidR="000463BB">
              <w:rPr>
                <w:rFonts w:ascii="仿宋_GB2312" w:eastAsia="仿宋_GB2312" w:hAnsi="宋体" w:cs="宋体" w:hint="eastAsia"/>
                <w:kern w:val="0"/>
                <w:szCs w:val="21"/>
              </w:rPr>
              <w:t>学历、学位</w:t>
            </w:r>
          </w:p>
        </w:tc>
        <w:tc>
          <w:tcPr>
            <w:tcW w:w="2550" w:type="dxa"/>
          </w:tcPr>
          <w:p w:rsidR="008F6183" w:rsidRPr="008F6183" w:rsidRDefault="008F6183" w:rsidP="00FA24D8">
            <w:pPr>
              <w:rPr>
                <w:rFonts w:ascii="仿宋_GB2312" w:eastAsia="仿宋_GB2312" w:hAnsi="宋体" w:cs="宋体"/>
                <w:kern w:val="0"/>
                <w:szCs w:val="21"/>
              </w:rPr>
            </w:pPr>
            <w:r w:rsidRPr="008F6183">
              <w:rPr>
                <w:rFonts w:ascii="仿宋_GB2312" w:eastAsia="仿宋_GB2312" w:hAnsi="宋体" w:cs="宋体" w:hint="eastAsia"/>
                <w:kern w:val="0"/>
                <w:szCs w:val="21"/>
              </w:rPr>
              <w:t>1992年10月9日以后出生。</w:t>
            </w:r>
          </w:p>
        </w:tc>
        <w:tc>
          <w:tcPr>
            <w:tcW w:w="1049" w:type="dxa"/>
            <w:vAlign w:val="center"/>
          </w:tcPr>
          <w:p w:rsidR="008F6183" w:rsidRPr="008F6183" w:rsidRDefault="008F6183" w:rsidP="00FA24D8">
            <w:pPr>
              <w:jc w:val="center"/>
              <w:rPr>
                <w:rFonts w:ascii="宋体" w:hAnsi="宋体" w:cs="宋体"/>
                <w:kern w:val="0"/>
                <w:sz w:val="22"/>
                <w:szCs w:val="28"/>
              </w:rPr>
            </w:pPr>
          </w:p>
        </w:tc>
      </w:tr>
    </w:tbl>
    <w:p w:rsidR="00FA24D8" w:rsidRPr="00FA24D8" w:rsidRDefault="00FA24D8" w:rsidP="00FA24D8">
      <w:pPr>
        <w:rPr>
          <w:rFonts w:ascii="Times New Roman" w:hAnsi="Times New Roman"/>
          <w:szCs w:val="20"/>
        </w:rPr>
      </w:pPr>
    </w:p>
    <w:tbl>
      <w:tblPr>
        <w:tblW w:w="4789" w:type="pct"/>
        <w:tblLayout w:type="fixed"/>
        <w:tblLook w:val="04A0" w:firstRow="1" w:lastRow="0" w:firstColumn="1" w:lastColumn="0" w:noHBand="0" w:noVBand="1"/>
      </w:tblPr>
      <w:tblGrid>
        <w:gridCol w:w="817"/>
        <w:gridCol w:w="850"/>
        <w:gridCol w:w="1417"/>
        <w:gridCol w:w="1135"/>
        <w:gridCol w:w="850"/>
        <w:gridCol w:w="2126"/>
        <w:gridCol w:w="1561"/>
        <w:gridCol w:w="4111"/>
        <w:gridCol w:w="709"/>
      </w:tblGrid>
      <w:tr w:rsidR="00FA24D8" w:rsidRPr="00255ADB" w:rsidTr="00255ADB">
        <w:trPr>
          <w:trHeight w:val="615"/>
        </w:trPr>
        <w:tc>
          <w:tcPr>
            <w:tcW w:w="5000" w:type="pct"/>
            <w:gridSpan w:val="9"/>
            <w:tcBorders>
              <w:top w:val="nil"/>
              <w:left w:val="nil"/>
              <w:bottom w:val="nil"/>
              <w:right w:val="nil"/>
            </w:tcBorders>
            <w:shd w:val="clear" w:color="auto" w:fill="auto"/>
            <w:vAlign w:val="center"/>
            <w:hideMark/>
          </w:tcPr>
          <w:p w:rsidR="000463BB" w:rsidRDefault="000463BB" w:rsidP="00FA24D8">
            <w:pPr>
              <w:widowControl/>
              <w:jc w:val="center"/>
              <w:rPr>
                <w:rFonts w:asciiTheme="majorEastAsia" w:eastAsiaTheme="majorEastAsia" w:hAnsiTheme="majorEastAsia" w:cs="宋体"/>
                <w:b/>
                <w:bCs/>
                <w:color w:val="000000"/>
                <w:kern w:val="0"/>
                <w:sz w:val="36"/>
                <w:szCs w:val="28"/>
              </w:rPr>
            </w:pPr>
          </w:p>
          <w:p w:rsidR="00FA24D8" w:rsidRPr="00255ADB" w:rsidRDefault="00FA24D8" w:rsidP="00FA24D8">
            <w:pPr>
              <w:widowControl/>
              <w:jc w:val="center"/>
              <w:rPr>
                <w:rFonts w:asciiTheme="majorEastAsia" w:eastAsiaTheme="majorEastAsia" w:hAnsiTheme="majorEastAsia" w:cs="宋体"/>
                <w:b/>
                <w:bCs/>
                <w:color w:val="000000"/>
                <w:kern w:val="0"/>
                <w:sz w:val="36"/>
                <w:szCs w:val="28"/>
              </w:rPr>
            </w:pPr>
            <w:r w:rsidRPr="00255ADB">
              <w:rPr>
                <w:rFonts w:asciiTheme="majorEastAsia" w:eastAsiaTheme="majorEastAsia" w:hAnsiTheme="majorEastAsia" w:cs="宋体" w:hint="eastAsia"/>
                <w:b/>
                <w:bCs/>
                <w:color w:val="000000"/>
                <w:kern w:val="0"/>
                <w:sz w:val="36"/>
                <w:szCs w:val="28"/>
              </w:rPr>
              <w:lastRenderedPageBreak/>
              <w:t>河南省省直事业单位2017年公开招聘岗位信息表</w:t>
            </w:r>
          </w:p>
        </w:tc>
      </w:tr>
      <w:tr w:rsidR="00FB4E55" w:rsidRPr="00255ADB" w:rsidTr="007B5B57">
        <w:trPr>
          <w:trHeight w:val="1010"/>
        </w:trPr>
        <w:tc>
          <w:tcPr>
            <w:tcW w:w="2650" w:type="pct"/>
            <w:gridSpan w:val="6"/>
            <w:tcBorders>
              <w:top w:val="nil"/>
              <w:left w:val="nil"/>
              <w:bottom w:val="single" w:sz="4" w:space="0" w:color="auto"/>
              <w:right w:val="nil"/>
            </w:tcBorders>
            <w:shd w:val="clear" w:color="auto" w:fill="auto"/>
            <w:vAlign w:val="center"/>
            <w:hideMark/>
          </w:tcPr>
          <w:p w:rsidR="00FB4E55" w:rsidRPr="00255ADB" w:rsidRDefault="00FB4E55" w:rsidP="00FB4E55">
            <w:pPr>
              <w:widowControl/>
              <w:jc w:val="left"/>
              <w:rPr>
                <w:rFonts w:ascii="仿宋" w:eastAsia="仿宋" w:hAnsi="仿宋" w:cs="宋体"/>
                <w:color w:val="000000"/>
                <w:kern w:val="0"/>
                <w:sz w:val="28"/>
                <w:szCs w:val="28"/>
              </w:rPr>
            </w:pPr>
            <w:r w:rsidRPr="00255ADB">
              <w:rPr>
                <w:rFonts w:ascii="仿宋" w:eastAsia="仿宋" w:hAnsi="仿宋" w:cs="宋体" w:hint="eastAsia"/>
                <w:color w:val="000000"/>
                <w:kern w:val="0"/>
                <w:sz w:val="28"/>
                <w:szCs w:val="28"/>
              </w:rPr>
              <w:lastRenderedPageBreak/>
              <w:t xml:space="preserve">主管部门：省民政厅     </w:t>
            </w:r>
          </w:p>
        </w:tc>
        <w:tc>
          <w:tcPr>
            <w:tcW w:w="575" w:type="pct"/>
            <w:tcBorders>
              <w:top w:val="nil"/>
              <w:left w:val="nil"/>
              <w:bottom w:val="nil"/>
              <w:right w:val="nil"/>
            </w:tcBorders>
            <w:shd w:val="clear" w:color="auto" w:fill="auto"/>
            <w:vAlign w:val="center"/>
            <w:hideMark/>
          </w:tcPr>
          <w:p w:rsidR="00FB4E55" w:rsidRPr="00255ADB" w:rsidRDefault="00FB4E55" w:rsidP="00FA24D8">
            <w:pPr>
              <w:widowControl/>
              <w:jc w:val="center"/>
              <w:rPr>
                <w:rFonts w:ascii="仿宋" w:eastAsia="仿宋" w:hAnsi="仿宋" w:cs="宋体"/>
                <w:color w:val="000000"/>
                <w:kern w:val="0"/>
                <w:sz w:val="28"/>
                <w:szCs w:val="28"/>
              </w:rPr>
            </w:pPr>
          </w:p>
        </w:tc>
        <w:tc>
          <w:tcPr>
            <w:tcW w:w="1514" w:type="pct"/>
            <w:tcBorders>
              <w:top w:val="nil"/>
              <w:left w:val="nil"/>
              <w:bottom w:val="nil"/>
              <w:right w:val="nil"/>
            </w:tcBorders>
            <w:shd w:val="clear" w:color="auto" w:fill="auto"/>
            <w:vAlign w:val="center"/>
            <w:hideMark/>
          </w:tcPr>
          <w:p w:rsidR="00FB4E55" w:rsidRPr="00255ADB" w:rsidRDefault="00FB4E55" w:rsidP="00FA24D8">
            <w:pPr>
              <w:widowControl/>
              <w:jc w:val="center"/>
              <w:rPr>
                <w:rFonts w:ascii="仿宋" w:eastAsia="仿宋" w:hAnsi="仿宋" w:cs="宋体"/>
                <w:color w:val="000000"/>
                <w:kern w:val="0"/>
                <w:sz w:val="28"/>
                <w:szCs w:val="28"/>
              </w:rPr>
            </w:pPr>
          </w:p>
        </w:tc>
        <w:tc>
          <w:tcPr>
            <w:tcW w:w="261" w:type="pct"/>
            <w:tcBorders>
              <w:top w:val="nil"/>
              <w:left w:val="nil"/>
              <w:bottom w:val="nil"/>
              <w:right w:val="nil"/>
            </w:tcBorders>
            <w:shd w:val="clear" w:color="auto" w:fill="auto"/>
            <w:vAlign w:val="center"/>
            <w:hideMark/>
          </w:tcPr>
          <w:p w:rsidR="00FB4E55" w:rsidRPr="00255ADB" w:rsidRDefault="00FB4E55" w:rsidP="00FA24D8">
            <w:pPr>
              <w:widowControl/>
              <w:jc w:val="center"/>
              <w:rPr>
                <w:rFonts w:ascii="仿宋" w:eastAsia="仿宋" w:hAnsi="仿宋" w:cs="宋体"/>
                <w:color w:val="000000"/>
                <w:kern w:val="0"/>
                <w:sz w:val="28"/>
                <w:szCs w:val="28"/>
              </w:rPr>
            </w:pPr>
          </w:p>
        </w:tc>
      </w:tr>
      <w:tr w:rsidR="00FA24D8" w:rsidRPr="00255ADB" w:rsidTr="007B5B57">
        <w:trPr>
          <w:trHeight w:val="730"/>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A24D8" w:rsidRPr="007B5B57" w:rsidRDefault="00255ADB" w:rsidP="00FA24D8">
            <w:pPr>
              <w:widowControl/>
              <w:jc w:val="center"/>
              <w:rPr>
                <w:rFonts w:ascii="黑体" w:eastAsia="黑体" w:hAnsi="黑体" w:cs="宋体"/>
                <w:color w:val="000000"/>
                <w:kern w:val="0"/>
                <w:sz w:val="24"/>
                <w:szCs w:val="28"/>
              </w:rPr>
            </w:pPr>
            <w:r w:rsidRPr="007B5B57">
              <w:rPr>
                <w:rFonts w:ascii="黑体" w:eastAsia="黑体" w:hAnsi="黑体" w:cs="宋体" w:hint="eastAsia"/>
                <w:color w:val="000000"/>
                <w:kern w:val="0"/>
                <w:sz w:val="24"/>
                <w:szCs w:val="28"/>
              </w:rPr>
              <w:t>用</w:t>
            </w:r>
            <w:r w:rsidR="00FA24D8" w:rsidRPr="007B5B57">
              <w:rPr>
                <w:rFonts w:ascii="黑体" w:eastAsia="黑体" w:hAnsi="黑体" w:cs="宋体" w:hint="eastAsia"/>
                <w:color w:val="000000"/>
                <w:kern w:val="0"/>
                <w:sz w:val="24"/>
                <w:szCs w:val="28"/>
              </w:rPr>
              <w:t>人单位</w:t>
            </w:r>
          </w:p>
        </w:tc>
        <w:tc>
          <w:tcPr>
            <w:tcW w:w="313" w:type="pct"/>
            <w:tcBorders>
              <w:top w:val="nil"/>
              <w:left w:val="nil"/>
              <w:bottom w:val="single" w:sz="4" w:space="0" w:color="auto"/>
              <w:right w:val="single" w:sz="4" w:space="0" w:color="auto"/>
            </w:tcBorders>
            <w:shd w:val="clear" w:color="auto" w:fill="auto"/>
            <w:vAlign w:val="center"/>
            <w:hideMark/>
          </w:tcPr>
          <w:p w:rsidR="00FA24D8" w:rsidRPr="007B5B57" w:rsidRDefault="00FA24D8" w:rsidP="00FA24D8">
            <w:pPr>
              <w:widowControl/>
              <w:jc w:val="center"/>
              <w:rPr>
                <w:rFonts w:ascii="黑体" w:eastAsia="黑体" w:hAnsi="黑体" w:cs="宋体"/>
                <w:color w:val="000000"/>
                <w:kern w:val="0"/>
                <w:sz w:val="24"/>
                <w:szCs w:val="28"/>
              </w:rPr>
            </w:pPr>
            <w:r w:rsidRPr="007B5B57">
              <w:rPr>
                <w:rFonts w:ascii="黑体" w:eastAsia="黑体" w:hAnsi="黑体" w:cs="宋体" w:hint="eastAsia"/>
                <w:color w:val="000000"/>
                <w:kern w:val="0"/>
                <w:sz w:val="24"/>
                <w:szCs w:val="28"/>
              </w:rPr>
              <w:t>经费供给形式</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FA24D8" w:rsidRPr="007B5B57" w:rsidRDefault="00FA24D8" w:rsidP="00FA24D8">
            <w:pPr>
              <w:widowControl/>
              <w:jc w:val="center"/>
              <w:rPr>
                <w:rFonts w:ascii="黑体" w:eastAsia="黑体" w:hAnsi="黑体" w:cs="宋体"/>
                <w:color w:val="000000"/>
                <w:kern w:val="0"/>
                <w:sz w:val="24"/>
                <w:szCs w:val="28"/>
              </w:rPr>
            </w:pPr>
            <w:r w:rsidRPr="007B5B57">
              <w:rPr>
                <w:rFonts w:ascii="黑体" w:eastAsia="黑体" w:hAnsi="黑体" w:cs="宋体" w:hint="eastAsia"/>
                <w:color w:val="000000"/>
                <w:kern w:val="0"/>
                <w:sz w:val="24"/>
                <w:szCs w:val="28"/>
              </w:rPr>
              <w:t>岗位名称</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FA24D8" w:rsidRPr="007B5B57" w:rsidRDefault="00FA24D8" w:rsidP="00FA24D8">
            <w:pPr>
              <w:widowControl/>
              <w:jc w:val="center"/>
              <w:rPr>
                <w:rFonts w:ascii="黑体" w:eastAsia="黑体" w:hAnsi="黑体" w:cs="宋体"/>
                <w:color w:val="000000"/>
                <w:kern w:val="0"/>
                <w:sz w:val="24"/>
                <w:szCs w:val="28"/>
              </w:rPr>
            </w:pPr>
            <w:r w:rsidRPr="007B5B57">
              <w:rPr>
                <w:rFonts w:ascii="黑体" w:eastAsia="黑体" w:hAnsi="黑体" w:cs="宋体" w:hint="eastAsia"/>
                <w:color w:val="000000"/>
                <w:kern w:val="0"/>
                <w:sz w:val="24"/>
                <w:szCs w:val="28"/>
              </w:rPr>
              <w:t>岗位代码</w:t>
            </w:r>
          </w:p>
        </w:tc>
        <w:tc>
          <w:tcPr>
            <w:tcW w:w="313" w:type="pct"/>
            <w:tcBorders>
              <w:top w:val="nil"/>
              <w:left w:val="nil"/>
              <w:bottom w:val="single" w:sz="4" w:space="0" w:color="auto"/>
              <w:right w:val="single" w:sz="4" w:space="0" w:color="auto"/>
            </w:tcBorders>
            <w:shd w:val="clear" w:color="auto" w:fill="auto"/>
            <w:vAlign w:val="center"/>
            <w:hideMark/>
          </w:tcPr>
          <w:p w:rsidR="00FA24D8" w:rsidRPr="007B5B57" w:rsidRDefault="00FA24D8" w:rsidP="00FA24D8">
            <w:pPr>
              <w:widowControl/>
              <w:jc w:val="center"/>
              <w:rPr>
                <w:rFonts w:ascii="黑体" w:eastAsia="黑体" w:hAnsi="黑体" w:cs="宋体"/>
                <w:color w:val="000000"/>
                <w:kern w:val="0"/>
                <w:sz w:val="24"/>
                <w:szCs w:val="28"/>
              </w:rPr>
            </w:pPr>
            <w:r w:rsidRPr="007B5B57">
              <w:rPr>
                <w:rFonts w:ascii="黑体" w:eastAsia="黑体" w:hAnsi="黑体" w:cs="宋体" w:hint="eastAsia"/>
                <w:color w:val="000000"/>
                <w:kern w:val="0"/>
                <w:sz w:val="24"/>
                <w:szCs w:val="28"/>
              </w:rPr>
              <w:t>招聘人数</w:t>
            </w:r>
          </w:p>
        </w:tc>
        <w:tc>
          <w:tcPr>
            <w:tcW w:w="783" w:type="pct"/>
            <w:tcBorders>
              <w:top w:val="nil"/>
              <w:left w:val="nil"/>
              <w:bottom w:val="single" w:sz="4" w:space="0" w:color="auto"/>
              <w:right w:val="single" w:sz="4" w:space="0" w:color="auto"/>
            </w:tcBorders>
            <w:shd w:val="clear" w:color="auto" w:fill="auto"/>
            <w:vAlign w:val="center"/>
            <w:hideMark/>
          </w:tcPr>
          <w:p w:rsidR="00FA24D8" w:rsidRPr="007B5B57" w:rsidRDefault="00FA24D8" w:rsidP="00FA24D8">
            <w:pPr>
              <w:widowControl/>
              <w:jc w:val="center"/>
              <w:rPr>
                <w:rFonts w:ascii="黑体" w:eastAsia="黑体" w:hAnsi="黑体" w:cs="宋体"/>
                <w:color w:val="000000"/>
                <w:kern w:val="0"/>
                <w:sz w:val="24"/>
                <w:szCs w:val="28"/>
              </w:rPr>
            </w:pPr>
            <w:r w:rsidRPr="007B5B57">
              <w:rPr>
                <w:rFonts w:ascii="黑体" w:eastAsia="黑体" w:hAnsi="黑体" w:cs="宋体" w:hint="eastAsia"/>
                <w:color w:val="000000"/>
                <w:kern w:val="0"/>
                <w:sz w:val="24"/>
                <w:szCs w:val="28"/>
              </w:rPr>
              <w:t>专业</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FA24D8" w:rsidRPr="007B5B57" w:rsidRDefault="00FA24D8" w:rsidP="00FA24D8">
            <w:pPr>
              <w:widowControl/>
              <w:jc w:val="center"/>
              <w:rPr>
                <w:rFonts w:ascii="黑体" w:eastAsia="黑体" w:hAnsi="黑体" w:cs="宋体"/>
                <w:color w:val="000000"/>
                <w:kern w:val="0"/>
                <w:sz w:val="24"/>
                <w:szCs w:val="28"/>
              </w:rPr>
            </w:pPr>
            <w:r w:rsidRPr="007B5B57">
              <w:rPr>
                <w:rFonts w:ascii="黑体" w:eastAsia="黑体" w:hAnsi="黑体" w:cs="宋体" w:hint="eastAsia"/>
                <w:color w:val="000000"/>
                <w:kern w:val="0"/>
                <w:sz w:val="24"/>
                <w:szCs w:val="28"/>
              </w:rPr>
              <w:t>学历学位</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FA24D8" w:rsidRPr="007B5B57" w:rsidRDefault="00FA24D8" w:rsidP="00FA24D8">
            <w:pPr>
              <w:widowControl/>
              <w:jc w:val="center"/>
              <w:rPr>
                <w:rFonts w:ascii="黑体" w:eastAsia="黑体" w:hAnsi="黑体" w:cs="宋体"/>
                <w:color w:val="000000"/>
                <w:kern w:val="0"/>
                <w:sz w:val="24"/>
                <w:szCs w:val="28"/>
              </w:rPr>
            </w:pPr>
            <w:r w:rsidRPr="007B5B57">
              <w:rPr>
                <w:rFonts w:ascii="黑体" w:eastAsia="黑体" w:hAnsi="黑体" w:cs="宋体" w:hint="eastAsia"/>
                <w:color w:val="000000"/>
                <w:kern w:val="0"/>
                <w:sz w:val="24"/>
                <w:szCs w:val="28"/>
              </w:rPr>
              <w:t>其他条件</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FA24D8" w:rsidRPr="007B5B57" w:rsidRDefault="00FA24D8" w:rsidP="00FA24D8">
            <w:pPr>
              <w:widowControl/>
              <w:jc w:val="center"/>
              <w:rPr>
                <w:rFonts w:ascii="黑体" w:eastAsia="黑体" w:hAnsi="黑体" w:cs="宋体"/>
                <w:color w:val="000000"/>
                <w:kern w:val="0"/>
                <w:sz w:val="24"/>
                <w:szCs w:val="28"/>
              </w:rPr>
            </w:pPr>
            <w:r w:rsidRPr="007B5B57">
              <w:rPr>
                <w:rFonts w:ascii="黑体" w:eastAsia="黑体" w:hAnsi="黑体" w:cs="宋体" w:hint="eastAsia"/>
                <w:color w:val="000000"/>
                <w:kern w:val="0"/>
                <w:sz w:val="24"/>
                <w:szCs w:val="28"/>
              </w:rPr>
              <w:t>备注</w:t>
            </w:r>
          </w:p>
        </w:tc>
      </w:tr>
      <w:tr w:rsidR="00F47340" w:rsidRPr="007B5B57" w:rsidTr="00F47340">
        <w:trPr>
          <w:trHeight w:val="643"/>
        </w:trPr>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河南省荣军医院</w:t>
            </w:r>
          </w:p>
        </w:tc>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财政全供</w:t>
            </w:r>
          </w:p>
        </w:tc>
        <w:tc>
          <w:tcPr>
            <w:tcW w:w="522" w:type="pct"/>
            <w:vMerge w:val="restart"/>
            <w:tcBorders>
              <w:top w:val="nil"/>
              <w:left w:val="nil"/>
              <w:right w:val="single" w:sz="4" w:space="0" w:color="auto"/>
            </w:tcBorders>
            <w:shd w:val="clear" w:color="auto" w:fill="auto"/>
            <w:vAlign w:val="center"/>
          </w:tcPr>
          <w:p w:rsidR="00F47340" w:rsidRPr="0079401B" w:rsidRDefault="00F47340" w:rsidP="00F47340">
            <w:pPr>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专业技术岗（</w:t>
            </w:r>
            <w:r>
              <w:rPr>
                <w:rFonts w:ascii="仿宋_GB2312" w:eastAsia="仿宋_GB2312" w:hAnsi="仿宋" w:cs="宋体" w:hint="eastAsia"/>
                <w:color w:val="000000"/>
                <w:kern w:val="0"/>
                <w:sz w:val="24"/>
                <w:szCs w:val="28"/>
              </w:rPr>
              <w:t>卫生</w:t>
            </w:r>
            <w:r w:rsidRPr="0079401B">
              <w:rPr>
                <w:rFonts w:ascii="仿宋_GB2312" w:eastAsia="仿宋_GB2312" w:hAnsi="仿宋" w:cs="宋体" w:hint="eastAsia"/>
                <w:color w:val="000000"/>
                <w:kern w:val="0"/>
                <w:sz w:val="24"/>
                <w:szCs w:val="28"/>
              </w:rPr>
              <w:t>类）</w:t>
            </w: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090301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proofErr w:type="gramStart"/>
            <w:r w:rsidRPr="0079401B">
              <w:rPr>
                <w:rFonts w:ascii="仿宋_GB2312" w:eastAsia="仿宋_GB2312" w:hAnsi="仿宋" w:cs="宋体" w:hint="eastAsia"/>
                <w:color w:val="000000"/>
                <w:kern w:val="0"/>
                <w:sz w:val="24"/>
                <w:szCs w:val="28"/>
              </w:rPr>
              <w:t>普内</w:t>
            </w:r>
            <w:proofErr w:type="gramEnd"/>
          </w:p>
        </w:tc>
        <w:tc>
          <w:tcPr>
            <w:tcW w:w="575" w:type="pct"/>
            <w:vMerge w:val="restart"/>
            <w:tcBorders>
              <w:top w:val="nil"/>
              <w:left w:val="nil"/>
              <w:right w:val="single" w:sz="4" w:space="0" w:color="auto"/>
            </w:tcBorders>
            <w:shd w:val="clear" w:color="auto" w:fill="auto"/>
            <w:vAlign w:val="center"/>
            <w:hideMark/>
          </w:tcPr>
          <w:p w:rsidR="00F47340" w:rsidRPr="0079401B" w:rsidRDefault="00F47340" w:rsidP="00F47340">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普通高等教育本科（学士）及以上</w:t>
            </w:r>
          </w:p>
        </w:tc>
        <w:tc>
          <w:tcPr>
            <w:tcW w:w="1514"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具有执业医师资格</w:t>
            </w:r>
            <w:proofErr w:type="gramStart"/>
            <w:r w:rsidRPr="0079401B">
              <w:rPr>
                <w:rFonts w:ascii="仿宋_GB2312" w:eastAsia="仿宋_GB2312" w:hAnsi="仿宋" w:cs="宋体" w:hint="eastAsia"/>
                <w:color w:val="000000"/>
                <w:kern w:val="0"/>
                <w:sz w:val="24"/>
                <w:szCs w:val="28"/>
              </w:rPr>
              <w:t>证且副高</w:t>
            </w:r>
            <w:proofErr w:type="gramEnd"/>
            <w:r w:rsidRPr="0079401B">
              <w:rPr>
                <w:rFonts w:ascii="仿宋_GB2312" w:eastAsia="仿宋_GB2312" w:hAnsi="仿宋" w:cs="宋体" w:hint="eastAsia"/>
                <w:color w:val="000000"/>
                <w:kern w:val="0"/>
                <w:sz w:val="24"/>
                <w:szCs w:val="28"/>
              </w:rPr>
              <w:t>以上职称。</w:t>
            </w: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F47340">
              <w:rPr>
                <w:rFonts w:ascii="仿宋_GB2312" w:eastAsia="仿宋_GB2312" w:hAnsi="仿宋" w:cs="宋体" w:hint="eastAsia"/>
                <w:color w:val="000000"/>
                <w:kern w:val="0"/>
                <w:sz w:val="24"/>
                <w:szCs w:val="28"/>
              </w:rPr>
              <w:t>直接面试</w:t>
            </w:r>
          </w:p>
        </w:tc>
      </w:tr>
      <w:tr w:rsidR="00F47340" w:rsidRPr="007B5B57" w:rsidTr="00F47340">
        <w:trPr>
          <w:trHeight w:val="554"/>
        </w:trPr>
        <w:tc>
          <w:tcPr>
            <w:tcW w:w="301" w:type="pct"/>
            <w:vMerge/>
            <w:tcBorders>
              <w:top w:val="nil"/>
              <w:left w:val="single" w:sz="4" w:space="0" w:color="auto"/>
              <w:bottom w:val="single" w:sz="4" w:space="0" w:color="000000"/>
              <w:right w:val="single" w:sz="4" w:space="0" w:color="auto"/>
            </w:tcBorders>
            <w:vAlign w:val="center"/>
            <w:hideMark/>
          </w:tcPr>
          <w:p w:rsidR="00F47340" w:rsidRPr="0079401B" w:rsidRDefault="00F47340" w:rsidP="00FA24D8">
            <w:pPr>
              <w:widowControl/>
              <w:jc w:val="left"/>
              <w:rPr>
                <w:rFonts w:ascii="仿宋_GB2312" w:eastAsia="仿宋_GB2312" w:hAnsi="仿宋" w:cs="宋体"/>
                <w:color w:val="000000"/>
                <w:kern w:val="0"/>
                <w:sz w:val="24"/>
                <w:szCs w:val="28"/>
              </w:rPr>
            </w:pPr>
          </w:p>
        </w:tc>
        <w:tc>
          <w:tcPr>
            <w:tcW w:w="313" w:type="pct"/>
            <w:vMerge/>
            <w:tcBorders>
              <w:top w:val="nil"/>
              <w:left w:val="single" w:sz="4" w:space="0" w:color="auto"/>
              <w:bottom w:val="single" w:sz="4" w:space="0" w:color="000000"/>
              <w:right w:val="single" w:sz="4" w:space="0" w:color="auto"/>
            </w:tcBorders>
            <w:vAlign w:val="center"/>
            <w:hideMark/>
          </w:tcPr>
          <w:p w:rsidR="00F47340" w:rsidRPr="0079401B" w:rsidRDefault="00F47340" w:rsidP="00FA24D8">
            <w:pPr>
              <w:widowControl/>
              <w:jc w:val="left"/>
              <w:rPr>
                <w:rFonts w:ascii="仿宋_GB2312" w:eastAsia="仿宋_GB2312" w:hAnsi="仿宋" w:cs="宋体"/>
                <w:color w:val="000000"/>
                <w:kern w:val="0"/>
                <w:sz w:val="24"/>
                <w:szCs w:val="28"/>
              </w:rPr>
            </w:pPr>
          </w:p>
        </w:tc>
        <w:tc>
          <w:tcPr>
            <w:tcW w:w="522" w:type="pct"/>
            <w:vMerge/>
            <w:tcBorders>
              <w:left w:val="nil"/>
              <w:right w:val="single" w:sz="4" w:space="0" w:color="auto"/>
            </w:tcBorders>
            <w:shd w:val="clear" w:color="auto" w:fill="auto"/>
            <w:vAlign w:val="center"/>
          </w:tcPr>
          <w:p w:rsidR="00F47340" w:rsidRPr="0079401B" w:rsidRDefault="00F47340" w:rsidP="00F47340">
            <w:pPr>
              <w:jc w:val="center"/>
              <w:rPr>
                <w:rFonts w:ascii="仿宋_GB2312" w:eastAsia="仿宋_GB2312" w:hAnsi="仿宋" w:cs="宋体"/>
                <w:color w:val="000000"/>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090302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8</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临床医学</w:t>
            </w:r>
          </w:p>
        </w:tc>
        <w:tc>
          <w:tcPr>
            <w:tcW w:w="575" w:type="pct"/>
            <w:vMerge/>
            <w:tcBorders>
              <w:left w:val="nil"/>
              <w:right w:val="single" w:sz="4" w:space="0" w:color="auto"/>
            </w:tcBorders>
            <w:shd w:val="clear" w:color="auto" w:fill="auto"/>
            <w:vAlign w:val="center"/>
            <w:hideMark/>
          </w:tcPr>
          <w:p w:rsidR="00F47340" w:rsidRPr="0079401B" w:rsidRDefault="00F47340" w:rsidP="00FA24D8">
            <w:pPr>
              <w:widowControl/>
              <w:adjustRightInd w:val="0"/>
              <w:snapToGrid w:val="0"/>
              <w:jc w:val="center"/>
              <w:rPr>
                <w:rFonts w:ascii="仿宋_GB2312" w:eastAsia="仿宋_GB2312" w:hAnsi="仿宋" w:cs="宋体"/>
                <w:color w:val="000000"/>
                <w:kern w:val="0"/>
                <w:sz w:val="24"/>
                <w:szCs w:val="28"/>
              </w:rPr>
            </w:pPr>
          </w:p>
        </w:tc>
        <w:tc>
          <w:tcPr>
            <w:tcW w:w="1514" w:type="pct"/>
            <w:vMerge w:val="restart"/>
            <w:tcBorders>
              <w:top w:val="nil"/>
              <w:left w:val="single" w:sz="4" w:space="0" w:color="auto"/>
              <w:bottom w:val="single" w:sz="4" w:space="0" w:color="000000"/>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1987年10月9日以后出生，具有执业医师资格证的，年龄放宽至1982年10月9日以后出生；取得中级职称的任职资格的，年龄放宽至1977年10月9日以后出生。</w:t>
            </w: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F47340">
        <w:trPr>
          <w:trHeight w:val="901"/>
        </w:trPr>
        <w:tc>
          <w:tcPr>
            <w:tcW w:w="301" w:type="pct"/>
            <w:vMerge/>
            <w:tcBorders>
              <w:top w:val="nil"/>
              <w:left w:val="single" w:sz="4" w:space="0" w:color="auto"/>
              <w:bottom w:val="single" w:sz="4" w:space="0" w:color="000000"/>
              <w:right w:val="single" w:sz="4" w:space="0" w:color="auto"/>
            </w:tcBorders>
            <w:vAlign w:val="center"/>
            <w:hideMark/>
          </w:tcPr>
          <w:p w:rsidR="00F47340" w:rsidRPr="0079401B" w:rsidRDefault="00F47340" w:rsidP="00FA24D8">
            <w:pPr>
              <w:widowControl/>
              <w:jc w:val="left"/>
              <w:rPr>
                <w:rFonts w:ascii="仿宋_GB2312" w:eastAsia="仿宋_GB2312" w:hAnsi="仿宋" w:cs="宋体"/>
                <w:color w:val="000000"/>
                <w:kern w:val="0"/>
                <w:sz w:val="24"/>
                <w:szCs w:val="28"/>
              </w:rPr>
            </w:pPr>
          </w:p>
        </w:tc>
        <w:tc>
          <w:tcPr>
            <w:tcW w:w="313" w:type="pct"/>
            <w:vMerge/>
            <w:tcBorders>
              <w:top w:val="nil"/>
              <w:left w:val="single" w:sz="4" w:space="0" w:color="auto"/>
              <w:bottom w:val="single" w:sz="4" w:space="0" w:color="000000"/>
              <w:right w:val="single" w:sz="4" w:space="0" w:color="auto"/>
            </w:tcBorders>
            <w:vAlign w:val="center"/>
            <w:hideMark/>
          </w:tcPr>
          <w:p w:rsidR="00F47340" w:rsidRPr="0079401B" w:rsidRDefault="00F47340" w:rsidP="00FA24D8">
            <w:pPr>
              <w:widowControl/>
              <w:jc w:val="left"/>
              <w:rPr>
                <w:rFonts w:ascii="仿宋_GB2312" w:eastAsia="仿宋_GB2312" w:hAnsi="仿宋" w:cs="宋体"/>
                <w:color w:val="000000"/>
                <w:kern w:val="0"/>
                <w:sz w:val="24"/>
                <w:szCs w:val="28"/>
              </w:rPr>
            </w:pPr>
          </w:p>
        </w:tc>
        <w:tc>
          <w:tcPr>
            <w:tcW w:w="522" w:type="pct"/>
            <w:vMerge/>
            <w:tcBorders>
              <w:left w:val="nil"/>
              <w:right w:val="single" w:sz="4" w:space="0" w:color="auto"/>
            </w:tcBorders>
            <w:shd w:val="clear" w:color="auto" w:fill="auto"/>
            <w:vAlign w:val="center"/>
          </w:tcPr>
          <w:p w:rsidR="00F47340" w:rsidRPr="0079401B" w:rsidRDefault="00F47340" w:rsidP="00F47340">
            <w:pPr>
              <w:jc w:val="center"/>
              <w:rPr>
                <w:rFonts w:ascii="仿宋_GB2312" w:eastAsia="仿宋_GB2312" w:hAnsi="仿宋" w:cs="宋体"/>
                <w:color w:val="000000"/>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090303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中医或中西医结合</w:t>
            </w:r>
          </w:p>
        </w:tc>
        <w:tc>
          <w:tcPr>
            <w:tcW w:w="575" w:type="pct"/>
            <w:vMerge/>
            <w:tcBorders>
              <w:left w:val="nil"/>
              <w:right w:val="single" w:sz="4" w:space="0" w:color="auto"/>
            </w:tcBorders>
            <w:shd w:val="clear" w:color="auto" w:fill="auto"/>
            <w:vAlign w:val="center"/>
            <w:hideMark/>
          </w:tcPr>
          <w:p w:rsidR="00F47340" w:rsidRPr="0079401B" w:rsidRDefault="00F47340" w:rsidP="00FA24D8">
            <w:pPr>
              <w:widowControl/>
              <w:adjustRightInd w:val="0"/>
              <w:snapToGrid w:val="0"/>
              <w:jc w:val="center"/>
              <w:rPr>
                <w:rFonts w:ascii="仿宋_GB2312" w:eastAsia="仿宋_GB2312" w:hAnsi="仿宋" w:cs="宋体"/>
                <w:color w:val="000000"/>
                <w:kern w:val="0"/>
                <w:sz w:val="24"/>
                <w:szCs w:val="28"/>
              </w:rPr>
            </w:pPr>
          </w:p>
        </w:tc>
        <w:tc>
          <w:tcPr>
            <w:tcW w:w="1514" w:type="pct"/>
            <w:vMerge/>
            <w:tcBorders>
              <w:top w:val="nil"/>
              <w:left w:val="single" w:sz="4" w:space="0" w:color="auto"/>
              <w:bottom w:val="single" w:sz="4" w:space="0" w:color="000000"/>
              <w:right w:val="single" w:sz="4" w:space="0" w:color="auto"/>
            </w:tcBorders>
            <w:vAlign w:val="center"/>
            <w:hideMark/>
          </w:tcPr>
          <w:p w:rsidR="00F47340" w:rsidRPr="0079401B" w:rsidRDefault="00F47340" w:rsidP="00FA24D8">
            <w:pPr>
              <w:widowControl/>
              <w:jc w:val="left"/>
              <w:rPr>
                <w:rFonts w:ascii="仿宋_GB2312" w:eastAsia="仿宋_GB2312" w:hAnsi="仿宋" w:cs="宋体"/>
                <w:color w:val="000000"/>
                <w:kern w:val="0"/>
                <w:sz w:val="24"/>
                <w:szCs w:val="28"/>
              </w:rPr>
            </w:pP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F47340">
        <w:trPr>
          <w:trHeight w:val="454"/>
        </w:trPr>
        <w:tc>
          <w:tcPr>
            <w:tcW w:w="301" w:type="pct"/>
            <w:vMerge/>
            <w:tcBorders>
              <w:top w:val="nil"/>
              <w:left w:val="single" w:sz="4" w:space="0" w:color="auto"/>
              <w:bottom w:val="single" w:sz="4" w:space="0" w:color="000000"/>
              <w:right w:val="single" w:sz="4" w:space="0" w:color="auto"/>
            </w:tcBorders>
            <w:vAlign w:val="center"/>
            <w:hideMark/>
          </w:tcPr>
          <w:p w:rsidR="00F47340" w:rsidRPr="0079401B" w:rsidRDefault="00F47340" w:rsidP="00FA24D8">
            <w:pPr>
              <w:widowControl/>
              <w:jc w:val="left"/>
              <w:rPr>
                <w:rFonts w:ascii="仿宋_GB2312" w:eastAsia="仿宋_GB2312" w:hAnsi="仿宋" w:cs="宋体"/>
                <w:color w:val="000000"/>
                <w:kern w:val="0"/>
                <w:sz w:val="24"/>
                <w:szCs w:val="28"/>
              </w:rPr>
            </w:pPr>
          </w:p>
        </w:tc>
        <w:tc>
          <w:tcPr>
            <w:tcW w:w="313" w:type="pct"/>
            <w:vMerge/>
            <w:tcBorders>
              <w:top w:val="nil"/>
              <w:left w:val="single" w:sz="4" w:space="0" w:color="auto"/>
              <w:bottom w:val="single" w:sz="4" w:space="0" w:color="000000"/>
              <w:right w:val="single" w:sz="4" w:space="0" w:color="auto"/>
            </w:tcBorders>
            <w:vAlign w:val="center"/>
            <w:hideMark/>
          </w:tcPr>
          <w:p w:rsidR="00F47340" w:rsidRPr="0079401B" w:rsidRDefault="00F47340" w:rsidP="00FA24D8">
            <w:pPr>
              <w:widowControl/>
              <w:jc w:val="left"/>
              <w:rPr>
                <w:rFonts w:ascii="仿宋_GB2312" w:eastAsia="仿宋_GB2312" w:hAnsi="仿宋" w:cs="宋体"/>
                <w:color w:val="000000"/>
                <w:kern w:val="0"/>
                <w:sz w:val="24"/>
                <w:szCs w:val="28"/>
              </w:rPr>
            </w:pPr>
          </w:p>
        </w:tc>
        <w:tc>
          <w:tcPr>
            <w:tcW w:w="522" w:type="pct"/>
            <w:vMerge/>
            <w:tcBorders>
              <w:left w:val="nil"/>
              <w:right w:val="single" w:sz="4" w:space="0" w:color="auto"/>
            </w:tcBorders>
            <w:shd w:val="clear" w:color="auto" w:fill="auto"/>
            <w:vAlign w:val="center"/>
          </w:tcPr>
          <w:p w:rsidR="00F47340" w:rsidRPr="0079401B" w:rsidRDefault="00F47340" w:rsidP="00F47340">
            <w:pPr>
              <w:jc w:val="center"/>
              <w:rPr>
                <w:rFonts w:ascii="仿宋_GB2312" w:eastAsia="仿宋_GB2312" w:hAnsi="仿宋" w:cs="宋体"/>
                <w:color w:val="000000"/>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090304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2</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医学影像（诊断）</w:t>
            </w:r>
          </w:p>
        </w:tc>
        <w:tc>
          <w:tcPr>
            <w:tcW w:w="575" w:type="pct"/>
            <w:vMerge/>
            <w:tcBorders>
              <w:left w:val="nil"/>
              <w:right w:val="single" w:sz="4" w:space="0" w:color="auto"/>
            </w:tcBorders>
            <w:shd w:val="clear" w:color="auto" w:fill="auto"/>
            <w:vAlign w:val="center"/>
            <w:hideMark/>
          </w:tcPr>
          <w:p w:rsidR="00F47340" w:rsidRPr="0079401B" w:rsidRDefault="00F47340" w:rsidP="00FA24D8">
            <w:pPr>
              <w:widowControl/>
              <w:adjustRightInd w:val="0"/>
              <w:snapToGrid w:val="0"/>
              <w:jc w:val="center"/>
              <w:rPr>
                <w:rFonts w:ascii="仿宋_GB2312" w:eastAsia="仿宋_GB2312" w:hAnsi="仿宋" w:cs="宋体"/>
                <w:color w:val="000000"/>
                <w:kern w:val="0"/>
                <w:sz w:val="24"/>
                <w:szCs w:val="28"/>
              </w:rPr>
            </w:pPr>
          </w:p>
        </w:tc>
        <w:tc>
          <w:tcPr>
            <w:tcW w:w="1514" w:type="pct"/>
            <w:vMerge/>
            <w:tcBorders>
              <w:top w:val="nil"/>
              <w:left w:val="single" w:sz="4" w:space="0" w:color="auto"/>
              <w:bottom w:val="single" w:sz="4" w:space="0" w:color="000000"/>
              <w:right w:val="single" w:sz="4" w:space="0" w:color="auto"/>
            </w:tcBorders>
            <w:vAlign w:val="center"/>
            <w:hideMark/>
          </w:tcPr>
          <w:p w:rsidR="00F47340" w:rsidRPr="0079401B" w:rsidRDefault="00F47340" w:rsidP="00FA24D8">
            <w:pPr>
              <w:widowControl/>
              <w:jc w:val="left"/>
              <w:rPr>
                <w:rFonts w:ascii="仿宋_GB2312" w:eastAsia="仿宋_GB2312" w:hAnsi="仿宋" w:cs="宋体"/>
                <w:color w:val="000000"/>
                <w:kern w:val="0"/>
                <w:sz w:val="24"/>
                <w:szCs w:val="28"/>
              </w:rPr>
            </w:pP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F47340">
        <w:trPr>
          <w:trHeight w:val="392"/>
        </w:trPr>
        <w:tc>
          <w:tcPr>
            <w:tcW w:w="301" w:type="pct"/>
            <w:vMerge/>
            <w:tcBorders>
              <w:top w:val="nil"/>
              <w:left w:val="single" w:sz="4" w:space="0" w:color="auto"/>
              <w:bottom w:val="single" w:sz="4" w:space="0" w:color="000000"/>
              <w:right w:val="single" w:sz="4" w:space="0" w:color="auto"/>
            </w:tcBorders>
            <w:vAlign w:val="center"/>
            <w:hideMark/>
          </w:tcPr>
          <w:p w:rsidR="00F47340" w:rsidRPr="0079401B" w:rsidRDefault="00F47340" w:rsidP="00FA24D8">
            <w:pPr>
              <w:widowControl/>
              <w:jc w:val="left"/>
              <w:rPr>
                <w:rFonts w:ascii="仿宋_GB2312" w:eastAsia="仿宋_GB2312" w:hAnsi="仿宋" w:cs="宋体"/>
                <w:color w:val="000000"/>
                <w:kern w:val="0"/>
                <w:sz w:val="24"/>
                <w:szCs w:val="28"/>
              </w:rPr>
            </w:pPr>
          </w:p>
        </w:tc>
        <w:tc>
          <w:tcPr>
            <w:tcW w:w="313" w:type="pct"/>
            <w:vMerge/>
            <w:tcBorders>
              <w:top w:val="nil"/>
              <w:left w:val="single" w:sz="4" w:space="0" w:color="auto"/>
              <w:bottom w:val="single" w:sz="4" w:space="0" w:color="000000"/>
              <w:right w:val="single" w:sz="4" w:space="0" w:color="auto"/>
            </w:tcBorders>
            <w:vAlign w:val="center"/>
            <w:hideMark/>
          </w:tcPr>
          <w:p w:rsidR="00F47340" w:rsidRPr="0079401B" w:rsidRDefault="00F47340" w:rsidP="00FA24D8">
            <w:pPr>
              <w:widowControl/>
              <w:jc w:val="left"/>
              <w:rPr>
                <w:rFonts w:ascii="仿宋_GB2312" w:eastAsia="仿宋_GB2312" w:hAnsi="仿宋" w:cs="宋体"/>
                <w:color w:val="000000"/>
                <w:kern w:val="0"/>
                <w:sz w:val="24"/>
                <w:szCs w:val="28"/>
              </w:rPr>
            </w:pPr>
          </w:p>
        </w:tc>
        <w:tc>
          <w:tcPr>
            <w:tcW w:w="522" w:type="pct"/>
            <w:vMerge/>
            <w:tcBorders>
              <w:left w:val="nil"/>
              <w:right w:val="single" w:sz="4" w:space="0" w:color="auto"/>
            </w:tcBorders>
            <w:shd w:val="clear" w:color="auto" w:fill="auto"/>
            <w:vAlign w:val="center"/>
          </w:tcPr>
          <w:p w:rsidR="00F47340" w:rsidRPr="0079401B" w:rsidRDefault="00F47340" w:rsidP="00F47340">
            <w:pPr>
              <w:jc w:val="center"/>
              <w:rPr>
                <w:rFonts w:ascii="仿宋_GB2312" w:eastAsia="仿宋_GB2312" w:hAnsi="仿宋" w:cs="宋体"/>
                <w:color w:val="000000"/>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090305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药学</w:t>
            </w:r>
          </w:p>
        </w:tc>
        <w:tc>
          <w:tcPr>
            <w:tcW w:w="575" w:type="pct"/>
            <w:vMerge/>
            <w:tcBorders>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p>
        </w:tc>
        <w:tc>
          <w:tcPr>
            <w:tcW w:w="1514"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1987年10月9日以后出生。</w:t>
            </w: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F47340">
        <w:trPr>
          <w:trHeight w:val="887"/>
        </w:trPr>
        <w:tc>
          <w:tcPr>
            <w:tcW w:w="301" w:type="pct"/>
            <w:vMerge/>
            <w:tcBorders>
              <w:top w:val="nil"/>
              <w:left w:val="single" w:sz="4" w:space="0" w:color="auto"/>
              <w:bottom w:val="single" w:sz="4" w:space="0" w:color="000000"/>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000000"/>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vMerge/>
            <w:tcBorders>
              <w:left w:val="nil"/>
              <w:right w:val="single" w:sz="4" w:space="0" w:color="auto"/>
            </w:tcBorders>
            <w:shd w:val="clear" w:color="auto" w:fill="auto"/>
            <w:vAlign w:val="center"/>
          </w:tcPr>
          <w:p w:rsidR="00F47340" w:rsidRPr="0079401B" w:rsidRDefault="00F47340" w:rsidP="00F47340">
            <w:pPr>
              <w:jc w:val="center"/>
              <w:rPr>
                <w:rFonts w:ascii="仿宋_GB2312" w:eastAsia="仿宋_GB2312" w:hAnsi="仿宋" w:cs="宋体"/>
                <w:color w:val="000000"/>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090306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2</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康复治疗技术</w:t>
            </w:r>
          </w:p>
        </w:tc>
        <w:tc>
          <w:tcPr>
            <w:tcW w:w="575"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本科及以上</w:t>
            </w:r>
          </w:p>
        </w:tc>
        <w:tc>
          <w:tcPr>
            <w:tcW w:w="1514"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1987年10月9日以后出生。</w:t>
            </w: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F47340">
        <w:trPr>
          <w:trHeight w:val="702"/>
        </w:trPr>
        <w:tc>
          <w:tcPr>
            <w:tcW w:w="301" w:type="pct"/>
            <w:vMerge/>
            <w:tcBorders>
              <w:top w:val="nil"/>
              <w:left w:val="single" w:sz="4" w:space="0" w:color="auto"/>
              <w:bottom w:val="single" w:sz="4" w:space="0" w:color="000000"/>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000000"/>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vMerge/>
            <w:tcBorders>
              <w:left w:val="nil"/>
              <w:bottom w:val="single" w:sz="4" w:space="0" w:color="auto"/>
              <w:right w:val="single" w:sz="4" w:space="0" w:color="auto"/>
            </w:tcBorders>
            <w:shd w:val="clear" w:color="auto" w:fill="auto"/>
            <w:vAlign w:val="center"/>
            <w:hideMark/>
          </w:tcPr>
          <w:p w:rsidR="00F47340" w:rsidRPr="0079401B" w:rsidRDefault="00F47340" w:rsidP="00F47340">
            <w:pPr>
              <w:widowControl/>
              <w:jc w:val="center"/>
              <w:rPr>
                <w:rFonts w:ascii="仿宋_GB2312" w:eastAsia="仿宋_GB2312" w:hAnsi="仿宋" w:cs="宋体"/>
                <w:color w:val="000000"/>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090307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4</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护理</w:t>
            </w:r>
          </w:p>
        </w:tc>
        <w:tc>
          <w:tcPr>
            <w:tcW w:w="575"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本科及以上</w:t>
            </w:r>
          </w:p>
        </w:tc>
        <w:tc>
          <w:tcPr>
            <w:tcW w:w="1514"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1987年10月9日以后出生，具有执业护士资格证：有相关工作经验且具有中级以上职称的，年龄放宽至1982年10月9日以后出生。</w:t>
            </w: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AD11BE">
        <w:trPr>
          <w:trHeight w:val="585"/>
        </w:trPr>
        <w:tc>
          <w:tcPr>
            <w:tcW w:w="301" w:type="pct"/>
            <w:vMerge/>
            <w:tcBorders>
              <w:top w:val="nil"/>
              <w:left w:val="single" w:sz="4" w:space="0" w:color="auto"/>
              <w:bottom w:val="single" w:sz="4" w:space="0" w:color="000000"/>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000000"/>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vMerge w:val="restart"/>
            <w:tcBorders>
              <w:top w:val="single" w:sz="4" w:space="0" w:color="auto"/>
              <w:left w:val="nil"/>
              <w:right w:val="single" w:sz="4" w:space="0" w:color="auto"/>
            </w:tcBorders>
            <w:shd w:val="clear" w:color="auto" w:fill="auto"/>
            <w:vAlign w:val="center"/>
            <w:hideMark/>
          </w:tcPr>
          <w:p w:rsidR="00F47340" w:rsidRPr="0079401B" w:rsidRDefault="00F47340" w:rsidP="00F47340">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kern w:val="0"/>
                <w:sz w:val="24"/>
                <w:szCs w:val="28"/>
              </w:rPr>
              <w:t>专业技术岗（</w:t>
            </w:r>
            <w:r>
              <w:rPr>
                <w:rFonts w:ascii="仿宋_GB2312" w:eastAsia="仿宋_GB2312" w:hAnsi="仿宋" w:cs="宋体" w:hint="eastAsia"/>
                <w:kern w:val="0"/>
                <w:sz w:val="24"/>
                <w:szCs w:val="28"/>
              </w:rPr>
              <w:t>综合</w:t>
            </w:r>
            <w:r w:rsidRPr="0079401B">
              <w:rPr>
                <w:rFonts w:ascii="仿宋_GB2312" w:eastAsia="仿宋_GB2312" w:hAnsi="仿宋" w:cs="宋体" w:hint="eastAsia"/>
                <w:kern w:val="0"/>
                <w:sz w:val="24"/>
                <w:szCs w:val="28"/>
              </w:rPr>
              <w:t>类）</w:t>
            </w: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090108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信息管理与信息系统（医学信息分析）</w:t>
            </w:r>
          </w:p>
        </w:tc>
        <w:tc>
          <w:tcPr>
            <w:tcW w:w="575" w:type="pct"/>
            <w:vMerge w:val="restart"/>
            <w:tcBorders>
              <w:top w:val="nil"/>
              <w:left w:val="nil"/>
              <w:right w:val="single" w:sz="4" w:space="0" w:color="auto"/>
            </w:tcBorders>
            <w:shd w:val="clear" w:color="auto" w:fill="auto"/>
            <w:vAlign w:val="center"/>
            <w:hideMark/>
          </w:tcPr>
          <w:p w:rsidR="00F47340" w:rsidRPr="0079401B" w:rsidRDefault="00F47340" w:rsidP="00F47340">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普通高等教育本科（学士）及以上</w:t>
            </w:r>
          </w:p>
        </w:tc>
        <w:tc>
          <w:tcPr>
            <w:tcW w:w="1514" w:type="pct"/>
            <w:vMerge w:val="restart"/>
            <w:tcBorders>
              <w:top w:val="nil"/>
              <w:left w:val="nil"/>
              <w:right w:val="single" w:sz="4" w:space="0" w:color="auto"/>
            </w:tcBorders>
            <w:shd w:val="clear" w:color="auto" w:fill="auto"/>
            <w:vAlign w:val="center"/>
            <w:hideMark/>
          </w:tcPr>
          <w:p w:rsidR="00F47340" w:rsidRPr="003B4691" w:rsidRDefault="00F47340" w:rsidP="00FA24D8">
            <w:pPr>
              <w:widowControl/>
              <w:jc w:val="center"/>
              <w:rPr>
                <w:rFonts w:ascii="仿宋_GB2312" w:eastAsia="仿宋_GB2312" w:hAnsi="仿宋" w:cs="宋体"/>
                <w:kern w:val="0"/>
                <w:sz w:val="24"/>
                <w:szCs w:val="28"/>
              </w:rPr>
            </w:pPr>
            <w:r w:rsidRPr="003B4691">
              <w:rPr>
                <w:rFonts w:ascii="仿宋_GB2312" w:eastAsia="仿宋_GB2312" w:hAnsi="仿宋" w:cs="宋体" w:hint="eastAsia"/>
                <w:kern w:val="0"/>
                <w:sz w:val="24"/>
                <w:szCs w:val="28"/>
              </w:rPr>
              <w:t>1987年10月9日以后出生。</w:t>
            </w: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AD11BE">
        <w:trPr>
          <w:trHeight w:val="475"/>
        </w:trPr>
        <w:tc>
          <w:tcPr>
            <w:tcW w:w="301" w:type="pct"/>
            <w:vMerge/>
            <w:tcBorders>
              <w:top w:val="nil"/>
              <w:left w:val="single" w:sz="4" w:space="0" w:color="auto"/>
              <w:bottom w:val="single" w:sz="4" w:space="0" w:color="000000"/>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000000"/>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vMerge/>
            <w:tcBorders>
              <w:left w:val="nil"/>
              <w:bottom w:val="single" w:sz="4" w:space="0" w:color="auto"/>
              <w:right w:val="single" w:sz="4" w:space="0" w:color="auto"/>
            </w:tcBorders>
            <w:shd w:val="clear" w:color="auto" w:fill="auto"/>
            <w:vAlign w:val="center"/>
          </w:tcPr>
          <w:p w:rsidR="00F47340" w:rsidRPr="0079401B" w:rsidRDefault="00F47340" w:rsidP="00FA24D8">
            <w:pPr>
              <w:widowControl/>
              <w:jc w:val="center"/>
              <w:rPr>
                <w:rFonts w:ascii="仿宋_GB2312" w:eastAsia="仿宋_GB2312" w:hAnsi="仿宋" w:cs="宋体"/>
                <w:color w:val="000000"/>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090109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2</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财会</w:t>
            </w:r>
          </w:p>
        </w:tc>
        <w:tc>
          <w:tcPr>
            <w:tcW w:w="575" w:type="pct"/>
            <w:vMerge/>
            <w:tcBorders>
              <w:left w:val="nil"/>
              <w:right w:val="single" w:sz="4" w:space="0" w:color="auto"/>
            </w:tcBorders>
            <w:shd w:val="clear" w:color="auto" w:fill="auto"/>
            <w:vAlign w:val="center"/>
            <w:hideMark/>
          </w:tcPr>
          <w:p w:rsidR="00F47340" w:rsidRPr="0079401B" w:rsidRDefault="00F47340" w:rsidP="00FA24D8">
            <w:pPr>
              <w:widowControl/>
              <w:adjustRightInd w:val="0"/>
              <w:snapToGrid w:val="0"/>
              <w:jc w:val="center"/>
              <w:rPr>
                <w:rFonts w:ascii="仿宋_GB2312" w:eastAsia="仿宋_GB2312" w:hAnsi="仿宋" w:cs="宋体"/>
                <w:color w:val="000000"/>
                <w:kern w:val="0"/>
                <w:sz w:val="24"/>
                <w:szCs w:val="28"/>
              </w:rPr>
            </w:pPr>
          </w:p>
        </w:tc>
        <w:tc>
          <w:tcPr>
            <w:tcW w:w="1514" w:type="pct"/>
            <w:vMerge/>
            <w:tcBorders>
              <w:left w:val="nil"/>
              <w:right w:val="single" w:sz="4" w:space="0" w:color="auto"/>
            </w:tcBorders>
            <w:shd w:val="clear" w:color="auto" w:fill="auto"/>
            <w:vAlign w:val="center"/>
          </w:tcPr>
          <w:p w:rsidR="00F47340" w:rsidRPr="003B4691" w:rsidRDefault="00F47340" w:rsidP="00FA24D8">
            <w:pPr>
              <w:widowControl/>
              <w:jc w:val="center"/>
              <w:rPr>
                <w:rFonts w:ascii="仿宋_GB2312" w:eastAsia="仿宋_GB2312" w:hAnsi="仿宋" w:cs="宋体"/>
                <w:kern w:val="0"/>
                <w:sz w:val="24"/>
                <w:szCs w:val="28"/>
              </w:rPr>
            </w:pP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AD11BE">
        <w:trPr>
          <w:trHeight w:val="585"/>
        </w:trPr>
        <w:tc>
          <w:tcPr>
            <w:tcW w:w="301" w:type="pct"/>
            <w:vMerge/>
            <w:tcBorders>
              <w:top w:val="nil"/>
              <w:left w:val="single" w:sz="4" w:space="0" w:color="auto"/>
              <w:bottom w:val="single" w:sz="4" w:space="0" w:color="000000"/>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000000"/>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vMerge w:val="restart"/>
            <w:tcBorders>
              <w:top w:val="single" w:sz="4" w:space="0" w:color="auto"/>
              <w:left w:val="nil"/>
              <w:right w:val="single" w:sz="4" w:space="0" w:color="auto"/>
            </w:tcBorders>
            <w:shd w:val="clear" w:color="auto" w:fill="auto"/>
            <w:vAlign w:val="center"/>
          </w:tcPr>
          <w:p w:rsidR="00F47340" w:rsidRPr="0079401B" w:rsidRDefault="00BD7F89" w:rsidP="00FA24D8">
            <w:pPr>
              <w:jc w:val="center"/>
              <w:rPr>
                <w:rFonts w:ascii="仿宋_GB2312" w:eastAsia="仿宋_GB2312" w:hAnsi="仿宋" w:cs="宋体"/>
                <w:color w:val="000000"/>
                <w:kern w:val="0"/>
                <w:sz w:val="24"/>
                <w:szCs w:val="28"/>
              </w:rPr>
            </w:pPr>
            <w:r>
              <w:rPr>
                <w:rFonts w:ascii="仿宋_GB2312" w:eastAsia="仿宋_GB2312" w:hAnsi="仿宋" w:cs="宋体" w:hint="eastAsia"/>
                <w:color w:val="000000"/>
                <w:kern w:val="0"/>
                <w:sz w:val="24"/>
                <w:szCs w:val="28"/>
              </w:rPr>
              <w:t>管理岗（综合类）</w:t>
            </w: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090110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公共管理（</w:t>
            </w:r>
            <w:proofErr w:type="gramStart"/>
            <w:r w:rsidRPr="0079401B">
              <w:rPr>
                <w:rFonts w:ascii="仿宋_GB2312" w:eastAsia="仿宋_GB2312" w:hAnsi="仿宋" w:cs="宋体" w:hint="eastAsia"/>
                <w:color w:val="000000"/>
                <w:kern w:val="0"/>
                <w:sz w:val="24"/>
                <w:szCs w:val="28"/>
              </w:rPr>
              <w:t>医</w:t>
            </w:r>
            <w:proofErr w:type="gramEnd"/>
            <w:r w:rsidRPr="0079401B">
              <w:rPr>
                <w:rFonts w:ascii="仿宋_GB2312" w:eastAsia="仿宋_GB2312" w:hAnsi="仿宋" w:cs="宋体" w:hint="eastAsia"/>
                <w:color w:val="000000"/>
                <w:kern w:val="0"/>
                <w:sz w:val="24"/>
                <w:szCs w:val="28"/>
              </w:rPr>
              <w:t>政管理方向）</w:t>
            </w:r>
          </w:p>
        </w:tc>
        <w:tc>
          <w:tcPr>
            <w:tcW w:w="575" w:type="pct"/>
            <w:vMerge/>
            <w:tcBorders>
              <w:left w:val="nil"/>
              <w:right w:val="single" w:sz="4" w:space="0" w:color="auto"/>
            </w:tcBorders>
            <w:shd w:val="clear" w:color="auto" w:fill="auto"/>
            <w:vAlign w:val="center"/>
            <w:hideMark/>
          </w:tcPr>
          <w:p w:rsidR="00F47340" w:rsidRPr="0079401B" w:rsidRDefault="00F47340" w:rsidP="00FA24D8">
            <w:pPr>
              <w:widowControl/>
              <w:adjustRightInd w:val="0"/>
              <w:snapToGrid w:val="0"/>
              <w:jc w:val="center"/>
              <w:rPr>
                <w:rFonts w:ascii="仿宋_GB2312" w:eastAsia="仿宋_GB2312" w:hAnsi="仿宋" w:cs="宋体"/>
                <w:color w:val="000000"/>
                <w:kern w:val="0"/>
                <w:sz w:val="24"/>
                <w:szCs w:val="28"/>
              </w:rPr>
            </w:pPr>
          </w:p>
        </w:tc>
        <w:tc>
          <w:tcPr>
            <w:tcW w:w="1514" w:type="pct"/>
            <w:vMerge/>
            <w:tcBorders>
              <w:left w:val="nil"/>
              <w:right w:val="single" w:sz="4" w:space="0" w:color="auto"/>
            </w:tcBorders>
            <w:shd w:val="clear" w:color="auto" w:fill="auto"/>
            <w:vAlign w:val="center"/>
          </w:tcPr>
          <w:p w:rsidR="00F47340" w:rsidRPr="003B4691" w:rsidRDefault="00F47340" w:rsidP="00FA24D8">
            <w:pPr>
              <w:widowControl/>
              <w:jc w:val="center"/>
              <w:rPr>
                <w:rFonts w:ascii="仿宋_GB2312" w:eastAsia="仿宋_GB2312" w:hAnsi="仿宋" w:cs="宋体"/>
                <w:kern w:val="0"/>
                <w:sz w:val="24"/>
                <w:szCs w:val="28"/>
              </w:rPr>
            </w:pP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E1783B">
        <w:trPr>
          <w:trHeight w:val="478"/>
        </w:trPr>
        <w:tc>
          <w:tcPr>
            <w:tcW w:w="301" w:type="pct"/>
            <w:vMerge/>
            <w:tcBorders>
              <w:top w:val="nil"/>
              <w:left w:val="single" w:sz="4" w:space="0" w:color="auto"/>
              <w:bottom w:val="single" w:sz="4" w:space="0" w:color="000000"/>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000000"/>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vMerge/>
            <w:tcBorders>
              <w:left w:val="nil"/>
              <w:bottom w:val="single" w:sz="4" w:space="0" w:color="auto"/>
              <w:right w:val="single" w:sz="4" w:space="0" w:color="auto"/>
            </w:tcBorders>
            <w:shd w:val="clear" w:color="auto" w:fill="auto"/>
            <w:vAlign w:val="center"/>
          </w:tcPr>
          <w:p w:rsidR="00F47340" w:rsidRPr="0079401B" w:rsidRDefault="00F47340" w:rsidP="00FA24D8">
            <w:pPr>
              <w:widowControl/>
              <w:jc w:val="center"/>
              <w:rPr>
                <w:rFonts w:ascii="仿宋_GB2312" w:eastAsia="仿宋_GB2312" w:hAnsi="仿宋" w:cs="宋体"/>
                <w:color w:val="000000"/>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C95A24">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090111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2</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行政管理及文秘类</w:t>
            </w:r>
          </w:p>
        </w:tc>
        <w:tc>
          <w:tcPr>
            <w:tcW w:w="575" w:type="pct"/>
            <w:vMerge/>
            <w:tcBorders>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p>
        </w:tc>
        <w:tc>
          <w:tcPr>
            <w:tcW w:w="1514" w:type="pct"/>
            <w:vMerge/>
            <w:tcBorders>
              <w:left w:val="nil"/>
              <w:bottom w:val="single" w:sz="4" w:space="0" w:color="auto"/>
              <w:right w:val="single" w:sz="4" w:space="0" w:color="auto"/>
            </w:tcBorders>
            <w:shd w:val="clear" w:color="auto" w:fill="auto"/>
            <w:vAlign w:val="center"/>
          </w:tcPr>
          <w:p w:rsidR="00F47340" w:rsidRPr="003B4691" w:rsidRDefault="00F47340" w:rsidP="00FA24D8">
            <w:pPr>
              <w:widowControl/>
              <w:jc w:val="center"/>
              <w:rPr>
                <w:rFonts w:ascii="仿宋_GB2312" w:eastAsia="仿宋_GB2312" w:hAnsi="仿宋" w:cs="宋体"/>
                <w:kern w:val="0"/>
                <w:sz w:val="24"/>
                <w:szCs w:val="28"/>
              </w:rPr>
            </w:pP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7B5B57">
        <w:trPr>
          <w:trHeight w:val="56"/>
        </w:trPr>
        <w:tc>
          <w:tcPr>
            <w:tcW w:w="301" w:type="pct"/>
            <w:tcBorders>
              <w:top w:val="nil"/>
              <w:left w:val="single" w:sz="4" w:space="0" w:color="auto"/>
              <w:bottom w:val="nil"/>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河南省荣军休养院</w:t>
            </w:r>
          </w:p>
        </w:tc>
        <w:tc>
          <w:tcPr>
            <w:tcW w:w="313" w:type="pct"/>
            <w:tcBorders>
              <w:top w:val="nil"/>
              <w:left w:val="nil"/>
              <w:bottom w:val="nil"/>
              <w:right w:val="single" w:sz="4" w:space="0" w:color="auto"/>
            </w:tcBorders>
            <w:shd w:val="clear" w:color="auto" w:fill="auto"/>
            <w:vAlign w:val="center"/>
            <w:hideMark/>
          </w:tcPr>
          <w:p w:rsidR="00F47340" w:rsidRPr="00F47340" w:rsidRDefault="00F47340" w:rsidP="00FA24D8">
            <w:pPr>
              <w:widowControl/>
              <w:jc w:val="center"/>
              <w:rPr>
                <w:rFonts w:ascii="仿宋_GB2312" w:eastAsia="仿宋_GB2312" w:hAnsi="仿宋" w:cs="宋体"/>
                <w:kern w:val="0"/>
                <w:sz w:val="24"/>
                <w:szCs w:val="28"/>
              </w:rPr>
            </w:pPr>
            <w:r w:rsidRPr="00F47340">
              <w:rPr>
                <w:rFonts w:ascii="仿宋_GB2312" w:eastAsia="仿宋_GB2312" w:hAnsi="仿宋" w:cs="宋体" w:hint="eastAsia"/>
                <w:kern w:val="0"/>
                <w:sz w:val="24"/>
                <w:szCs w:val="28"/>
              </w:rPr>
              <w:t>财政全供</w:t>
            </w:r>
          </w:p>
        </w:tc>
        <w:tc>
          <w:tcPr>
            <w:tcW w:w="522" w:type="pct"/>
            <w:tcBorders>
              <w:top w:val="nil"/>
              <w:left w:val="nil"/>
              <w:bottom w:val="single" w:sz="4" w:space="0" w:color="auto"/>
              <w:right w:val="single" w:sz="4" w:space="0" w:color="auto"/>
            </w:tcBorders>
            <w:shd w:val="clear" w:color="auto" w:fill="auto"/>
            <w:vAlign w:val="center"/>
            <w:hideMark/>
          </w:tcPr>
          <w:p w:rsidR="00F47340" w:rsidRPr="00F47340" w:rsidRDefault="00F47340" w:rsidP="00F47340">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专业技术岗（</w:t>
            </w:r>
            <w:r>
              <w:rPr>
                <w:rFonts w:ascii="仿宋_GB2312" w:eastAsia="仿宋_GB2312" w:hAnsi="仿宋" w:cs="宋体" w:hint="eastAsia"/>
                <w:kern w:val="0"/>
                <w:sz w:val="24"/>
                <w:szCs w:val="28"/>
              </w:rPr>
              <w:t>综合</w:t>
            </w:r>
            <w:r w:rsidRPr="0079401B">
              <w:rPr>
                <w:rFonts w:ascii="仿宋_GB2312" w:eastAsia="仿宋_GB2312" w:hAnsi="仿宋" w:cs="宋体" w:hint="eastAsia"/>
                <w:kern w:val="0"/>
                <w:sz w:val="24"/>
                <w:szCs w:val="28"/>
              </w:rPr>
              <w:t>类）</w:t>
            </w: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C95A24">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100101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2</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会计</w:t>
            </w:r>
          </w:p>
        </w:tc>
        <w:tc>
          <w:tcPr>
            <w:tcW w:w="575"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普通高等教育本科（学士）及以上</w:t>
            </w:r>
          </w:p>
        </w:tc>
        <w:tc>
          <w:tcPr>
            <w:tcW w:w="1514" w:type="pct"/>
            <w:tcBorders>
              <w:top w:val="nil"/>
              <w:left w:val="nil"/>
              <w:bottom w:val="single" w:sz="4" w:space="0" w:color="auto"/>
              <w:right w:val="single" w:sz="4" w:space="0" w:color="auto"/>
            </w:tcBorders>
            <w:shd w:val="clear" w:color="auto" w:fill="auto"/>
            <w:vAlign w:val="center"/>
          </w:tcPr>
          <w:p w:rsidR="00F47340" w:rsidRPr="003B4691" w:rsidRDefault="00F47340" w:rsidP="00FA24D8">
            <w:pPr>
              <w:widowControl/>
              <w:jc w:val="center"/>
              <w:rPr>
                <w:rFonts w:ascii="仿宋_GB2312" w:eastAsia="仿宋_GB2312" w:hAnsi="仿宋" w:cs="宋体"/>
                <w:kern w:val="0"/>
                <w:sz w:val="24"/>
                <w:szCs w:val="28"/>
              </w:rPr>
            </w:pPr>
            <w:r w:rsidRPr="003B4691">
              <w:rPr>
                <w:rFonts w:ascii="仿宋_GB2312" w:eastAsia="仿宋_GB2312" w:hAnsi="仿宋" w:cs="宋体" w:hint="eastAsia"/>
                <w:kern w:val="0"/>
                <w:sz w:val="24"/>
                <w:szCs w:val="28"/>
              </w:rPr>
              <w:t>1987年10月9日以后出生，具有会计从业资格证。</w:t>
            </w: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E1783B">
        <w:trPr>
          <w:trHeight w:val="718"/>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河南省洛阳荣康医院</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财政全供</w:t>
            </w:r>
          </w:p>
        </w:tc>
        <w:tc>
          <w:tcPr>
            <w:tcW w:w="522" w:type="pct"/>
            <w:vMerge w:val="restart"/>
            <w:tcBorders>
              <w:top w:val="nil"/>
              <w:left w:val="nil"/>
              <w:right w:val="single" w:sz="4" w:space="0" w:color="auto"/>
            </w:tcBorders>
            <w:shd w:val="clear" w:color="auto" w:fill="auto"/>
            <w:vAlign w:val="center"/>
            <w:hideMark/>
          </w:tcPr>
          <w:p w:rsidR="00F47340" w:rsidRPr="0079401B" w:rsidRDefault="00F47340" w:rsidP="00F47340">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专业技术岗（</w:t>
            </w:r>
            <w:r>
              <w:rPr>
                <w:rFonts w:ascii="仿宋_GB2312" w:eastAsia="仿宋_GB2312" w:hAnsi="仿宋" w:cs="宋体" w:hint="eastAsia"/>
                <w:kern w:val="0"/>
                <w:sz w:val="24"/>
                <w:szCs w:val="28"/>
              </w:rPr>
              <w:t>卫生</w:t>
            </w:r>
            <w:r w:rsidRPr="0079401B">
              <w:rPr>
                <w:rFonts w:ascii="仿宋_GB2312" w:eastAsia="仿宋_GB2312" w:hAnsi="仿宋" w:cs="宋体" w:hint="eastAsia"/>
                <w:kern w:val="0"/>
                <w:sz w:val="24"/>
                <w:szCs w:val="28"/>
              </w:rPr>
              <w:t>类）</w:t>
            </w: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7C09FC">
            <w:pPr>
              <w:widowControl/>
              <w:jc w:val="center"/>
              <w:rPr>
                <w:rFonts w:ascii="仿宋_GB2312" w:eastAsia="仿宋_GB2312" w:hAnsi="仿宋" w:cs="宋体"/>
                <w:kern w:val="0"/>
                <w:sz w:val="24"/>
                <w:szCs w:val="28"/>
              </w:rPr>
            </w:pPr>
            <w:r w:rsidRPr="0079401B">
              <w:rPr>
                <w:rFonts w:ascii="仿宋_GB2312" w:eastAsia="仿宋_GB2312" w:hAnsi="仿宋" w:cs="宋体" w:hint="eastAsia"/>
                <w:color w:val="000000"/>
                <w:kern w:val="0"/>
                <w:sz w:val="24"/>
                <w:szCs w:val="28"/>
              </w:rPr>
              <w:t>110301</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2</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临床医学、中西医临床医学、中医学</w:t>
            </w:r>
          </w:p>
        </w:tc>
        <w:tc>
          <w:tcPr>
            <w:tcW w:w="575"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研究生(硕士)及以上学历</w:t>
            </w:r>
          </w:p>
        </w:tc>
        <w:tc>
          <w:tcPr>
            <w:tcW w:w="1514" w:type="pct"/>
            <w:tcBorders>
              <w:top w:val="nil"/>
              <w:left w:val="nil"/>
              <w:bottom w:val="single" w:sz="4" w:space="0" w:color="auto"/>
              <w:right w:val="single" w:sz="4" w:space="0" w:color="auto"/>
            </w:tcBorders>
            <w:shd w:val="clear" w:color="auto" w:fill="auto"/>
            <w:vAlign w:val="center"/>
            <w:hideMark/>
          </w:tcPr>
          <w:p w:rsidR="00F47340" w:rsidRPr="003B4691" w:rsidRDefault="00F47340" w:rsidP="00FA24D8">
            <w:pPr>
              <w:widowControl/>
              <w:jc w:val="center"/>
              <w:rPr>
                <w:rFonts w:ascii="仿宋_GB2312" w:eastAsia="仿宋_GB2312" w:hAnsi="仿宋" w:cs="宋体"/>
                <w:kern w:val="0"/>
                <w:sz w:val="24"/>
                <w:szCs w:val="28"/>
              </w:rPr>
            </w:pPr>
            <w:r w:rsidRPr="003B4691">
              <w:rPr>
                <w:rFonts w:ascii="仿宋_GB2312" w:eastAsia="仿宋_GB2312" w:hAnsi="仿宋" w:cs="宋体" w:hint="eastAsia"/>
                <w:kern w:val="0"/>
                <w:sz w:val="24"/>
                <w:szCs w:val="28"/>
              </w:rPr>
              <w:t>1982年10月9日以后出生。</w:t>
            </w: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F47340">
        <w:trPr>
          <w:trHeight w:val="648"/>
        </w:trPr>
        <w:tc>
          <w:tcPr>
            <w:tcW w:w="301" w:type="pct"/>
            <w:vMerge/>
            <w:tcBorders>
              <w:top w:val="single" w:sz="4" w:space="0" w:color="auto"/>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kern w:val="0"/>
                <w:sz w:val="24"/>
                <w:szCs w:val="28"/>
              </w:rPr>
            </w:pPr>
          </w:p>
        </w:tc>
        <w:tc>
          <w:tcPr>
            <w:tcW w:w="522" w:type="pct"/>
            <w:vMerge/>
            <w:tcBorders>
              <w:left w:val="nil"/>
              <w:right w:val="single" w:sz="4" w:space="0" w:color="auto"/>
            </w:tcBorders>
            <w:shd w:val="clear" w:color="auto" w:fill="auto"/>
            <w:vAlign w:val="center"/>
          </w:tcPr>
          <w:p w:rsidR="00F47340" w:rsidRPr="0079401B" w:rsidRDefault="00F47340" w:rsidP="00FA24D8">
            <w:pPr>
              <w:jc w:val="center"/>
              <w:rPr>
                <w:rFonts w:ascii="仿宋_GB2312" w:eastAsia="仿宋_GB2312" w:hAnsi="仿宋" w:cs="宋体"/>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7C09FC">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110302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5</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临床医学、中西医临床医学、中医学</w:t>
            </w:r>
          </w:p>
        </w:tc>
        <w:tc>
          <w:tcPr>
            <w:tcW w:w="575"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普通高等教育本科（学士）及以上学历</w:t>
            </w:r>
          </w:p>
        </w:tc>
        <w:tc>
          <w:tcPr>
            <w:tcW w:w="1514" w:type="pct"/>
            <w:tcBorders>
              <w:top w:val="nil"/>
              <w:left w:val="nil"/>
              <w:bottom w:val="single" w:sz="4" w:space="0" w:color="auto"/>
              <w:right w:val="single" w:sz="4" w:space="0" w:color="auto"/>
            </w:tcBorders>
            <w:shd w:val="clear" w:color="auto" w:fill="auto"/>
            <w:vAlign w:val="center"/>
            <w:hideMark/>
          </w:tcPr>
          <w:p w:rsidR="00F47340" w:rsidRPr="003B4691" w:rsidRDefault="00F47340" w:rsidP="00FA24D8">
            <w:pPr>
              <w:widowControl/>
              <w:jc w:val="center"/>
              <w:rPr>
                <w:rFonts w:ascii="仿宋_GB2312" w:eastAsia="仿宋_GB2312" w:hAnsi="仿宋" w:cs="宋体"/>
                <w:kern w:val="0"/>
                <w:sz w:val="24"/>
                <w:szCs w:val="28"/>
              </w:rPr>
            </w:pPr>
            <w:r w:rsidRPr="003B4691">
              <w:rPr>
                <w:rFonts w:ascii="仿宋_GB2312" w:eastAsia="仿宋_GB2312" w:hAnsi="仿宋" w:cs="宋体" w:hint="eastAsia"/>
                <w:kern w:val="0"/>
                <w:sz w:val="24"/>
                <w:szCs w:val="28"/>
              </w:rPr>
              <w:t>1987年10月9日以后出生，具有执业医师资格证的，年龄放宽至1982年10月9日以后出生。</w:t>
            </w: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E1783B">
        <w:trPr>
          <w:trHeight w:val="494"/>
        </w:trPr>
        <w:tc>
          <w:tcPr>
            <w:tcW w:w="301" w:type="pct"/>
            <w:vMerge/>
            <w:tcBorders>
              <w:top w:val="single" w:sz="4" w:space="0" w:color="auto"/>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kern w:val="0"/>
                <w:sz w:val="24"/>
                <w:szCs w:val="28"/>
              </w:rPr>
            </w:pPr>
          </w:p>
        </w:tc>
        <w:tc>
          <w:tcPr>
            <w:tcW w:w="522" w:type="pct"/>
            <w:vMerge/>
            <w:tcBorders>
              <w:left w:val="nil"/>
              <w:right w:val="single" w:sz="4" w:space="0" w:color="auto"/>
            </w:tcBorders>
            <w:shd w:val="clear" w:color="auto" w:fill="auto"/>
            <w:vAlign w:val="center"/>
          </w:tcPr>
          <w:p w:rsidR="00F47340" w:rsidRPr="0079401B" w:rsidRDefault="00F47340" w:rsidP="00FA24D8">
            <w:pPr>
              <w:jc w:val="center"/>
              <w:rPr>
                <w:rFonts w:ascii="仿宋_GB2312" w:eastAsia="仿宋_GB2312" w:hAnsi="仿宋" w:cs="宋体"/>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7C09FC">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110303</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8</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护理学</w:t>
            </w:r>
          </w:p>
        </w:tc>
        <w:tc>
          <w:tcPr>
            <w:tcW w:w="575" w:type="pct"/>
            <w:vMerge w:val="restart"/>
            <w:tcBorders>
              <w:top w:val="nil"/>
              <w:left w:val="nil"/>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普通高等教育本科（学士）及以上学历</w:t>
            </w:r>
          </w:p>
        </w:tc>
        <w:tc>
          <w:tcPr>
            <w:tcW w:w="1514" w:type="pct"/>
            <w:vMerge w:val="restart"/>
            <w:tcBorders>
              <w:top w:val="nil"/>
              <w:left w:val="single" w:sz="4" w:space="0" w:color="auto"/>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kern w:val="0"/>
                <w:sz w:val="24"/>
                <w:szCs w:val="28"/>
              </w:rPr>
            </w:pPr>
            <w:r w:rsidRPr="003B4691">
              <w:rPr>
                <w:rFonts w:ascii="仿宋_GB2312" w:eastAsia="仿宋_GB2312" w:hAnsi="仿宋" w:cs="宋体" w:hint="eastAsia"/>
                <w:kern w:val="0"/>
                <w:sz w:val="24"/>
                <w:szCs w:val="28"/>
              </w:rPr>
              <w:t>1987年10月9日以后出生，具有普通高等教育硕士研究生及以上学历的，年龄放宽到1982年10月9日以后出生。</w:t>
            </w: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E1783B">
        <w:trPr>
          <w:trHeight w:val="291"/>
        </w:trPr>
        <w:tc>
          <w:tcPr>
            <w:tcW w:w="301" w:type="pct"/>
            <w:vMerge/>
            <w:tcBorders>
              <w:top w:val="single" w:sz="4" w:space="0" w:color="auto"/>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kern w:val="0"/>
                <w:sz w:val="24"/>
                <w:szCs w:val="28"/>
              </w:rPr>
            </w:pPr>
          </w:p>
        </w:tc>
        <w:tc>
          <w:tcPr>
            <w:tcW w:w="522" w:type="pct"/>
            <w:vMerge/>
            <w:tcBorders>
              <w:left w:val="nil"/>
              <w:right w:val="single" w:sz="4" w:space="0" w:color="auto"/>
            </w:tcBorders>
            <w:shd w:val="clear" w:color="auto" w:fill="auto"/>
            <w:vAlign w:val="center"/>
          </w:tcPr>
          <w:p w:rsidR="00F47340" w:rsidRPr="0079401B" w:rsidRDefault="00F47340" w:rsidP="00FA24D8">
            <w:pPr>
              <w:jc w:val="center"/>
              <w:rPr>
                <w:rFonts w:ascii="仿宋_GB2312" w:eastAsia="仿宋_GB2312" w:hAnsi="仿宋" w:cs="宋体"/>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7C09FC">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110304</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医学影像学</w:t>
            </w:r>
          </w:p>
        </w:tc>
        <w:tc>
          <w:tcPr>
            <w:tcW w:w="575" w:type="pct"/>
            <w:vMerge/>
            <w:tcBorders>
              <w:left w:val="nil"/>
              <w:right w:val="single" w:sz="4" w:space="0" w:color="auto"/>
            </w:tcBorders>
            <w:shd w:val="clear" w:color="auto" w:fill="auto"/>
            <w:vAlign w:val="center"/>
            <w:hideMark/>
          </w:tcPr>
          <w:p w:rsidR="00F47340" w:rsidRPr="0079401B" w:rsidRDefault="00F47340" w:rsidP="00FA24D8">
            <w:pPr>
              <w:widowControl/>
              <w:adjustRightInd w:val="0"/>
              <w:snapToGrid w:val="0"/>
              <w:jc w:val="center"/>
              <w:rPr>
                <w:rFonts w:ascii="仿宋_GB2312" w:eastAsia="仿宋_GB2312" w:hAnsi="仿宋" w:cs="宋体"/>
                <w:kern w:val="0"/>
                <w:sz w:val="24"/>
                <w:szCs w:val="28"/>
              </w:rPr>
            </w:pPr>
          </w:p>
        </w:tc>
        <w:tc>
          <w:tcPr>
            <w:tcW w:w="1514"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kern w:val="0"/>
                <w:sz w:val="24"/>
                <w:szCs w:val="28"/>
              </w:rPr>
            </w:pP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F47340">
        <w:trPr>
          <w:trHeight w:val="648"/>
        </w:trPr>
        <w:tc>
          <w:tcPr>
            <w:tcW w:w="301" w:type="pct"/>
            <w:vMerge/>
            <w:tcBorders>
              <w:top w:val="single" w:sz="4" w:space="0" w:color="auto"/>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kern w:val="0"/>
                <w:sz w:val="24"/>
                <w:szCs w:val="28"/>
              </w:rPr>
            </w:pPr>
          </w:p>
        </w:tc>
        <w:tc>
          <w:tcPr>
            <w:tcW w:w="522" w:type="pct"/>
            <w:vMerge/>
            <w:tcBorders>
              <w:left w:val="nil"/>
              <w:right w:val="single" w:sz="4" w:space="0" w:color="auto"/>
            </w:tcBorders>
            <w:shd w:val="clear" w:color="auto" w:fill="auto"/>
            <w:vAlign w:val="center"/>
          </w:tcPr>
          <w:p w:rsidR="00F47340" w:rsidRPr="0079401B" w:rsidRDefault="00F47340" w:rsidP="00FA24D8">
            <w:pPr>
              <w:jc w:val="center"/>
              <w:rPr>
                <w:rFonts w:ascii="仿宋_GB2312" w:eastAsia="仿宋_GB2312" w:hAnsi="仿宋" w:cs="宋体"/>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7C09FC">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110305</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医学检验学</w:t>
            </w:r>
          </w:p>
        </w:tc>
        <w:tc>
          <w:tcPr>
            <w:tcW w:w="575" w:type="pct"/>
            <w:vMerge/>
            <w:tcBorders>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p>
        </w:tc>
        <w:tc>
          <w:tcPr>
            <w:tcW w:w="1514"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kern w:val="0"/>
                <w:sz w:val="24"/>
                <w:szCs w:val="28"/>
              </w:rPr>
            </w:pP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F47340">
        <w:trPr>
          <w:trHeight w:val="432"/>
        </w:trPr>
        <w:tc>
          <w:tcPr>
            <w:tcW w:w="301" w:type="pct"/>
            <w:vMerge/>
            <w:tcBorders>
              <w:top w:val="single" w:sz="4" w:space="0" w:color="auto"/>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kern w:val="0"/>
                <w:sz w:val="24"/>
                <w:szCs w:val="28"/>
              </w:rPr>
            </w:pPr>
          </w:p>
        </w:tc>
        <w:tc>
          <w:tcPr>
            <w:tcW w:w="522" w:type="pct"/>
            <w:vMerge/>
            <w:tcBorders>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7C09FC">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110306</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药学类</w:t>
            </w:r>
          </w:p>
        </w:tc>
        <w:tc>
          <w:tcPr>
            <w:tcW w:w="575" w:type="pct"/>
            <w:vMerge w:val="restart"/>
            <w:tcBorders>
              <w:top w:val="nil"/>
              <w:left w:val="nil"/>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研究生(硕士)及以上学历</w:t>
            </w:r>
          </w:p>
        </w:tc>
        <w:tc>
          <w:tcPr>
            <w:tcW w:w="1514" w:type="pct"/>
            <w:vMerge w:val="restart"/>
            <w:tcBorders>
              <w:top w:val="nil"/>
              <w:left w:val="nil"/>
              <w:right w:val="single" w:sz="4" w:space="0" w:color="auto"/>
            </w:tcBorders>
            <w:shd w:val="clear" w:color="auto" w:fill="auto"/>
            <w:vAlign w:val="center"/>
          </w:tcPr>
          <w:p w:rsidR="00F47340" w:rsidRPr="004C1D36" w:rsidRDefault="00F47340"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1982年10月9日以后出生</w:t>
            </w: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7B5B57">
        <w:trPr>
          <w:trHeight w:val="432"/>
        </w:trPr>
        <w:tc>
          <w:tcPr>
            <w:tcW w:w="301" w:type="pct"/>
            <w:vMerge/>
            <w:tcBorders>
              <w:top w:val="single" w:sz="4" w:space="0" w:color="auto"/>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kern w:val="0"/>
                <w:sz w:val="24"/>
                <w:szCs w:val="28"/>
              </w:rPr>
            </w:pPr>
          </w:p>
        </w:tc>
        <w:tc>
          <w:tcPr>
            <w:tcW w:w="522"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专业技术岗（综合类）</w:t>
            </w:r>
          </w:p>
        </w:tc>
        <w:tc>
          <w:tcPr>
            <w:tcW w:w="418" w:type="pct"/>
            <w:tcBorders>
              <w:top w:val="nil"/>
              <w:left w:val="nil"/>
              <w:bottom w:val="single" w:sz="4" w:space="0" w:color="auto"/>
              <w:right w:val="single" w:sz="4" w:space="0" w:color="auto"/>
            </w:tcBorders>
            <w:shd w:val="clear" w:color="auto" w:fill="auto"/>
            <w:vAlign w:val="center"/>
            <w:hideMark/>
          </w:tcPr>
          <w:p w:rsidR="00F47340" w:rsidRPr="003A2436" w:rsidRDefault="00F47340" w:rsidP="00F47340">
            <w:pPr>
              <w:widowControl/>
              <w:jc w:val="center"/>
              <w:rPr>
                <w:rFonts w:ascii="仿宋_GB2312" w:eastAsia="仿宋_GB2312" w:hAnsi="仿宋" w:cs="宋体"/>
                <w:kern w:val="0"/>
                <w:sz w:val="24"/>
                <w:szCs w:val="28"/>
              </w:rPr>
            </w:pPr>
            <w:r w:rsidRPr="003A2436">
              <w:rPr>
                <w:rFonts w:ascii="仿宋_GB2312" w:eastAsia="仿宋_GB2312" w:hAnsi="仿宋" w:cs="宋体" w:hint="eastAsia"/>
                <w:kern w:val="0"/>
                <w:sz w:val="24"/>
                <w:szCs w:val="28"/>
              </w:rPr>
              <w:t>110107</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社会工作</w:t>
            </w:r>
          </w:p>
        </w:tc>
        <w:tc>
          <w:tcPr>
            <w:tcW w:w="575" w:type="pct"/>
            <w:vMerge/>
            <w:tcBorders>
              <w:left w:val="nil"/>
              <w:right w:val="single" w:sz="4" w:space="0" w:color="auto"/>
            </w:tcBorders>
            <w:shd w:val="clear" w:color="auto" w:fill="auto"/>
            <w:vAlign w:val="center"/>
          </w:tcPr>
          <w:p w:rsidR="00F47340" w:rsidRPr="0079401B" w:rsidRDefault="00F47340" w:rsidP="00FA24D8">
            <w:pPr>
              <w:widowControl/>
              <w:jc w:val="center"/>
              <w:rPr>
                <w:rFonts w:ascii="仿宋_GB2312" w:eastAsia="仿宋_GB2312" w:hAnsi="仿宋" w:cs="宋体"/>
                <w:kern w:val="0"/>
                <w:sz w:val="24"/>
                <w:szCs w:val="28"/>
              </w:rPr>
            </w:pPr>
          </w:p>
        </w:tc>
        <w:tc>
          <w:tcPr>
            <w:tcW w:w="1514" w:type="pct"/>
            <w:vMerge/>
            <w:tcBorders>
              <w:left w:val="nil"/>
              <w:right w:val="single" w:sz="4" w:space="0" w:color="auto"/>
            </w:tcBorders>
            <w:shd w:val="clear" w:color="auto" w:fill="auto"/>
            <w:vAlign w:val="center"/>
          </w:tcPr>
          <w:p w:rsidR="00F47340" w:rsidRPr="004C1D36" w:rsidRDefault="00F47340" w:rsidP="00FA24D8">
            <w:pPr>
              <w:widowControl/>
              <w:jc w:val="center"/>
              <w:rPr>
                <w:rFonts w:ascii="仿宋_GB2312" w:eastAsia="仿宋_GB2312" w:hAnsi="仿宋" w:cs="宋体"/>
                <w:kern w:val="0"/>
                <w:sz w:val="24"/>
                <w:szCs w:val="28"/>
              </w:rPr>
            </w:pP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7B5B57">
        <w:trPr>
          <w:trHeight w:val="56"/>
        </w:trPr>
        <w:tc>
          <w:tcPr>
            <w:tcW w:w="301" w:type="pct"/>
            <w:vMerge/>
            <w:tcBorders>
              <w:top w:val="single" w:sz="4" w:space="0" w:color="auto"/>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kern w:val="0"/>
                <w:sz w:val="24"/>
                <w:szCs w:val="28"/>
              </w:rPr>
            </w:pPr>
          </w:p>
        </w:tc>
        <w:tc>
          <w:tcPr>
            <w:tcW w:w="522"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47340">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管理岗位（</w:t>
            </w:r>
            <w:r>
              <w:rPr>
                <w:rFonts w:ascii="仿宋_GB2312" w:eastAsia="仿宋_GB2312" w:hAnsi="仿宋" w:cs="宋体" w:hint="eastAsia"/>
                <w:kern w:val="0"/>
                <w:sz w:val="24"/>
                <w:szCs w:val="28"/>
              </w:rPr>
              <w:t>综合</w:t>
            </w:r>
            <w:r w:rsidRPr="0079401B">
              <w:rPr>
                <w:rFonts w:ascii="仿宋_GB2312" w:eastAsia="仿宋_GB2312" w:hAnsi="仿宋" w:cs="宋体" w:hint="eastAsia"/>
                <w:kern w:val="0"/>
                <w:sz w:val="24"/>
                <w:szCs w:val="28"/>
              </w:rPr>
              <w:t>类）</w:t>
            </w:r>
          </w:p>
        </w:tc>
        <w:tc>
          <w:tcPr>
            <w:tcW w:w="418" w:type="pct"/>
            <w:tcBorders>
              <w:top w:val="nil"/>
              <w:left w:val="nil"/>
              <w:bottom w:val="single" w:sz="4" w:space="0" w:color="auto"/>
              <w:right w:val="single" w:sz="4" w:space="0" w:color="auto"/>
            </w:tcBorders>
            <w:shd w:val="clear" w:color="auto" w:fill="auto"/>
            <w:vAlign w:val="center"/>
            <w:hideMark/>
          </w:tcPr>
          <w:p w:rsidR="00F47340" w:rsidRPr="003A2436" w:rsidRDefault="00F47340" w:rsidP="00F47340">
            <w:pPr>
              <w:widowControl/>
              <w:jc w:val="center"/>
              <w:rPr>
                <w:rFonts w:ascii="仿宋_GB2312" w:eastAsia="仿宋_GB2312" w:hAnsi="仿宋" w:cs="宋体"/>
                <w:kern w:val="0"/>
                <w:sz w:val="24"/>
                <w:szCs w:val="28"/>
              </w:rPr>
            </w:pPr>
            <w:r w:rsidRPr="003A2436">
              <w:rPr>
                <w:rFonts w:ascii="仿宋_GB2312" w:eastAsia="仿宋_GB2312" w:hAnsi="仿宋" w:cs="宋体" w:hint="eastAsia"/>
                <w:kern w:val="0"/>
                <w:sz w:val="24"/>
                <w:szCs w:val="28"/>
              </w:rPr>
              <w:t>110108</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47340">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思想政治教育</w:t>
            </w:r>
          </w:p>
        </w:tc>
        <w:tc>
          <w:tcPr>
            <w:tcW w:w="575" w:type="pct"/>
            <w:vMerge/>
            <w:tcBorders>
              <w:left w:val="nil"/>
              <w:bottom w:val="single" w:sz="4" w:space="0" w:color="auto"/>
              <w:right w:val="single" w:sz="4" w:space="0" w:color="auto"/>
            </w:tcBorders>
            <w:shd w:val="clear" w:color="auto" w:fill="auto"/>
            <w:vAlign w:val="center"/>
          </w:tcPr>
          <w:p w:rsidR="00F47340" w:rsidRPr="0079401B" w:rsidRDefault="00F47340" w:rsidP="00FA24D8">
            <w:pPr>
              <w:widowControl/>
              <w:jc w:val="center"/>
              <w:rPr>
                <w:rFonts w:ascii="仿宋_GB2312" w:eastAsia="仿宋_GB2312" w:hAnsi="仿宋" w:cs="宋体"/>
                <w:kern w:val="0"/>
                <w:sz w:val="24"/>
                <w:szCs w:val="28"/>
              </w:rPr>
            </w:pPr>
          </w:p>
        </w:tc>
        <w:tc>
          <w:tcPr>
            <w:tcW w:w="1514" w:type="pct"/>
            <w:vMerge/>
            <w:tcBorders>
              <w:left w:val="nil"/>
              <w:bottom w:val="single" w:sz="4" w:space="0" w:color="auto"/>
              <w:right w:val="single" w:sz="4" w:space="0" w:color="auto"/>
            </w:tcBorders>
            <w:shd w:val="clear" w:color="auto" w:fill="auto"/>
            <w:vAlign w:val="center"/>
          </w:tcPr>
          <w:p w:rsidR="00F47340" w:rsidRPr="004C1D36" w:rsidRDefault="00F47340" w:rsidP="00FA24D8">
            <w:pPr>
              <w:widowControl/>
              <w:jc w:val="center"/>
              <w:rPr>
                <w:rFonts w:ascii="仿宋_GB2312" w:eastAsia="仿宋_GB2312" w:hAnsi="仿宋" w:cs="宋体"/>
                <w:kern w:val="0"/>
                <w:sz w:val="24"/>
                <w:szCs w:val="28"/>
              </w:rPr>
            </w:pPr>
          </w:p>
        </w:tc>
        <w:tc>
          <w:tcPr>
            <w:tcW w:w="261" w:type="pct"/>
            <w:tcBorders>
              <w:top w:val="nil"/>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7B5B57">
        <w:trPr>
          <w:trHeight w:val="525"/>
        </w:trPr>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rsidR="00F47340" w:rsidRPr="00F47340" w:rsidRDefault="00F47340" w:rsidP="00FA24D8">
            <w:pPr>
              <w:widowControl/>
              <w:jc w:val="center"/>
              <w:rPr>
                <w:rFonts w:ascii="仿宋_GB2312" w:eastAsia="仿宋_GB2312" w:hAnsi="仿宋" w:cs="宋体"/>
                <w:kern w:val="0"/>
                <w:sz w:val="24"/>
                <w:szCs w:val="28"/>
              </w:rPr>
            </w:pPr>
            <w:r w:rsidRPr="00F47340">
              <w:rPr>
                <w:rFonts w:ascii="仿宋_GB2312" w:eastAsia="仿宋_GB2312" w:hAnsi="仿宋" w:cs="宋体" w:hint="eastAsia"/>
                <w:kern w:val="0"/>
                <w:sz w:val="24"/>
                <w:szCs w:val="28"/>
              </w:rPr>
              <w:t>河南推拿职业学院</w:t>
            </w:r>
          </w:p>
        </w:tc>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F47340" w:rsidRPr="00F47340" w:rsidRDefault="00F47340" w:rsidP="00FA24D8">
            <w:pPr>
              <w:widowControl/>
              <w:jc w:val="center"/>
              <w:rPr>
                <w:rFonts w:ascii="仿宋_GB2312" w:eastAsia="仿宋_GB2312" w:hAnsi="仿宋" w:cs="宋体"/>
                <w:kern w:val="0"/>
                <w:sz w:val="24"/>
                <w:szCs w:val="28"/>
              </w:rPr>
            </w:pPr>
            <w:r w:rsidRPr="00F47340">
              <w:rPr>
                <w:rFonts w:ascii="仿宋_GB2312" w:eastAsia="仿宋_GB2312" w:hAnsi="仿宋" w:cs="宋体" w:hint="eastAsia"/>
                <w:kern w:val="0"/>
                <w:sz w:val="24"/>
                <w:szCs w:val="28"/>
              </w:rPr>
              <w:t>财政全供</w:t>
            </w:r>
          </w:p>
        </w:tc>
        <w:tc>
          <w:tcPr>
            <w:tcW w:w="522" w:type="pct"/>
            <w:tcBorders>
              <w:top w:val="nil"/>
              <w:left w:val="nil"/>
              <w:bottom w:val="single" w:sz="4" w:space="0" w:color="auto"/>
              <w:right w:val="single" w:sz="4" w:space="0" w:color="auto"/>
            </w:tcBorders>
            <w:shd w:val="clear" w:color="auto" w:fill="auto"/>
            <w:vAlign w:val="center"/>
            <w:hideMark/>
          </w:tcPr>
          <w:p w:rsidR="00F47340" w:rsidRPr="00F47340" w:rsidRDefault="00F47340" w:rsidP="00F47340">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专业技术岗（</w:t>
            </w:r>
            <w:r>
              <w:rPr>
                <w:rFonts w:ascii="仿宋_GB2312" w:eastAsia="仿宋_GB2312" w:hAnsi="仿宋" w:cs="宋体" w:hint="eastAsia"/>
                <w:kern w:val="0"/>
                <w:sz w:val="24"/>
                <w:szCs w:val="28"/>
              </w:rPr>
              <w:t>卫生</w:t>
            </w:r>
            <w:r w:rsidRPr="0079401B">
              <w:rPr>
                <w:rFonts w:ascii="仿宋_GB2312" w:eastAsia="仿宋_GB2312" w:hAnsi="仿宋" w:cs="宋体" w:hint="eastAsia"/>
                <w:kern w:val="0"/>
                <w:sz w:val="24"/>
                <w:szCs w:val="28"/>
              </w:rPr>
              <w:t>类）</w:t>
            </w: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C95A24">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　120301</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康复医学</w:t>
            </w:r>
          </w:p>
        </w:tc>
        <w:tc>
          <w:tcPr>
            <w:tcW w:w="575"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博士</w:t>
            </w:r>
          </w:p>
        </w:tc>
        <w:tc>
          <w:tcPr>
            <w:tcW w:w="1514"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7C09FC">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1972年10月9日后出生。</w:t>
            </w:r>
          </w:p>
        </w:tc>
        <w:tc>
          <w:tcPr>
            <w:tcW w:w="261" w:type="pct"/>
            <w:tcBorders>
              <w:top w:val="nil"/>
              <w:left w:val="nil"/>
              <w:bottom w:val="single" w:sz="4" w:space="0" w:color="auto"/>
              <w:right w:val="single" w:sz="4" w:space="0" w:color="auto"/>
            </w:tcBorders>
            <w:shd w:val="clear" w:color="auto" w:fill="auto"/>
            <w:vAlign w:val="center"/>
            <w:hideMark/>
          </w:tcPr>
          <w:p w:rsidR="00F47340" w:rsidRPr="00F47340" w:rsidRDefault="00F47340" w:rsidP="00FA24D8">
            <w:pPr>
              <w:widowControl/>
              <w:jc w:val="center"/>
              <w:rPr>
                <w:rFonts w:ascii="仿宋_GB2312" w:eastAsia="仿宋_GB2312" w:hAnsi="仿宋" w:cs="宋体"/>
                <w:kern w:val="0"/>
                <w:sz w:val="24"/>
                <w:szCs w:val="28"/>
              </w:rPr>
            </w:pPr>
            <w:r w:rsidRPr="00F47340">
              <w:rPr>
                <w:rFonts w:ascii="仿宋_GB2312" w:eastAsia="仿宋_GB2312" w:hAnsi="仿宋" w:cs="宋体" w:hint="eastAsia"/>
                <w:kern w:val="0"/>
                <w:sz w:val="24"/>
                <w:szCs w:val="28"/>
              </w:rPr>
              <w:t>直接面试</w:t>
            </w:r>
          </w:p>
        </w:tc>
      </w:tr>
      <w:tr w:rsidR="00F47340" w:rsidRPr="007B5B57" w:rsidTr="00F47340">
        <w:trPr>
          <w:trHeight w:val="1277"/>
        </w:trPr>
        <w:tc>
          <w:tcPr>
            <w:tcW w:w="301" w:type="pct"/>
            <w:vMerge/>
            <w:tcBorders>
              <w:top w:val="nil"/>
              <w:left w:val="single" w:sz="4" w:space="0" w:color="auto"/>
              <w:bottom w:val="single" w:sz="4" w:space="0" w:color="auto"/>
              <w:right w:val="single" w:sz="4" w:space="0" w:color="auto"/>
            </w:tcBorders>
            <w:vAlign w:val="center"/>
            <w:hideMark/>
          </w:tcPr>
          <w:p w:rsidR="00F47340" w:rsidRPr="00F47340" w:rsidRDefault="00F47340" w:rsidP="00FA24D8">
            <w:pPr>
              <w:widowControl/>
              <w:jc w:val="left"/>
              <w:rPr>
                <w:rFonts w:ascii="仿宋_GB2312" w:eastAsia="仿宋_GB2312" w:hAnsi="仿宋" w:cs="宋体"/>
                <w:kern w:val="0"/>
                <w:sz w:val="24"/>
                <w:szCs w:val="28"/>
              </w:rPr>
            </w:pPr>
          </w:p>
        </w:tc>
        <w:tc>
          <w:tcPr>
            <w:tcW w:w="313" w:type="pct"/>
            <w:vMerge/>
            <w:tcBorders>
              <w:top w:val="nil"/>
              <w:left w:val="single" w:sz="4" w:space="0" w:color="auto"/>
              <w:bottom w:val="single" w:sz="4" w:space="0" w:color="auto"/>
              <w:right w:val="single" w:sz="4" w:space="0" w:color="auto"/>
            </w:tcBorders>
            <w:vAlign w:val="center"/>
            <w:hideMark/>
          </w:tcPr>
          <w:p w:rsidR="00F47340" w:rsidRPr="00F47340" w:rsidRDefault="00F47340" w:rsidP="00FA24D8">
            <w:pPr>
              <w:widowControl/>
              <w:jc w:val="left"/>
              <w:rPr>
                <w:rFonts w:ascii="仿宋_GB2312" w:eastAsia="仿宋_GB2312" w:hAnsi="仿宋" w:cs="宋体"/>
                <w:kern w:val="0"/>
                <w:sz w:val="24"/>
                <w:szCs w:val="28"/>
              </w:rPr>
            </w:pPr>
          </w:p>
        </w:tc>
        <w:tc>
          <w:tcPr>
            <w:tcW w:w="522" w:type="pct"/>
            <w:vMerge w:val="restart"/>
            <w:tcBorders>
              <w:top w:val="nil"/>
              <w:left w:val="nil"/>
              <w:right w:val="single" w:sz="4" w:space="0" w:color="auto"/>
            </w:tcBorders>
            <w:shd w:val="clear" w:color="auto" w:fill="auto"/>
            <w:vAlign w:val="center"/>
            <w:hideMark/>
          </w:tcPr>
          <w:p w:rsidR="00F47340" w:rsidRPr="00F47340" w:rsidRDefault="00F47340" w:rsidP="00F47340">
            <w:pPr>
              <w:widowControl/>
              <w:jc w:val="center"/>
              <w:rPr>
                <w:rFonts w:ascii="仿宋_GB2312" w:eastAsia="仿宋_GB2312" w:hAnsi="仿宋" w:cs="宋体"/>
                <w:kern w:val="0"/>
                <w:sz w:val="24"/>
                <w:szCs w:val="28"/>
              </w:rPr>
            </w:pPr>
            <w:r w:rsidRPr="0079401B">
              <w:rPr>
                <w:rFonts w:ascii="仿宋_GB2312" w:eastAsia="仿宋_GB2312" w:hAnsi="仿宋" w:cs="宋体" w:hint="eastAsia"/>
                <w:kern w:val="0"/>
                <w:sz w:val="24"/>
                <w:szCs w:val="28"/>
              </w:rPr>
              <w:t>专业技术岗（</w:t>
            </w:r>
            <w:r>
              <w:rPr>
                <w:rFonts w:ascii="仿宋_GB2312" w:eastAsia="仿宋_GB2312" w:hAnsi="仿宋" w:cs="宋体" w:hint="eastAsia"/>
                <w:kern w:val="0"/>
                <w:sz w:val="24"/>
                <w:szCs w:val="28"/>
              </w:rPr>
              <w:t>卫生</w:t>
            </w:r>
            <w:r w:rsidRPr="0079401B">
              <w:rPr>
                <w:rFonts w:ascii="仿宋_GB2312" w:eastAsia="仿宋_GB2312" w:hAnsi="仿宋" w:cs="宋体" w:hint="eastAsia"/>
                <w:kern w:val="0"/>
                <w:sz w:val="24"/>
                <w:szCs w:val="28"/>
              </w:rPr>
              <w:t>类）</w:t>
            </w: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C95A24">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120302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5(其中博士2人)</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针灸推拿</w:t>
            </w:r>
          </w:p>
        </w:tc>
        <w:tc>
          <w:tcPr>
            <w:tcW w:w="575" w:type="pct"/>
            <w:vMerge w:val="restart"/>
            <w:tcBorders>
              <w:top w:val="nil"/>
              <w:left w:val="nil"/>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普通高等教育硕士研究生及以上</w:t>
            </w:r>
          </w:p>
        </w:tc>
        <w:tc>
          <w:tcPr>
            <w:tcW w:w="1514" w:type="pct"/>
            <w:vMerge w:val="restart"/>
            <w:tcBorders>
              <w:top w:val="nil"/>
              <w:left w:val="nil"/>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1982年10月9日后出生；博士1972年10月9日后出生。</w:t>
            </w:r>
          </w:p>
        </w:tc>
        <w:tc>
          <w:tcPr>
            <w:tcW w:w="261" w:type="pct"/>
            <w:vMerge w:val="restart"/>
            <w:tcBorders>
              <w:top w:val="nil"/>
              <w:left w:val="nil"/>
              <w:right w:val="single" w:sz="4" w:space="0" w:color="auto"/>
            </w:tcBorders>
            <w:shd w:val="clear" w:color="auto" w:fill="auto"/>
            <w:vAlign w:val="center"/>
            <w:hideMark/>
          </w:tcPr>
          <w:p w:rsidR="00F47340" w:rsidRPr="00F47340" w:rsidRDefault="00F47340" w:rsidP="00FA24D8">
            <w:pPr>
              <w:widowControl/>
              <w:jc w:val="center"/>
              <w:rPr>
                <w:rFonts w:ascii="仿宋_GB2312" w:eastAsia="仿宋_GB2312" w:hAnsi="仿宋" w:cs="宋体"/>
                <w:kern w:val="0"/>
                <w:sz w:val="24"/>
                <w:szCs w:val="28"/>
              </w:rPr>
            </w:pPr>
            <w:r w:rsidRPr="00F47340">
              <w:rPr>
                <w:rFonts w:ascii="仿宋_GB2312" w:eastAsia="仿宋_GB2312" w:hAnsi="仿宋" w:cs="宋体" w:hint="eastAsia"/>
                <w:kern w:val="0"/>
                <w:sz w:val="24"/>
                <w:szCs w:val="28"/>
              </w:rPr>
              <w:t>博士可直接面试。</w:t>
            </w:r>
          </w:p>
        </w:tc>
      </w:tr>
      <w:tr w:rsidR="00F47340" w:rsidRPr="007B5B57" w:rsidTr="00F47340">
        <w:trPr>
          <w:trHeight w:val="1408"/>
        </w:trPr>
        <w:tc>
          <w:tcPr>
            <w:tcW w:w="301" w:type="pct"/>
            <w:vMerge/>
            <w:tcBorders>
              <w:top w:val="nil"/>
              <w:left w:val="single" w:sz="4" w:space="0" w:color="auto"/>
              <w:bottom w:val="single" w:sz="4" w:space="0" w:color="auto"/>
              <w:right w:val="single" w:sz="4" w:space="0" w:color="auto"/>
            </w:tcBorders>
            <w:vAlign w:val="center"/>
            <w:hideMark/>
          </w:tcPr>
          <w:p w:rsidR="00F47340" w:rsidRPr="00F47340" w:rsidRDefault="00F47340" w:rsidP="00FA24D8">
            <w:pPr>
              <w:widowControl/>
              <w:jc w:val="left"/>
              <w:rPr>
                <w:rFonts w:ascii="仿宋_GB2312" w:eastAsia="仿宋_GB2312" w:hAnsi="仿宋" w:cs="宋体"/>
                <w:kern w:val="0"/>
                <w:sz w:val="24"/>
                <w:szCs w:val="28"/>
              </w:rPr>
            </w:pPr>
          </w:p>
        </w:tc>
        <w:tc>
          <w:tcPr>
            <w:tcW w:w="313" w:type="pct"/>
            <w:vMerge/>
            <w:tcBorders>
              <w:top w:val="nil"/>
              <w:left w:val="single" w:sz="4" w:space="0" w:color="auto"/>
              <w:bottom w:val="single" w:sz="4" w:space="0" w:color="auto"/>
              <w:right w:val="single" w:sz="4" w:space="0" w:color="auto"/>
            </w:tcBorders>
            <w:vAlign w:val="center"/>
            <w:hideMark/>
          </w:tcPr>
          <w:p w:rsidR="00F47340" w:rsidRPr="00F47340" w:rsidRDefault="00F47340" w:rsidP="00FA24D8">
            <w:pPr>
              <w:widowControl/>
              <w:jc w:val="left"/>
              <w:rPr>
                <w:rFonts w:ascii="仿宋_GB2312" w:eastAsia="仿宋_GB2312" w:hAnsi="仿宋" w:cs="宋体"/>
                <w:kern w:val="0"/>
                <w:sz w:val="24"/>
                <w:szCs w:val="28"/>
              </w:rPr>
            </w:pPr>
          </w:p>
        </w:tc>
        <w:tc>
          <w:tcPr>
            <w:tcW w:w="522" w:type="pct"/>
            <w:vMerge/>
            <w:tcBorders>
              <w:left w:val="nil"/>
              <w:right w:val="single" w:sz="4" w:space="0" w:color="auto"/>
            </w:tcBorders>
            <w:shd w:val="clear" w:color="auto" w:fill="auto"/>
            <w:vAlign w:val="center"/>
            <w:hideMark/>
          </w:tcPr>
          <w:p w:rsidR="00F47340" w:rsidRPr="00F47340" w:rsidRDefault="00F47340" w:rsidP="00FA24D8">
            <w:pPr>
              <w:jc w:val="center"/>
              <w:rPr>
                <w:rFonts w:ascii="仿宋_GB2312" w:eastAsia="仿宋_GB2312" w:hAnsi="仿宋" w:cs="宋体"/>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C95A24">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120303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3(其中博士1人)</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临床医学</w:t>
            </w:r>
          </w:p>
        </w:tc>
        <w:tc>
          <w:tcPr>
            <w:tcW w:w="575" w:type="pct"/>
            <w:vMerge/>
            <w:tcBorders>
              <w:left w:val="nil"/>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p>
        </w:tc>
        <w:tc>
          <w:tcPr>
            <w:tcW w:w="1514" w:type="pct"/>
            <w:vMerge/>
            <w:tcBorders>
              <w:left w:val="nil"/>
              <w:right w:val="single" w:sz="4" w:space="0" w:color="auto"/>
            </w:tcBorders>
            <w:shd w:val="clear" w:color="auto" w:fill="auto"/>
            <w:vAlign w:val="center"/>
          </w:tcPr>
          <w:p w:rsidR="00F47340" w:rsidRPr="007B5B57" w:rsidRDefault="00F47340" w:rsidP="00FA24D8">
            <w:pPr>
              <w:widowControl/>
              <w:jc w:val="center"/>
              <w:rPr>
                <w:rFonts w:ascii="仿宋" w:eastAsia="仿宋" w:hAnsi="仿宋" w:cs="宋体"/>
                <w:color w:val="000000"/>
                <w:kern w:val="0"/>
                <w:sz w:val="24"/>
                <w:szCs w:val="28"/>
              </w:rPr>
            </w:pPr>
          </w:p>
        </w:tc>
        <w:tc>
          <w:tcPr>
            <w:tcW w:w="261" w:type="pct"/>
            <w:vMerge/>
            <w:tcBorders>
              <w:left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p>
        </w:tc>
      </w:tr>
      <w:tr w:rsidR="00F47340" w:rsidRPr="007B5B57" w:rsidTr="00F47340">
        <w:trPr>
          <w:trHeight w:val="1459"/>
        </w:trPr>
        <w:tc>
          <w:tcPr>
            <w:tcW w:w="301" w:type="pct"/>
            <w:vMerge/>
            <w:tcBorders>
              <w:top w:val="nil"/>
              <w:left w:val="single" w:sz="4" w:space="0" w:color="auto"/>
              <w:bottom w:val="single" w:sz="4" w:space="0" w:color="auto"/>
              <w:right w:val="single" w:sz="4" w:space="0" w:color="auto"/>
            </w:tcBorders>
            <w:vAlign w:val="center"/>
            <w:hideMark/>
          </w:tcPr>
          <w:p w:rsidR="00F47340" w:rsidRPr="00F47340" w:rsidRDefault="00F47340" w:rsidP="00FA24D8">
            <w:pPr>
              <w:widowControl/>
              <w:jc w:val="left"/>
              <w:rPr>
                <w:rFonts w:ascii="仿宋_GB2312" w:eastAsia="仿宋_GB2312" w:hAnsi="仿宋" w:cs="宋体"/>
                <w:kern w:val="0"/>
                <w:sz w:val="24"/>
                <w:szCs w:val="28"/>
              </w:rPr>
            </w:pPr>
          </w:p>
        </w:tc>
        <w:tc>
          <w:tcPr>
            <w:tcW w:w="313" w:type="pct"/>
            <w:vMerge/>
            <w:tcBorders>
              <w:top w:val="nil"/>
              <w:left w:val="single" w:sz="4" w:space="0" w:color="auto"/>
              <w:bottom w:val="single" w:sz="4" w:space="0" w:color="auto"/>
              <w:right w:val="single" w:sz="4" w:space="0" w:color="auto"/>
            </w:tcBorders>
            <w:vAlign w:val="center"/>
            <w:hideMark/>
          </w:tcPr>
          <w:p w:rsidR="00F47340" w:rsidRPr="00F47340" w:rsidRDefault="00F47340" w:rsidP="00FA24D8">
            <w:pPr>
              <w:widowControl/>
              <w:jc w:val="left"/>
              <w:rPr>
                <w:rFonts w:ascii="仿宋_GB2312" w:eastAsia="仿宋_GB2312" w:hAnsi="仿宋" w:cs="宋体"/>
                <w:kern w:val="0"/>
                <w:sz w:val="24"/>
                <w:szCs w:val="28"/>
              </w:rPr>
            </w:pPr>
          </w:p>
        </w:tc>
        <w:tc>
          <w:tcPr>
            <w:tcW w:w="522" w:type="pct"/>
            <w:vMerge/>
            <w:tcBorders>
              <w:left w:val="nil"/>
              <w:right w:val="single" w:sz="4" w:space="0" w:color="auto"/>
            </w:tcBorders>
            <w:shd w:val="clear" w:color="auto" w:fill="auto"/>
            <w:vAlign w:val="center"/>
            <w:hideMark/>
          </w:tcPr>
          <w:p w:rsidR="00F47340" w:rsidRPr="00F47340" w:rsidRDefault="00F47340" w:rsidP="00FA24D8">
            <w:pPr>
              <w:jc w:val="center"/>
              <w:rPr>
                <w:rFonts w:ascii="仿宋_GB2312" w:eastAsia="仿宋_GB2312" w:hAnsi="仿宋" w:cs="宋体"/>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8A261D">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120304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5(其中博士2人)</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中医学</w:t>
            </w:r>
          </w:p>
        </w:tc>
        <w:tc>
          <w:tcPr>
            <w:tcW w:w="575" w:type="pct"/>
            <w:vMerge/>
            <w:tcBorders>
              <w:left w:val="nil"/>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p>
        </w:tc>
        <w:tc>
          <w:tcPr>
            <w:tcW w:w="1514" w:type="pct"/>
            <w:vMerge/>
            <w:tcBorders>
              <w:left w:val="nil"/>
              <w:bottom w:val="nil"/>
              <w:right w:val="single" w:sz="4" w:space="0" w:color="auto"/>
            </w:tcBorders>
            <w:shd w:val="clear" w:color="auto" w:fill="auto"/>
            <w:vAlign w:val="center"/>
          </w:tcPr>
          <w:p w:rsidR="00F47340" w:rsidRPr="007B5B57" w:rsidRDefault="00F47340" w:rsidP="00FA24D8">
            <w:pPr>
              <w:widowControl/>
              <w:jc w:val="center"/>
              <w:rPr>
                <w:rFonts w:ascii="仿宋" w:eastAsia="仿宋" w:hAnsi="仿宋" w:cs="宋体"/>
                <w:color w:val="000000"/>
                <w:kern w:val="0"/>
                <w:sz w:val="24"/>
                <w:szCs w:val="28"/>
              </w:rPr>
            </w:pPr>
          </w:p>
        </w:tc>
        <w:tc>
          <w:tcPr>
            <w:tcW w:w="261" w:type="pct"/>
            <w:vMerge/>
            <w:tcBorders>
              <w:left w:val="nil"/>
              <w:bottom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p>
        </w:tc>
      </w:tr>
      <w:tr w:rsidR="00F47340" w:rsidRPr="007B5B57" w:rsidTr="00F47340">
        <w:trPr>
          <w:trHeight w:val="514"/>
        </w:trPr>
        <w:tc>
          <w:tcPr>
            <w:tcW w:w="301"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vMerge/>
            <w:tcBorders>
              <w:left w:val="nil"/>
              <w:right w:val="single" w:sz="4" w:space="0" w:color="auto"/>
            </w:tcBorders>
            <w:shd w:val="clear" w:color="auto" w:fill="auto"/>
            <w:vAlign w:val="center"/>
            <w:hideMark/>
          </w:tcPr>
          <w:p w:rsidR="00F47340" w:rsidRPr="0079401B" w:rsidRDefault="00F47340" w:rsidP="00FA24D8">
            <w:pPr>
              <w:jc w:val="center"/>
              <w:rPr>
                <w:rFonts w:ascii="仿宋_GB2312" w:eastAsia="仿宋_GB2312" w:hAnsi="仿宋" w:cs="宋体"/>
                <w:color w:val="000000"/>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8A261D">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120305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基础医学</w:t>
            </w:r>
          </w:p>
        </w:tc>
        <w:tc>
          <w:tcPr>
            <w:tcW w:w="575" w:type="pct"/>
            <w:vMerge/>
            <w:tcBorders>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p>
        </w:tc>
        <w:tc>
          <w:tcPr>
            <w:tcW w:w="1514" w:type="pct"/>
            <w:vMerge w:val="restart"/>
            <w:tcBorders>
              <w:top w:val="single" w:sz="4" w:space="0" w:color="auto"/>
              <w:left w:val="nil"/>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1982年10月9日后出生。</w:t>
            </w:r>
          </w:p>
        </w:tc>
        <w:tc>
          <w:tcPr>
            <w:tcW w:w="261" w:type="pct"/>
            <w:tcBorders>
              <w:top w:val="single" w:sz="4" w:space="0" w:color="auto"/>
              <w:left w:val="nil"/>
              <w:bottom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F47340">
        <w:trPr>
          <w:trHeight w:val="648"/>
        </w:trPr>
        <w:tc>
          <w:tcPr>
            <w:tcW w:w="301"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vMerge/>
            <w:tcBorders>
              <w:left w:val="nil"/>
              <w:right w:val="single" w:sz="4" w:space="0" w:color="auto"/>
            </w:tcBorders>
            <w:shd w:val="clear" w:color="auto" w:fill="auto"/>
            <w:vAlign w:val="center"/>
            <w:hideMark/>
          </w:tcPr>
          <w:p w:rsidR="00F47340" w:rsidRPr="0079401B" w:rsidRDefault="00F47340" w:rsidP="00FA24D8">
            <w:pPr>
              <w:jc w:val="center"/>
              <w:rPr>
                <w:rFonts w:ascii="仿宋_GB2312" w:eastAsia="仿宋_GB2312" w:hAnsi="仿宋" w:cs="宋体"/>
                <w:color w:val="000000"/>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8A261D">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 xml:space="preserve">120306　</w:t>
            </w:r>
          </w:p>
        </w:tc>
        <w:tc>
          <w:tcPr>
            <w:tcW w:w="31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4</w:t>
            </w:r>
          </w:p>
        </w:tc>
        <w:tc>
          <w:tcPr>
            <w:tcW w:w="783"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临床医学</w:t>
            </w:r>
          </w:p>
        </w:tc>
        <w:tc>
          <w:tcPr>
            <w:tcW w:w="575" w:type="pct"/>
            <w:tcBorders>
              <w:top w:val="nil"/>
              <w:left w:val="nil"/>
              <w:bottom w:val="single" w:sz="4" w:space="0" w:color="auto"/>
              <w:right w:val="single" w:sz="4" w:space="0" w:color="auto"/>
            </w:tcBorders>
            <w:shd w:val="clear" w:color="auto" w:fill="auto"/>
            <w:vAlign w:val="center"/>
            <w:hideMark/>
          </w:tcPr>
          <w:p w:rsidR="00F47340" w:rsidRPr="0079401B" w:rsidRDefault="00F47340" w:rsidP="00FA24D8">
            <w:pPr>
              <w:widowControl/>
              <w:jc w:val="center"/>
              <w:rPr>
                <w:rFonts w:ascii="仿宋_GB2312" w:eastAsia="仿宋_GB2312" w:hAnsi="仿宋" w:cs="宋体"/>
                <w:color w:val="000000"/>
                <w:kern w:val="0"/>
                <w:sz w:val="24"/>
                <w:szCs w:val="28"/>
              </w:rPr>
            </w:pPr>
            <w:r w:rsidRPr="0079401B">
              <w:rPr>
                <w:rFonts w:ascii="仿宋_GB2312" w:eastAsia="仿宋_GB2312" w:hAnsi="仿宋" w:cs="宋体" w:hint="eastAsia"/>
                <w:color w:val="000000"/>
                <w:kern w:val="0"/>
                <w:sz w:val="24"/>
                <w:szCs w:val="28"/>
              </w:rPr>
              <w:t>普通高等教育本科（学士）及以上</w:t>
            </w:r>
          </w:p>
        </w:tc>
        <w:tc>
          <w:tcPr>
            <w:tcW w:w="1514" w:type="pct"/>
            <w:vMerge/>
            <w:tcBorders>
              <w:left w:val="nil"/>
              <w:right w:val="single" w:sz="4" w:space="0" w:color="auto"/>
            </w:tcBorders>
            <w:shd w:val="clear" w:color="auto" w:fill="auto"/>
            <w:vAlign w:val="center"/>
          </w:tcPr>
          <w:p w:rsidR="00F47340" w:rsidRPr="004C1D36" w:rsidRDefault="00F47340" w:rsidP="00FA24D8">
            <w:pPr>
              <w:widowControl/>
              <w:jc w:val="center"/>
              <w:rPr>
                <w:rFonts w:ascii="仿宋_GB2312" w:eastAsia="仿宋_GB2312" w:hAnsi="仿宋" w:cs="宋体"/>
                <w:color w:val="000000"/>
                <w:kern w:val="0"/>
                <w:sz w:val="24"/>
                <w:szCs w:val="28"/>
              </w:rPr>
            </w:pPr>
          </w:p>
        </w:tc>
        <w:tc>
          <w:tcPr>
            <w:tcW w:w="261" w:type="pct"/>
            <w:tcBorders>
              <w:top w:val="single" w:sz="4" w:space="0" w:color="auto"/>
              <w:left w:val="nil"/>
              <w:bottom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F47340">
        <w:trPr>
          <w:trHeight w:val="561"/>
        </w:trPr>
        <w:tc>
          <w:tcPr>
            <w:tcW w:w="301"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vMerge/>
            <w:tcBorders>
              <w:left w:val="nil"/>
              <w:right w:val="single" w:sz="4" w:space="0" w:color="auto"/>
            </w:tcBorders>
            <w:shd w:val="clear" w:color="auto" w:fill="auto"/>
            <w:vAlign w:val="center"/>
            <w:hideMark/>
          </w:tcPr>
          <w:p w:rsidR="00F47340" w:rsidRPr="004C1D36" w:rsidRDefault="00F47340" w:rsidP="00FA24D8">
            <w:pPr>
              <w:jc w:val="center"/>
              <w:rPr>
                <w:rFonts w:ascii="仿宋_GB2312" w:eastAsia="仿宋_GB2312" w:hAnsi="仿宋" w:cs="宋体"/>
                <w:color w:val="000000"/>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8A261D">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 xml:space="preserve">120307　</w:t>
            </w:r>
          </w:p>
        </w:tc>
        <w:tc>
          <w:tcPr>
            <w:tcW w:w="31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2</w:t>
            </w:r>
          </w:p>
        </w:tc>
        <w:tc>
          <w:tcPr>
            <w:tcW w:w="78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护理</w:t>
            </w:r>
          </w:p>
        </w:tc>
        <w:tc>
          <w:tcPr>
            <w:tcW w:w="575" w:type="pct"/>
            <w:vMerge w:val="restart"/>
            <w:tcBorders>
              <w:top w:val="nil"/>
              <w:left w:val="nil"/>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普通高等教育本科（学士）及以上</w:t>
            </w:r>
          </w:p>
        </w:tc>
        <w:tc>
          <w:tcPr>
            <w:tcW w:w="1514" w:type="pct"/>
            <w:vMerge/>
            <w:tcBorders>
              <w:left w:val="nil"/>
              <w:right w:val="single" w:sz="4" w:space="0" w:color="auto"/>
            </w:tcBorders>
            <w:shd w:val="clear" w:color="auto" w:fill="auto"/>
            <w:vAlign w:val="center"/>
          </w:tcPr>
          <w:p w:rsidR="00F47340" w:rsidRPr="004C1D36" w:rsidRDefault="00F47340" w:rsidP="00FA24D8">
            <w:pPr>
              <w:widowControl/>
              <w:jc w:val="center"/>
              <w:rPr>
                <w:rFonts w:ascii="仿宋_GB2312" w:eastAsia="仿宋_GB2312" w:hAnsi="仿宋" w:cs="宋体"/>
                <w:color w:val="000000"/>
                <w:kern w:val="0"/>
                <w:sz w:val="24"/>
                <w:szCs w:val="28"/>
              </w:rPr>
            </w:pPr>
          </w:p>
        </w:tc>
        <w:tc>
          <w:tcPr>
            <w:tcW w:w="261" w:type="pct"/>
            <w:tcBorders>
              <w:top w:val="single" w:sz="4" w:space="0" w:color="auto"/>
              <w:left w:val="nil"/>
              <w:bottom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F47340">
        <w:trPr>
          <w:trHeight w:val="648"/>
        </w:trPr>
        <w:tc>
          <w:tcPr>
            <w:tcW w:w="301"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vMerge/>
            <w:tcBorders>
              <w:left w:val="nil"/>
              <w:right w:val="single" w:sz="4" w:space="0" w:color="auto"/>
            </w:tcBorders>
            <w:shd w:val="clear" w:color="auto" w:fill="auto"/>
            <w:vAlign w:val="center"/>
            <w:hideMark/>
          </w:tcPr>
          <w:p w:rsidR="00F47340" w:rsidRPr="004C1D36" w:rsidRDefault="00F47340" w:rsidP="00FA24D8">
            <w:pPr>
              <w:jc w:val="center"/>
              <w:rPr>
                <w:rFonts w:ascii="仿宋_GB2312" w:eastAsia="仿宋_GB2312" w:hAnsi="仿宋" w:cs="宋体"/>
                <w:color w:val="000000"/>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8A261D">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 xml:space="preserve">120308　</w:t>
            </w:r>
          </w:p>
        </w:tc>
        <w:tc>
          <w:tcPr>
            <w:tcW w:w="31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医学检验</w:t>
            </w:r>
          </w:p>
        </w:tc>
        <w:tc>
          <w:tcPr>
            <w:tcW w:w="575" w:type="pct"/>
            <w:vMerge/>
            <w:tcBorders>
              <w:left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p>
        </w:tc>
        <w:tc>
          <w:tcPr>
            <w:tcW w:w="1514" w:type="pct"/>
            <w:vMerge/>
            <w:tcBorders>
              <w:left w:val="nil"/>
              <w:right w:val="single" w:sz="4" w:space="0" w:color="auto"/>
            </w:tcBorders>
            <w:shd w:val="clear" w:color="auto" w:fill="auto"/>
            <w:vAlign w:val="center"/>
          </w:tcPr>
          <w:p w:rsidR="00F47340" w:rsidRPr="007B5B57" w:rsidRDefault="00F47340" w:rsidP="00FA24D8">
            <w:pPr>
              <w:widowControl/>
              <w:jc w:val="center"/>
              <w:rPr>
                <w:rFonts w:ascii="仿宋" w:eastAsia="仿宋" w:hAnsi="仿宋" w:cs="宋体"/>
                <w:color w:val="000000"/>
                <w:kern w:val="0"/>
                <w:sz w:val="24"/>
                <w:szCs w:val="28"/>
              </w:rPr>
            </w:pPr>
          </w:p>
        </w:tc>
        <w:tc>
          <w:tcPr>
            <w:tcW w:w="261" w:type="pct"/>
            <w:tcBorders>
              <w:top w:val="single" w:sz="4" w:space="0" w:color="auto"/>
              <w:left w:val="nil"/>
              <w:bottom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F47340">
        <w:trPr>
          <w:trHeight w:val="750"/>
        </w:trPr>
        <w:tc>
          <w:tcPr>
            <w:tcW w:w="301"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vMerge/>
            <w:tcBorders>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8A261D">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 xml:space="preserve">120309　</w:t>
            </w:r>
          </w:p>
        </w:tc>
        <w:tc>
          <w:tcPr>
            <w:tcW w:w="31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2</w:t>
            </w:r>
          </w:p>
        </w:tc>
        <w:tc>
          <w:tcPr>
            <w:tcW w:w="78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中药学</w:t>
            </w:r>
          </w:p>
        </w:tc>
        <w:tc>
          <w:tcPr>
            <w:tcW w:w="575" w:type="pct"/>
            <w:vMerge/>
            <w:tcBorders>
              <w:left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p>
        </w:tc>
        <w:tc>
          <w:tcPr>
            <w:tcW w:w="1514" w:type="pct"/>
            <w:vMerge/>
            <w:tcBorders>
              <w:left w:val="nil"/>
              <w:right w:val="single" w:sz="4" w:space="0" w:color="auto"/>
            </w:tcBorders>
            <w:shd w:val="clear" w:color="auto" w:fill="auto"/>
            <w:vAlign w:val="center"/>
          </w:tcPr>
          <w:p w:rsidR="00F47340" w:rsidRPr="007B5B57" w:rsidRDefault="00F47340" w:rsidP="00FA24D8">
            <w:pPr>
              <w:widowControl/>
              <w:jc w:val="center"/>
              <w:rPr>
                <w:rFonts w:ascii="仿宋" w:eastAsia="仿宋" w:hAnsi="仿宋" w:cs="宋体"/>
                <w:color w:val="000000"/>
                <w:kern w:val="0"/>
                <w:sz w:val="24"/>
                <w:szCs w:val="28"/>
              </w:rPr>
            </w:pPr>
          </w:p>
        </w:tc>
        <w:tc>
          <w:tcPr>
            <w:tcW w:w="261" w:type="pct"/>
            <w:tcBorders>
              <w:top w:val="single" w:sz="4" w:space="0" w:color="auto"/>
              <w:left w:val="nil"/>
              <w:bottom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7B5B57">
        <w:trPr>
          <w:trHeight w:val="515"/>
        </w:trPr>
        <w:tc>
          <w:tcPr>
            <w:tcW w:w="301"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47340">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专业技术岗（</w:t>
            </w:r>
            <w:r>
              <w:rPr>
                <w:rFonts w:ascii="仿宋_GB2312" w:eastAsia="仿宋_GB2312" w:hAnsi="仿宋" w:cs="宋体" w:hint="eastAsia"/>
                <w:color w:val="000000"/>
                <w:kern w:val="0"/>
                <w:sz w:val="24"/>
                <w:szCs w:val="28"/>
              </w:rPr>
              <w:t>教师</w:t>
            </w:r>
            <w:r w:rsidRPr="004C1D36">
              <w:rPr>
                <w:rFonts w:ascii="仿宋_GB2312" w:eastAsia="仿宋_GB2312" w:hAnsi="仿宋" w:cs="宋体" w:hint="eastAsia"/>
                <w:color w:val="000000"/>
                <w:kern w:val="0"/>
                <w:sz w:val="24"/>
                <w:szCs w:val="28"/>
              </w:rPr>
              <w:t>类）</w:t>
            </w:r>
          </w:p>
        </w:tc>
        <w:tc>
          <w:tcPr>
            <w:tcW w:w="418" w:type="pct"/>
            <w:tcBorders>
              <w:top w:val="nil"/>
              <w:left w:val="nil"/>
              <w:bottom w:val="single" w:sz="4" w:space="0" w:color="auto"/>
              <w:right w:val="single" w:sz="4" w:space="0" w:color="auto"/>
            </w:tcBorders>
            <w:shd w:val="clear" w:color="auto" w:fill="auto"/>
            <w:vAlign w:val="center"/>
            <w:hideMark/>
          </w:tcPr>
          <w:p w:rsidR="00F47340" w:rsidRPr="003A2436" w:rsidRDefault="00F47340" w:rsidP="00F47340">
            <w:pPr>
              <w:widowControl/>
              <w:jc w:val="center"/>
              <w:rPr>
                <w:rFonts w:ascii="仿宋_GB2312" w:eastAsia="仿宋_GB2312" w:hAnsi="仿宋" w:cs="宋体"/>
                <w:color w:val="000000"/>
                <w:kern w:val="0"/>
                <w:sz w:val="24"/>
                <w:szCs w:val="28"/>
              </w:rPr>
            </w:pPr>
            <w:r w:rsidRPr="003A2436">
              <w:rPr>
                <w:rFonts w:ascii="仿宋_GB2312" w:eastAsia="仿宋_GB2312" w:hAnsi="仿宋" w:cs="宋体" w:hint="eastAsia"/>
                <w:color w:val="000000"/>
                <w:kern w:val="0"/>
                <w:sz w:val="24"/>
                <w:szCs w:val="28"/>
              </w:rPr>
              <w:t xml:space="preserve">120210　</w:t>
            </w:r>
          </w:p>
        </w:tc>
        <w:tc>
          <w:tcPr>
            <w:tcW w:w="31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音乐</w:t>
            </w:r>
          </w:p>
        </w:tc>
        <w:tc>
          <w:tcPr>
            <w:tcW w:w="575" w:type="pct"/>
            <w:vMerge/>
            <w:tcBorders>
              <w:left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p>
        </w:tc>
        <w:tc>
          <w:tcPr>
            <w:tcW w:w="1514" w:type="pct"/>
            <w:vMerge/>
            <w:tcBorders>
              <w:left w:val="nil"/>
              <w:right w:val="single" w:sz="4" w:space="0" w:color="auto"/>
            </w:tcBorders>
            <w:shd w:val="clear" w:color="auto" w:fill="auto"/>
            <w:vAlign w:val="center"/>
          </w:tcPr>
          <w:p w:rsidR="00F47340" w:rsidRPr="007B5B57" w:rsidRDefault="00F47340" w:rsidP="00FA24D8">
            <w:pPr>
              <w:widowControl/>
              <w:jc w:val="center"/>
              <w:rPr>
                <w:rFonts w:ascii="仿宋" w:eastAsia="仿宋" w:hAnsi="仿宋" w:cs="宋体"/>
                <w:color w:val="000000"/>
                <w:kern w:val="0"/>
                <w:sz w:val="24"/>
                <w:szCs w:val="28"/>
              </w:rPr>
            </w:pPr>
          </w:p>
        </w:tc>
        <w:tc>
          <w:tcPr>
            <w:tcW w:w="261" w:type="pct"/>
            <w:tcBorders>
              <w:top w:val="single" w:sz="4" w:space="0" w:color="auto"/>
              <w:left w:val="nil"/>
              <w:bottom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7B5B57">
        <w:trPr>
          <w:trHeight w:val="648"/>
        </w:trPr>
        <w:tc>
          <w:tcPr>
            <w:tcW w:w="301"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47340">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专业技术岗（</w:t>
            </w:r>
            <w:r>
              <w:rPr>
                <w:rFonts w:ascii="仿宋_GB2312" w:eastAsia="仿宋_GB2312" w:hAnsi="仿宋" w:cs="宋体" w:hint="eastAsia"/>
                <w:color w:val="000000"/>
                <w:kern w:val="0"/>
                <w:sz w:val="24"/>
                <w:szCs w:val="28"/>
              </w:rPr>
              <w:t>卫生</w:t>
            </w:r>
            <w:r w:rsidRPr="004C1D36">
              <w:rPr>
                <w:rFonts w:ascii="仿宋_GB2312" w:eastAsia="仿宋_GB2312" w:hAnsi="仿宋" w:cs="宋体" w:hint="eastAsia"/>
                <w:color w:val="000000"/>
                <w:kern w:val="0"/>
                <w:sz w:val="24"/>
                <w:szCs w:val="28"/>
              </w:rPr>
              <w:t>类）</w:t>
            </w:r>
          </w:p>
        </w:tc>
        <w:tc>
          <w:tcPr>
            <w:tcW w:w="418"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8A261D">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 xml:space="preserve">120311　</w:t>
            </w:r>
          </w:p>
        </w:tc>
        <w:tc>
          <w:tcPr>
            <w:tcW w:w="31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3</w:t>
            </w:r>
          </w:p>
        </w:tc>
        <w:tc>
          <w:tcPr>
            <w:tcW w:w="78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中医学（骨伤方向）</w:t>
            </w:r>
          </w:p>
        </w:tc>
        <w:tc>
          <w:tcPr>
            <w:tcW w:w="575" w:type="pct"/>
            <w:vMerge/>
            <w:tcBorders>
              <w:left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p>
        </w:tc>
        <w:tc>
          <w:tcPr>
            <w:tcW w:w="1514" w:type="pct"/>
            <w:vMerge/>
            <w:tcBorders>
              <w:left w:val="nil"/>
              <w:right w:val="single" w:sz="4" w:space="0" w:color="auto"/>
            </w:tcBorders>
            <w:shd w:val="clear" w:color="auto" w:fill="auto"/>
            <w:vAlign w:val="center"/>
          </w:tcPr>
          <w:p w:rsidR="00F47340" w:rsidRPr="007B5B57" w:rsidRDefault="00F47340" w:rsidP="00FA24D8">
            <w:pPr>
              <w:widowControl/>
              <w:jc w:val="center"/>
              <w:rPr>
                <w:rFonts w:ascii="仿宋" w:eastAsia="仿宋" w:hAnsi="仿宋" w:cs="宋体"/>
                <w:color w:val="000000"/>
                <w:kern w:val="0"/>
                <w:sz w:val="24"/>
                <w:szCs w:val="28"/>
              </w:rPr>
            </w:pPr>
          </w:p>
        </w:tc>
        <w:tc>
          <w:tcPr>
            <w:tcW w:w="261" w:type="pct"/>
            <w:tcBorders>
              <w:top w:val="single" w:sz="4" w:space="0" w:color="auto"/>
              <w:left w:val="nil"/>
              <w:bottom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7B5B57">
        <w:trPr>
          <w:trHeight w:val="518"/>
        </w:trPr>
        <w:tc>
          <w:tcPr>
            <w:tcW w:w="301"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47340">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专业技术岗（</w:t>
            </w:r>
            <w:r>
              <w:rPr>
                <w:rFonts w:ascii="仿宋_GB2312" w:eastAsia="仿宋_GB2312" w:hAnsi="仿宋" w:cs="宋体" w:hint="eastAsia"/>
                <w:color w:val="000000"/>
                <w:kern w:val="0"/>
                <w:sz w:val="24"/>
                <w:szCs w:val="28"/>
              </w:rPr>
              <w:t>教师</w:t>
            </w:r>
            <w:r w:rsidRPr="004C1D36">
              <w:rPr>
                <w:rFonts w:ascii="仿宋_GB2312" w:eastAsia="仿宋_GB2312" w:hAnsi="仿宋" w:cs="宋体" w:hint="eastAsia"/>
                <w:color w:val="000000"/>
                <w:kern w:val="0"/>
                <w:sz w:val="24"/>
                <w:szCs w:val="28"/>
              </w:rPr>
              <w:t>类）</w:t>
            </w:r>
          </w:p>
        </w:tc>
        <w:tc>
          <w:tcPr>
            <w:tcW w:w="418" w:type="pct"/>
            <w:tcBorders>
              <w:top w:val="nil"/>
              <w:left w:val="nil"/>
              <w:bottom w:val="single" w:sz="4" w:space="0" w:color="auto"/>
              <w:right w:val="single" w:sz="4" w:space="0" w:color="auto"/>
            </w:tcBorders>
            <w:shd w:val="clear" w:color="auto" w:fill="auto"/>
            <w:vAlign w:val="center"/>
            <w:hideMark/>
          </w:tcPr>
          <w:p w:rsidR="00F47340" w:rsidRPr="003A2436" w:rsidRDefault="00F47340" w:rsidP="00F47340">
            <w:pPr>
              <w:widowControl/>
              <w:jc w:val="center"/>
              <w:rPr>
                <w:rFonts w:ascii="仿宋_GB2312" w:eastAsia="仿宋_GB2312" w:hAnsi="仿宋" w:cs="宋体"/>
                <w:color w:val="000000"/>
                <w:kern w:val="0"/>
                <w:sz w:val="24"/>
                <w:szCs w:val="28"/>
              </w:rPr>
            </w:pPr>
            <w:r w:rsidRPr="003A2436">
              <w:rPr>
                <w:rFonts w:ascii="仿宋_GB2312" w:eastAsia="仿宋_GB2312" w:hAnsi="仿宋" w:cs="宋体" w:hint="eastAsia"/>
                <w:color w:val="000000"/>
                <w:kern w:val="0"/>
                <w:sz w:val="24"/>
                <w:szCs w:val="28"/>
              </w:rPr>
              <w:t xml:space="preserve">120212　</w:t>
            </w:r>
          </w:p>
        </w:tc>
        <w:tc>
          <w:tcPr>
            <w:tcW w:w="31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软件工程</w:t>
            </w:r>
          </w:p>
        </w:tc>
        <w:tc>
          <w:tcPr>
            <w:tcW w:w="575" w:type="pct"/>
            <w:vMerge/>
            <w:tcBorders>
              <w:left w:val="nil"/>
              <w:right w:val="single" w:sz="4" w:space="0" w:color="auto"/>
            </w:tcBorders>
            <w:shd w:val="clear" w:color="auto" w:fill="auto"/>
            <w:vAlign w:val="center"/>
          </w:tcPr>
          <w:p w:rsidR="00F47340" w:rsidRPr="007B5B57" w:rsidRDefault="00F47340" w:rsidP="00FA24D8">
            <w:pPr>
              <w:widowControl/>
              <w:jc w:val="center"/>
              <w:rPr>
                <w:rFonts w:ascii="仿宋" w:eastAsia="仿宋" w:hAnsi="仿宋" w:cs="宋体"/>
                <w:color w:val="000000"/>
                <w:kern w:val="0"/>
                <w:sz w:val="24"/>
                <w:szCs w:val="28"/>
              </w:rPr>
            </w:pPr>
          </w:p>
        </w:tc>
        <w:tc>
          <w:tcPr>
            <w:tcW w:w="1514" w:type="pct"/>
            <w:vMerge/>
            <w:tcBorders>
              <w:left w:val="nil"/>
              <w:right w:val="single" w:sz="4" w:space="0" w:color="auto"/>
            </w:tcBorders>
            <w:shd w:val="clear" w:color="auto" w:fill="auto"/>
            <w:vAlign w:val="center"/>
          </w:tcPr>
          <w:p w:rsidR="00F47340" w:rsidRPr="007B5B57" w:rsidRDefault="00F47340" w:rsidP="00FA24D8">
            <w:pPr>
              <w:widowControl/>
              <w:jc w:val="center"/>
              <w:rPr>
                <w:rFonts w:ascii="仿宋" w:eastAsia="仿宋" w:hAnsi="仿宋" w:cs="宋体"/>
                <w:color w:val="000000"/>
                <w:kern w:val="0"/>
                <w:sz w:val="24"/>
                <w:szCs w:val="28"/>
              </w:rPr>
            </w:pPr>
          </w:p>
        </w:tc>
        <w:tc>
          <w:tcPr>
            <w:tcW w:w="261" w:type="pct"/>
            <w:tcBorders>
              <w:top w:val="single" w:sz="4" w:space="0" w:color="auto"/>
              <w:left w:val="nil"/>
              <w:bottom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7B5B57">
        <w:trPr>
          <w:trHeight w:val="554"/>
        </w:trPr>
        <w:tc>
          <w:tcPr>
            <w:tcW w:w="301"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47340">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专业技术岗（</w:t>
            </w:r>
            <w:r>
              <w:rPr>
                <w:rFonts w:ascii="仿宋_GB2312" w:eastAsia="仿宋_GB2312" w:hAnsi="仿宋" w:cs="宋体" w:hint="eastAsia"/>
                <w:color w:val="000000"/>
                <w:kern w:val="0"/>
                <w:sz w:val="24"/>
                <w:szCs w:val="28"/>
              </w:rPr>
              <w:t>卫生</w:t>
            </w:r>
            <w:r w:rsidRPr="004C1D36">
              <w:rPr>
                <w:rFonts w:ascii="仿宋_GB2312" w:eastAsia="仿宋_GB2312" w:hAnsi="仿宋" w:cs="宋体" w:hint="eastAsia"/>
                <w:color w:val="000000"/>
                <w:kern w:val="0"/>
                <w:sz w:val="24"/>
                <w:szCs w:val="28"/>
              </w:rPr>
              <w:t>类）</w:t>
            </w:r>
          </w:p>
        </w:tc>
        <w:tc>
          <w:tcPr>
            <w:tcW w:w="418"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8A261D">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 xml:space="preserve">120313　</w:t>
            </w:r>
          </w:p>
        </w:tc>
        <w:tc>
          <w:tcPr>
            <w:tcW w:w="31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3</w:t>
            </w:r>
          </w:p>
        </w:tc>
        <w:tc>
          <w:tcPr>
            <w:tcW w:w="78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康复治疗学</w:t>
            </w:r>
          </w:p>
        </w:tc>
        <w:tc>
          <w:tcPr>
            <w:tcW w:w="575" w:type="pct"/>
            <w:vMerge/>
            <w:tcBorders>
              <w:left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p>
        </w:tc>
        <w:tc>
          <w:tcPr>
            <w:tcW w:w="1514" w:type="pct"/>
            <w:vMerge/>
            <w:tcBorders>
              <w:left w:val="nil"/>
              <w:right w:val="single" w:sz="4" w:space="0" w:color="auto"/>
            </w:tcBorders>
            <w:shd w:val="clear" w:color="auto" w:fill="auto"/>
            <w:vAlign w:val="center"/>
          </w:tcPr>
          <w:p w:rsidR="00F47340" w:rsidRPr="007B5B57" w:rsidRDefault="00F47340" w:rsidP="00FA24D8">
            <w:pPr>
              <w:widowControl/>
              <w:jc w:val="center"/>
              <w:rPr>
                <w:rFonts w:ascii="仿宋" w:eastAsia="仿宋" w:hAnsi="仿宋" w:cs="宋体"/>
                <w:color w:val="000000"/>
                <w:kern w:val="0"/>
                <w:sz w:val="24"/>
                <w:szCs w:val="28"/>
              </w:rPr>
            </w:pPr>
          </w:p>
        </w:tc>
        <w:tc>
          <w:tcPr>
            <w:tcW w:w="261" w:type="pct"/>
            <w:tcBorders>
              <w:top w:val="single" w:sz="4" w:space="0" w:color="auto"/>
              <w:left w:val="nil"/>
              <w:bottom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F47340" w:rsidRPr="007B5B57" w:rsidTr="007B5B57">
        <w:trPr>
          <w:trHeight w:val="765"/>
        </w:trPr>
        <w:tc>
          <w:tcPr>
            <w:tcW w:w="301"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kern w:val="0"/>
                <w:sz w:val="24"/>
                <w:szCs w:val="28"/>
              </w:rPr>
              <w:t>专业技术岗（</w:t>
            </w:r>
            <w:r>
              <w:rPr>
                <w:rFonts w:ascii="仿宋_GB2312" w:eastAsia="仿宋_GB2312" w:hAnsi="仿宋" w:cs="宋体" w:hint="eastAsia"/>
                <w:color w:val="000000"/>
                <w:kern w:val="0"/>
                <w:sz w:val="24"/>
                <w:szCs w:val="28"/>
              </w:rPr>
              <w:t>教师</w:t>
            </w:r>
            <w:r w:rsidRPr="004C1D36">
              <w:rPr>
                <w:rFonts w:ascii="仿宋_GB2312" w:eastAsia="仿宋_GB2312" w:hAnsi="仿宋" w:cs="宋体" w:hint="eastAsia"/>
                <w:kern w:val="0"/>
                <w:sz w:val="24"/>
                <w:szCs w:val="28"/>
              </w:rPr>
              <w:t>类）</w:t>
            </w:r>
          </w:p>
        </w:tc>
        <w:tc>
          <w:tcPr>
            <w:tcW w:w="418" w:type="pct"/>
            <w:tcBorders>
              <w:top w:val="nil"/>
              <w:left w:val="nil"/>
              <w:bottom w:val="single" w:sz="4" w:space="0" w:color="auto"/>
              <w:right w:val="single" w:sz="4" w:space="0" w:color="auto"/>
            </w:tcBorders>
            <w:shd w:val="clear" w:color="auto" w:fill="auto"/>
            <w:vAlign w:val="center"/>
            <w:hideMark/>
          </w:tcPr>
          <w:p w:rsidR="00F47340" w:rsidRPr="003A2436" w:rsidRDefault="00F47340" w:rsidP="00F47340">
            <w:pPr>
              <w:widowControl/>
              <w:jc w:val="center"/>
              <w:rPr>
                <w:rFonts w:ascii="仿宋_GB2312" w:eastAsia="仿宋_GB2312" w:hAnsi="仿宋" w:cs="宋体"/>
                <w:color w:val="000000"/>
                <w:kern w:val="0"/>
                <w:sz w:val="24"/>
                <w:szCs w:val="28"/>
              </w:rPr>
            </w:pPr>
            <w:r w:rsidRPr="003A2436">
              <w:rPr>
                <w:rFonts w:ascii="仿宋_GB2312" w:eastAsia="仿宋_GB2312" w:hAnsi="仿宋" w:cs="宋体" w:hint="eastAsia"/>
                <w:color w:val="000000"/>
                <w:kern w:val="0"/>
                <w:sz w:val="24"/>
                <w:szCs w:val="28"/>
              </w:rPr>
              <w:t xml:space="preserve">120214　</w:t>
            </w:r>
          </w:p>
        </w:tc>
        <w:tc>
          <w:tcPr>
            <w:tcW w:w="31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2</w:t>
            </w:r>
          </w:p>
        </w:tc>
        <w:tc>
          <w:tcPr>
            <w:tcW w:w="78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专业不限</w:t>
            </w:r>
          </w:p>
        </w:tc>
        <w:tc>
          <w:tcPr>
            <w:tcW w:w="575" w:type="pct"/>
            <w:vMerge/>
            <w:tcBorders>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p>
        </w:tc>
        <w:tc>
          <w:tcPr>
            <w:tcW w:w="1514" w:type="pct"/>
            <w:vMerge/>
            <w:tcBorders>
              <w:left w:val="nil"/>
              <w:bottom w:val="nil"/>
              <w:right w:val="single" w:sz="4" w:space="0" w:color="auto"/>
            </w:tcBorders>
            <w:shd w:val="clear" w:color="auto" w:fill="auto"/>
            <w:vAlign w:val="center"/>
          </w:tcPr>
          <w:p w:rsidR="00F47340" w:rsidRPr="004C1D36" w:rsidRDefault="00F47340" w:rsidP="00FA24D8">
            <w:pPr>
              <w:widowControl/>
              <w:jc w:val="center"/>
              <w:rPr>
                <w:rFonts w:ascii="仿宋_GB2312" w:eastAsia="仿宋_GB2312" w:hAnsi="仿宋" w:cs="宋体"/>
                <w:color w:val="000000"/>
                <w:kern w:val="0"/>
                <w:sz w:val="24"/>
                <w:szCs w:val="28"/>
              </w:rPr>
            </w:pPr>
          </w:p>
        </w:tc>
        <w:tc>
          <w:tcPr>
            <w:tcW w:w="261" w:type="pct"/>
            <w:tcBorders>
              <w:top w:val="single" w:sz="4" w:space="0" w:color="auto"/>
              <w:left w:val="nil"/>
              <w:bottom w:val="nil"/>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F47340">
              <w:rPr>
                <w:rFonts w:ascii="仿宋_GB2312" w:eastAsia="仿宋_GB2312" w:hAnsi="仿宋" w:cs="宋体" w:hint="eastAsia"/>
                <w:color w:val="000000"/>
                <w:kern w:val="0"/>
                <w:sz w:val="24"/>
                <w:szCs w:val="28"/>
              </w:rPr>
              <w:t>辅导员</w:t>
            </w:r>
            <w:r w:rsidRPr="007B5B57">
              <w:rPr>
                <w:rFonts w:ascii="仿宋" w:eastAsia="仿宋" w:hAnsi="仿宋" w:cs="宋体" w:hint="eastAsia"/>
                <w:color w:val="000000"/>
                <w:kern w:val="0"/>
                <w:sz w:val="24"/>
                <w:szCs w:val="28"/>
              </w:rPr>
              <w:t xml:space="preserve">　</w:t>
            </w:r>
          </w:p>
        </w:tc>
      </w:tr>
      <w:tr w:rsidR="00F47340" w:rsidRPr="007B5B57" w:rsidTr="007B5B57">
        <w:trPr>
          <w:trHeight w:val="864"/>
        </w:trPr>
        <w:tc>
          <w:tcPr>
            <w:tcW w:w="301"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auto"/>
              <w:right w:val="single" w:sz="4" w:space="0" w:color="auto"/>
            </w:tcBorders>
            <w:vAlign w:val="center"/>
            <w:hideMark/>
          </w:tcPr>
          <w:p w:rsidR="00F47340" w:rsidRPr="007B5B57" w:rsidRDefault="00F47340" w:rsidP="00FA24D8">
            <w:pPr>
              <w:widowControl/>
              <w:jc w:val="left"/>
              <w:rPr>
                <w:rFonts w:ascii="仿宋" w:eastAsia="仿宋" w:hAnsi="仿宋" w:cs="宋体"/>
                <w:color w:val="000000"/>
                <w:kern w:val="0"/>
                <w:sz w:val="24"/>
                <w:szCs w:val="28"/>
              </w:rPr>
            </w:pPr>
          </w:p>
        </w:tc>
        <w:tc>
          <w:tcPr>
            <w:tcW w:w="522"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47340">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kern w:val="0"/>
                <w:sz w:val="24"/>
                <w:szCs w:val="28"/>
              </w:rPr>
              <w:t>专业技术岗（</w:t>
            </w:r>
            <w:r>
              <w:rPr>
                <w:rFonts w:ascii="仿宋_GB2312" w:eastAsia="仿宋_GB2312" w:hAnsi="仿宋" w:cs="宋体" w:hint="eastAsia"/>
                <w:kern w:val="0"/>
                <w:sz w:val="24"/>
                <w:szCs w:val="28"/>
              </w:rPr>
              <w:t>卫生</w:t>
            </w:r>
            <w:r w:rsidRPr="004C1D36">
              <w:rPr>
                <w:rFonts w:ascii="仿宋_GB2312" w:eastAsia="仿宋_GB2312" w:hAnsi="仿宋" w:cs="宋体" w:hint="eastAsia"/>
                <w:kern w:val="0"/>
                <w:sz w:val="24"/>
                <w:szCs w:val="28"/>
              </w:rPr>
              <w:t>类）</w:t>
            </w:r>
          </w:p>
        </w:tc>
        <w:tc>
          <w:tcPr>
            <w:tcW w:w="418"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8A261D">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120315</w:t>
            </w:r>
          </w:p>
        </w:tc>
        <w:tc>
          <w:tcPr>
            <w:tcW w:w="31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医学影像</w:t>
            </w:r>
          </w:p>
        </w:tc>
        <w:tc>
          <w:tcPr>
            <w:tcW w:w="575" w:type="pct"/>
            <w:tcBorders>
              <w:top w:val="nil"/>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本科及以上</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F47340" w:rsidRPr="004C1D36" w:rsidRDefault="00F47340" w:rsidP="00FA24D8">
            <w:pPr>
              <w:widowControl/>
              <w:jc w:val="center"/>
              <w:rPr>
                <w:rFonts w:ascii="仿宋_GB2312" w:eastAsia="仿宋_GB2312" w:hAnsi="仿宋" w:cs="宋体"/>
                <w:color w:val="000000"/>
                <w:kern w:val="0"/>
                <w:sz w:val="24"/>
                <w:szCs w:val="28"/>
              </w:rPr>
            </w:pPr>
            <w:r w:rsidRPr="004C1D36">
              <w:rPr>
                <w:rFonts w:ascii="仿宋_GB2312" w:eastAsia="仿宋_GB2312" w:hAnsi="仿宋" w:cs="宋体" w:hint="eastAsia"/>
                <w:color w:val="000000"/>
                <w:kern w:val="0"/>
                <w:sz w:val="24"/>
                <w:szCs w:val="28"/>
              </w:rPr>
              <w:t>1982年10月9日后出生，有相关工作经历；具有高校教师、医师或医学影像从业资格的，1977年10月9日后出生。</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F47340" w:rsidRPr="007B5B57" w:rsidRDefault="00F47340"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892496" w:rsidRPr="007B5B57" w:rsidTr="00547042">
        <w:trPr>
          <w:trHeight w:val="648"/>
        </w:trPr>
        <w:tc>
          <w:tcPr>
            <w:tcW w:w="301" w:type="pct"/>
            <w:vMerge/>
            <w:tcBorders>
              <w:top w:val="nil"/>
              <w:left w:val="single" w:sz="4" w:space="0" w:color="auto"/>
              <w:bottom w:val="single" w:sz="4" w:space="0" w:color="auto"/>
              <w:right w:val="single" w:sz="4" w:space="0" w:color="auto"/>
            </w:tcBorders>
            <w:vAlign w:val="center"/>
            <w:hideMark/>
          </w:tcPr>
          <w:p w:rsidR="00892496" w:rsidRPr="007B5B57" w:rsidRDefault="00892496"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auto"/>
              <w:right w:val="single" w:sz="4" w:space="0" w:color="auto"/>
            </w:tcBorders>
            <w:vAlign w:val="center"/>
            <w:hideMark/>
          </w:tcPr>
          <w:p w:rsidR="00892496" w:rsidRPr="007B5B57" w:rsidRDefault="00892496" w:rsidP="00FA24D8">
            <w:pPr>
              <w:widowControl/>
              <w:jc w:val="left"/>
              <w:rPr>
                <w:rFonts w:ascii="仿宋" w:eastAsia="仿宋" w:hAnsi="仿宋" w:cs="宋体"/>
                <w:color w:val="000000"/>
                <w:kern w:val="0"/>
                <w:sz w:val="24"/>
                <w:szCs w:val="28"/>
              </w:rPr>
            </w:pPr>
          </w:p>
        </w:tc>
        <w:tc>
          <w:tcPr>
            <w:tcW w:w="522" w:type="pct"/>
            <w:vMerge w:val="restart"/>
            <w:tcBorders>
              <w:top w:val="nil"/>
              <w:left w:val="nil"/>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专业技术岗（</w:t>
            </w:r>
            <w:r>
              <w:rPr>
                <w:rFonts w:ascii="仿宋_GB2312" w:eastAsia="仿宋_GB2312" w:hAnsi="仿宋" w:cs="宋体" w:hint="eastAsia"/>
                <w:kern w:val="0"/>
                <w:sz w:val="24"/>
                <w:szCs w:val="28"/>
              </w:rPr>
              <w:t>卫生</w:t>
            </w:r>
            <w:r w:rsidRPr="004C1D36">
              <w:rPr>
                <w:rFonts w:ascii="仿宋_GB2312" w:eastAsia="仿宋_GB2312" w:hAnsi="仿宋" w:cs="宋体" w:hint="eastAsia"/>
                <w:kern w:val="0"/>
                <w:sz w:val="24"/>
                <w:szCs w:val="28"/>
              </w:rPr>
              <w:t>类）</w:t>
            </w:r>
          </w:p>
        </w:tc>
        <w:tc>
          <w:tcPr>
            <w:tcW w:w="418"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8A261D">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 xml:space="preserve">120316　</w:t>
            </w:r>
          </w:p>
        </w:tc>
        <w:tc>
          <w:tcPr>
            <w:tcW w:w="313"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6</w:t>
            </w:r>
          </w:p>
        </w:tc>
        <w:tc>
          <w:tcPr>
            <w:tcW w:w="783"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针灸推拿</w:t>
            </w:r>
          </w:p>
        </w:tc>
        <w:tc>
          <w:tcPr>
            <w:tcW w:w="575"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本科及以上</w:t>
            </w:r>
          </w:p>
        </w:tc>
        <w:tc>
          <w:tcPr>
            <w:tcW w:w="1514"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1982年10月9日后出生，有相关工作经历；具有高校教师或医师从业资格，1977年10月9日后出生。</w:t>
            </w:r>
          </w:p>
        </w:tc>
        <w:tc>
          <w:tcPr>
            <w:tcW w:w="261"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 xml:space="preserve">　</w:t>
            </w:r>
          </w:p>
        </w:tc>
      </w:tr>
      <w:tr w:rsidR="00892496" w:rsidRPr="007B5B57" w:rsidTr="00892496">
        <w:trPr>
          <w:trHeight w:val="277"/>
        </w:trPr>
        <w:tc>
          <w:tcPr>
            <w:tcW w:w="301" w:type="pct"/>
            <w:vMerge/>
            <w:tcBorders>
              <w:top w:val="nil"/>
              <w:left w:val="single" w:sz="4" w:space="0" w:color="auto"/>
              <w:bottom w:val="single" w:sz="4" w:space="0" w:color="auto"/>
              <w:right w:val="single" w:sz="4" w:space="0" w:color="auto"/>
            </w:tcBorders>
            <w:vAlign w:val="center"/>
            <w:hideMark/>
          </w:tcPr>
          <w:p w:rsidR="00892496" w:rsidRPr="007B5B57" w:rsidRDefault="00892496"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auto"/>
              <w:right w:val="single" w:sz="4" w:space="0" w:color="auto"/>
            </w:tcBorders>
            <w:vAlign w:val="center"/>
            <w:hideMark/>
          </w:tcPr>
          <w:p w:rsidR="00892496" w:rsidRPr="007B5B57" w:rsidRDefault="00892496" w:rsidP="00FA24D8">
            <w:pPr>
              <w:widowControl/>
              <w:jc w:val="left"/>
              <w:rPr>
                <w:rFonts w:ascii="仿宋" w:eastAsia="仿宋" w:hAnsi="仿宋" w:cs="宋体"/>
                <w:color w:val="000000"/>
                <w:kern w:val="0"/>
                <w:sz w:val="24"/>
                <w:szCs w:val="28"/>
              </w:rPr>
            </w:pPr>
          </w:p>
        </w:tc>
        <w:tc>
          <w:tcPr>
            <w:tcW w:w="522" w:type="pct"/>
            <w:vMerge/>
            <w:tcBorders>
              <w:left w:val="nil"/>
              <w:bottom w:val="nil"/>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p>
        </w:tc>
        <w:tc>
          <w:tcPr>
            <w:tcW w:w="418" w:type="pct"/>
            <w:tcBorders>
              <w:top w:val="nil"/>
              <w:left w:val="nil"/>
              <w:bottom w:val="nil"/>
              <w:right w:val="single" w:sz="4" w:space="0" w:color="auto"/>
            </w:tcBorders>
            <w:shd w:val="clear" w:color="auto" w:fill="auto"/>
            <w:vAlign w:val="center"/>
            <w:hideMark/>
          </w:tcPr>
          <w:p w:rsidR="00892496" w:rsidRPr="004C1D36" w:rsidRDefault="00892496" w:rsidP="008A261D">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 xml:space="preserve">120317　</w:t>
            </w:r>
          </w:p>
        </w:tc>
        <w:tc>
          <w:tcPr>
            <w:tcW w:w="313" w:type="pct"/>
            <w:tcBorders>
              <w:top w:val="nil"/>
              <w:left w:val="nil"/>
              <w:bottom w:val="nil"/>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1</w:t>
            </w:r>
          </w:p>
        </w:tc>
        <w:tc>
          <w:tcPr>
            <w:tcW w:w="783" w:type="pct"/>
            <w:tcBorders>
              <w:top w:val="nil"/>
              <w:left w:val="nil"/>
              <w:bottom w:val="nil"/>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针灸推拿</w:t>
            </w:r>
          </w:p>
        </w:tc>
        <w:tc>
          <w:tcPr>
            <w:tcW w:w="575" w:type="pct"/>
            <w:tcBorders>
              <w:top w:val="nil"/>
              <w:left w:val="nil"/>
              <w:bottom w:val="nil"/>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本科及以上</w:t>
            </w:r>
          </w:p>
        </w:tc>
        <w:tc>
          <w:tcPr>
            <w:tcW w:w="1514" w:type="pct"/>
            <w:tcBorders>
              <w:top w:val="nil"/>
              <w:left w:val="nil"/>
              <w:bottom w:val="nil"/>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1982年10月9日后出生，有相关工作经历，肢体健全，限盲人。</w:t>
            </w:r>
          </w:p>
        </w:tc>
        <w:tc>
          <w:tcPr>
            <w:tcW w:w="261" w:type="pct"/>
            <w:tcBorders>
              <w:top w:val="nil"/>
              <w:left w:val="nil"/>
              <w:bottom w:val="nil"/>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直接面试</w:t>
            </w:r>
          </w:p>
        </w:tc>
      </w:tr>
      <w:tr w:rsidR="00892496" w:rsidRPr="007B5B57" w:rsidTr="00547042">
        <w:trPr>
          <w:trHeight w:val="387"/>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lastRenderedPageBreak/>
              <w:t>河南省减灾救灾中心</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财政全供</w:t>
            </w:r>
          </w:p>
        </w:tc>
        <w:tc>
          <w:tcPr>
            <w:tcW w:w="522" w:type="pct"/>
            <w:vMerge w:val="restart"/>
            <w:tcBorders>
              <w:top w:val="single" w:sz="4" w:space="0" w:color="auto"/>
              <w:left w:val="nil"/>
              <w:right w:val="single" w:sz="4" w:space="0" w:color="auto"/>
            </w:tcBorders>
            <w:shd w:val="clear" w:color="auto" w:fill="auto"/>
            <w:vAlign w:val="center"/>
          </w:tcPr>
          <w:p w:rsidR="00892496" w:rsidRPr="004C1D36" w:rsidRDefault="00892496" w:rsidP="00892496">
            <w:pPr>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专业技术岗（</w:t>
            </w:r>
            <w:r>
              <w:rPr>
                <w:rFonts w:ascii="仿宋_GB2312" w:eastAsia="仿宋_GB2312" w:hAnsi="仿宋" w:cs="宋体" w:hint="eastAsia"/>
                <w:kern w:val="0"/>
                <w:sz w:val="24"/>
                <w:szCs w:val="28"/>
              </w:rPr>
              <w:t>综合</w:t>
            </w:r>
            <w:r w:rsidRPr="004C1D36">
              <w:rPr>
                <w:rFonts w:ascii="仿宋_GB2312" w:eastAsia="仿宋_GB2312" w:hAnsi="仿宋" w:cs="宋体" w:hint="eastAsia"/>
                <w:kern w:val="0"/>
                <w:sz w:val="24"/>
                <w:szCs w:val="28"/>
              </w:rPr>
              <w:t>类）</w:t>
            </w:r>
          </w:p>
        </w:tc>
        <w:tc>
          <w:tcPr>
            <w:tcW w:w="418" w:type="pct"/>
            <w:vMerge w:val="restart"/>
            <w:tcBorders>
              <w:top w:val="single" w:sz="4" w:space="0" w:color="auto"/>
              <w:left w:val="nil"/>
              <w:right w:val="single" w:sz="4" w:space="0" w:color="auto"/>
            </w:tcBorders>
            <w:shd w:val="clear" w:color="auto" w:fill="auto"/>
            <w:vAlign w:val="center"/>
          </w:tcPr>
          <w:p w:rsidR="00892496" w:rsidRPr="003A2436" w:rsidRDefault="00892496" w:rsidP="00892496">
            <w:pPr>
              <w:jc w:val="center"/>
              <w:rPr>
                <w:rFonts w:ascii="仿宋_GB2312" w:eastAsia="仿宋_GB2312" w:hAnsi="仿宋" w:cs="宋体"/>
                <w:kern w:val="0"/>
                <w:sz w:val="24"/>
                <w:szCs w:val="28"/>
              </w:rPr>
            </w:pPr>
            <w:r w:rsidRPr="003A2436">
              <w:rPr>
                <w:rFonts w:ascii="仿宋_GB2312" w:eastAsia="仿宋_GB2312" w:hAnsi="仿宋" w:cs="宋体" w:hint="eastAsia"/>
                <w:kern w:val="0"/>
                <w:sz w:val="24"/>
                <w:szCs w:val="28"/>
              </w:rPr>
              <w:t xml:space="preserve">130101　</w:t>
            </w:r>
          </w:p>
        </w:tc>
        <w:tc>
          <w:tcPr>
            <w:tcW w:w="313" w:type="pct"/>
            <w:vMerge w:val="restart"/>
            <w:tcBorders>
              <w:top w:val="single" w:sz="4" w:space="0" w:color="auto"/>
              <w:left w:val="nil"/>
              <w:right w:val="single" w:sz="4" w:space="0" w:color="auto"/>
            </w:tcBorders>
            <w:shd w:val="clear" w:color="auto" w:fill="auto"/>
            <w:vAlign w:val="center"/>
          </w:tcPr>
          <w:p w:rsidR="00892496" w:rsidRPr="004C1D36" w:rsidRDefault="00892496" w:rsidP="00FA24D8">
            <w:pPr>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1</w:t>
            </w:r>
          </w:p>
        </w:tc>
        <w:tc>
          <w:tcPr>
            <w:tcW w:w="783" w:type="pct"/>
            <w:vMerge w:val="restart"/>
            <w:tcBorders>
              <w:top w:val="single" w:sz="4" w:space="0" w:color="auto"/>
              <w:left w:val="nil"/>
              <w:right w:val="single" w:sz="4" w:space="0" w:color="auto"/>
            </w:tcBorders>
            <w:shd w:val="clear" w:color="auto" w:fill="auto"/>
            <w:vAlign w:val="center"/>
          </w:tcPr>
          <w:p w:rsidR="00892496" w:rsidRPr="004C1D36" w:rsidRDefault="00892496" w:rsidP="00FA24D8">
            <w:pPr>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通信</w:t>
            </w:r>
          </w:p>
        </w:tc>
        <w:tc>
          <w:tcPr>
            <w:tcW w:w="575" w:type="pct"/>
            <w:vMerge w:val="restart"/>
            <w:tcBorders>
              <w:top w:val="single" w:sz="4" w:space="0" w:color="auto"/>
              <w:left w:val="nil"/>
              <w:right w:val="single" w:sz="4" w:space="0" w:color="auto"/>
            </w:tcBorders>
            <w:shd w:val="clear" w:color="auto" w:fill="auto"/>
            <w:vAlign w:val="center"/>
          </w:tcPr>
          <w:p w:rsidR="00892496" w:rsidRPr="004C1D36" w:rsidRDefault="00892496" w:rsidP="00547042">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普通高等教育本科（学士）及以上学历</w:t>
            </w:r>
          </w:p>
        </w:tc>
        <w:tc>
          <w:tcPr>
            <w:tcW w:w="1514" w:type="pct"/>
            <w:vMerge w:val="restart"/>
            <w:tcBorders>
              <w:top w:val="single" w:sz="4" w:space="0" w:color="auto"/>
              <w:left w:val="nil"/>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1987年10月9日后出生</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892496" w:rsidRPr="007B5B57" w:rsidRDefault="00892496"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892496" w:rsidRPr="007B5B57" w:rsidTr="00E1783B">
        <w:trPr>
          <w:trHeight w:val="215"/>
        </w:trPr>
        <w:tc>
          <w:tcPr>
            <w:tcW w:w="301" w:type="pct"/>
            <w:vMerge/>
            <w:tcBorders>
              <w:top w:val="single" w:sz="4" w:space="0" w:color="auto"/>
              <w:left w:val="single" w:sz="4" w:space="0" w:color="auto"/>
              <w:bottom w:val="single" w:sz="4" w:space="0" w:color="auto"/>
              <w:right w:val="single" w:sz="4" w:space="0" w:color="auto"/>
            </w:tcBorders>
            <w:vAlign w:val="center"/>
            <w:hideMark/>
          </w:tcPr>
          <w:p w:rsidR="00892496" w:rsidRPr="004C1D36" w:rsidRDefault="00892496" w:rsidP="004C1D36">
            <w:pPr>
              <w:widowControl/>
              <w:jc w:val="center"/>
              <w:rPr>
                <w:rFonts w:ascii="仿宋_GB2312" w:eastAsia="仿宋_GB2312" w:hAnsi="仿宋" w:cs="宋体"/>
                <w:kern w:val="0"/>
                <w:sz w:val="24"/>
                <w:szCs w:val="2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92496" w:rsidRPr="004C1D36" w:rsidRDefault="00892496" w:rsidP="004C1D36">
            <w:pPr>
              <w:widowControl/>
              <w:jc w:val="center"/>
              <w:rPr>
                <w:rFonts w:ascii="仿宋_GB2312" w:eastAsia="仿宋_GB2312" w:hAnsi="仿宋" w:cs="宋体"/>
                <w:kern w:val="0"/>
                <w:sz w:val="24"/>
                <w:szCs w:val="28"/>
              </w:rPr>
            </w:pPr>
          </w:p>
        </w:tc>
        <w:tc>
          <w:tcPr>
            <w:tcW w:w="522" w:type="pct"/>
            <w:vMerge/>
            <w:tcBorders>
              <w:left w:val="nil"/>
              <w:right w:val="single" w:sz="4" w:space="0" w:color="auto"/>
            </w:tcBorders>
            <w:shd w:val="clear" w:color="auto" w:fill="auto"/>
            <w:vAlign w:val="center"/>
            <w:hideMark/>
          </w:tcPr>
          <w:p w:rsidR="00892496" w:rsidRPr="004C1D36" w:rsidRDefault="00892496" w:rsidP="004C1D36">
            <w:pPr>
              <w:widowControl/>
              <w:jc w:val="center"/>
              <w:rPr>
                <w:rFonts w:ascii="仿宋_GB2312" w:eastAsia="仿宋_GB2312" w:hAnsi="仿宋" w:cs="宋体"/>
                <w:kern w:val="0"/>
                <w:sz w:val="24"/>
                <w:szCs w:val="28"/>
              </w:rPr>
            </w:pPr>
          </w:p>
        </w:tc>
        <w:tc>
          <w:tcPr>
            <w:tcW w:w="418" w:type="pct"/>
            <w:vMerge/>
            <w:tcBorders>
              <w:left w:val="nil"/>
              <w:bottom w:val="single" w:sz="4" w:space="0" w:color="auto"/>
              <w:right w:val="single" w:sz="4" w:space="0" w:color="auto"/>
            </w:tcBorders>
            <w:shd w:val="clear" w:color="auto" w:fill="auto"/>
            <w:vAlign w:val="center"/>
            <w:hideMark/>
          </w:tcPr>
          <w:p w:rsidR="00892496" w:rsidRPr="003A2436" w:rsidRDefault="00892496" w:rsidP="008A261D">
            <w:pPr>
              <w:widowControl/>
              <w:jc w:val="center"/>
              <w:rPr>
                <w:rFonts w:ascii="仿宋_GB2312" w:eastAsia="仿宋_GB2312" w:hAnsi="仿宋" w:cs="宋体"/>
                <w:kern w:val="0"/>
                <w:sz w:val="24"/>
                <w:szCs w:val="28"/>
              </w:rPr>
            </w:pPr>
          </w:p>
        </w:tc>
        <w:tc>
          <w:tcPr>
            <w:tcW w:w="313" w:type="pct"/>
            <w:vMerge/>
            <w:tcBorders>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p>
        </w:tc>
        <w:tc>
          <w:tcPr>
            <w:tcW w:w="783" w:type="pct"/>
            <w:vMerge/>
            <w:tcBorders>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p>
        </w:tc>
        <w:tc>
          <w:tcPr>
            <w:tcW w:w="575" w:type="pct"/>
            <w:vMerge/>
            <w:tcBorders>
              <w:left w:val="nil"/>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p>
        </w:tc>
        <w:tc>
          <w:tcPr>
            <w:tcW w:w="1514" w:type="pct"/>
            <w:vMerge/>
            <w:tcBorders>
              <w:left w:val="nil"/>
              <w:right w:val="single" w:sz="4" w:space="0" w:color="auto"/>
            </w:tcBorders>
            <w:shd w:val="clear" w:color="auto" w:fill="auto"/>
            <w:vAlign w:val="center"/>
          </w:tcPr>
          <w:p w:rsidR="00892496" w:rsidRPr="007B5B57" w:rsidRDefault="00892496" w:rsidP="00FA24D8">
            <w:pPr>
              <w:widowControl/>
              <w:adjustRightInd w:val="0"/>
              <w:snapToGrid w:val="0"/>
              <w:jc w:val="center"/>
              <w:rPr>
                <w:rFonts w:ascii="仿宋" w:eastAsia="仿宋" w:hAnsi="仿宋" w:cs="宋体"/>
                <w:color w:val="000000"/>
                <w:kern w:val="0"/>
                <w:sz w:val="24"/>
                <w:szCs w:val="28"/>
              </w:rPr>
            </w:pPr>
          </w:p>
        </w:tc>
        <w:tc>
          <w:tcPr>
            <w:tcW w:w="261" w:type="pct"/>
            <w:tcBorders>
              <w:top w:val="nil"/>
              <w:left w:val="nil"/>
              <w:bottom w:val="single" w:sz="4" w:space="0" w:color="auto"/>
              <w:right w:val="single" w:sz="4" w:space="0" w:color="auto"/>
            </w:tcBorders>
            <w:shd w:val="clear" w:color="auto" w:fill="auto"/>
            <w:vAlign w:val="center"/>
            <w:hideMark/>
          </w:tcPr>
          <w:p w:rsidR="00892496" w:rsidRPr="007B5B57" w:rsidRDefault="00892496"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892496" w:rsidRPr="007B5B57" w:rsidTr="00892496">
        <w:trPr>
          <w:trHeight w:val="390"/>
        </w:trPr>
        <w:tc>
          <w:tcPr>
            <w:tcW w:w="301" w:type="pct"/>
            <w:vMerge/>
            <w:tcBorders>
              <w:top w:val="single" w:sz="4" w:space="0" w:color="auto"/>
              <w:left w:val="single" w:sz="4" w:space="0" w:color="auto"/>
              <w:bottom w:val="single" w:sz="4" w:space="0" w:color="auto"/>
              <w:right w:val="single" w:sz="4" w:space="0" w:color="auto"/>
            </w:tcBorders>
            <w:vAlign w:val="center"/>
            <w:hideMark/>
          </w:tcPr>
          <w:p w:rsidR="00892496" w:rsidRPr="004C1D36" w:rsidRDefault="00892496" w:rsidP="004C1D36">
            <w:pPr>
              <w:widowControl/>
              <w:jc w:val="center"/>
              <w:rPr>
                <w:rFonts w:ascii="仿宋_GB2312" w:eastAsia="仿宋_GB2312" w:hAnsi="仿宋" w:cs="宋体"/>
                <w:kern w:val="0"/>
                <w:sz w:val="24"/>
                <w:szCs w:val="2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92496" w:rsidRPr="004C1D36" w:rsidRDefault="00892496" w:rsidP="004C1D36">
            <w:pPr>
              <w:widowControl/>
              <w:jc w:val="center"/>
              <w:rPr>
                <w:rFonts w:ascii="仿宋_GB2312" w:eastAsia="仿宋_GB2312" w:hAnsi="仿宋" w:cs="宋体"/>
                <w:kern w:val="0"/>
                <w:sz w:val="24"/>
                <w:szCs w:val="28"/>
              </w:rPr>
            </w:pPr>
          </w:p>
        </w:tc>
        <w:tc>
          <w:tcPr>
            <w:tcW w:w="522" w:type="pct"/>
            <w:vMerge/>
            <w:tcBorders>
              <w:left w:val="nil"/>
              <w:bottom w:val="single" w:sz="4" w:space="0" w:color="auto"/>
              <w:right w:val="single" w:sz="4" w:space="0" w:color="auto"/>
            </w:tcBorders>
            <w:shd w:val="clear" w:color="auto" w:fill="auto"/>
            <w:vAlign w:val="center"/>
            <w:hideMark/>
          </w:tcPr>
          <w:p w:rsidR="00892496" w:rsidRPr="004C1D36" w:rsidRDefault="00892496" w:rsidP="004C1D36">
            <w:pPr>
              <w:widowControl/>
              <w:jc w:val="center"/>
              <w:rPr>
                <w:rFonts w:ascii="仿宋_GB2312" w:eastAsia="仿宋_GB2312" w:hAnsi="仿宋" w:cs="宋体"/>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892496" w:rsidRPr="003A2436" w:rsidRDefault="00892496" w:rsidP="00892496">
            <w:pPr>
              <w:widowControl/>
              <w:jc w:val="center"/>
              <w:rPr>
                <w:rFonts w:ascii="仿宋_GB2312" w:eastAsia="仿宋_GB2312" w:hAnsi="仿宋" w:cs="宋体"/>
                <w:kern w:val="0"/>
                <w:sz w:val="24"/>
                <w:szCs w:val="28"/>
              </w:rPr>
            </w:pPr>
            <w:r w:rsidRPr="003A2436">
              <w:rPr>
                <w:rFonts w:ascii="仿宋_GB2312" w:eastAsia="仿宋_GB2312" w:hAnsi="仿宋" w:cs="宋体" w:hint="eastAsia"/>
                <w:kern w:val="0"/>
                <w:sz w:val="24"/>
                <w:szCs w:val="28"/>
              </w:rPr>
              <w:t xml:space="preserve">130102　</w:t>
            </w:r>
          </w:p>
        </w:tc>
        <w:tc>
          <w:tcPr>
            <w:tcW w:w="313"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计算机</w:t>
            </w:r>
          </w:p>
        </w:tc>
        <w:tc>
          <w:tcPr>
            <w:tcW w:w="575" w:type="pct"/>
            <w:vMerge/>
            <w:tcBorders>
              <w:left w:val="nil"/>
              <w:right w:val="single" w:sz="4" w:space="0" w:color="auto"/>
            </w:tcBorders>
            <w:shd w:val="clear" w:color="auto" w:fill="auto"/>
            <w:hideMark/>
          </w:tcPr>
          <w:p w:rsidR="00892496" w:rsidRPr="004C1D36" w:rsidRDefault="00892496" w:rsidP="00FA24D8">
            <w:pPr>
              <w:widowControl/>
              <w:jc w:val="center"/>
              <w:rPr>
                <w:rFonts w:ascii="仿宋_GB2312" w:eastAsia="仿宋_GB2312" w:hAnsi="仿宋" w:cs="宋体"/>
                <w:kern w:val="0"/>
                <w:sz w:val="24"/>
                <w:szCs w:val="28"/>
              </w:rPr>
            </w:pPr>
          </w:p>
        </w:tc>
        <w:tc>
          <w:tcPr>
            <w:tcW w:w="1514" w:type="pct"/>
            <w:vMerge/>
            <w:tcBorders>
              <w:left w:val="nil"/>
              <w:right w:val="single" w:sz="4" w:space="0" w:color="auto"/>
            </w:tcBorders>
            <w:shd w:val="clear" w:color="auto" w:fill="auto"/>
            <w:vAlign w:val="center"/>
          </w:tcPr>
          <w:p w:rsidR="00892496" w:rsidRPr="007B5B57" w:rsidRDefault="00892496" w:rsidP="00FA24D8">
            <w:pPr>
              <w:widowControl/>
              <w:adjustRightInd w:val="0"/>
              <w:snapToGrid w:val="0"/>
              <w:jc w:val="center"/>
              <w:rPr>
                <w:rFonts w:ascii="仿宋" w:eastAsia="仿宋" w:hAnsi="仿宋" w:cs="宋体"/>
                <w:color w:val="000000"/>
                <w:kern w:val="0"/>
                <w:sz w:val="24"/>
                <w:szCs w:val="28"/>
              </w:rPr>
            </w:pPr>
          </w:p>
        </w:tc>
        <w:tc>
          <w:tcPr>
            <w:tcW w:w="261" w:type="pct"/>
            <w:tcBorders>
              <w:top w:val="nil"/>
              <w:left w:val="nil"/>
              <w:bottom w:val="single" w:sz="4" w:space="0" w:color="auto"/>
              <w:right w:val="single" w:sz="4" w:space="0" w:color="auto"/>
            </w:tcBorders>
            <w:shd w:val="clear" w:color="auto" w:fill="auto"/>
            <w:vAlign w:val="center"/>
            <w:hideMark/>
          </w:tcPr>
          <w:p w:rsidR="00892496" w:rsidRPr="007B5B57" w:rsidRDefault="00892496"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892496" w:rsidRPr="007B5B57" w:rsidTr="00892496">
        <w:trPr>
          <w:trHeight w:val="612"/>
        </w:trPr>
        <w:tc>
          <w:tcPr>
            <w:tcW w:w="301" w:type="pct"/>
            <w:vMerge/>
            <w:tcBorders>
              <w:top w:val="single" w:sz="4" w:space="0" w:color="auto"/>
              <w:left w:val="single" w:sz="4" w:space="0" w:color="auto"/>
              <w:bottom w:val="single" w:sz="4" w:space="0" w:color="auto"/>
              <w:right w:val="single" w:sz="4" w:space="0" w:color="auto"/>
            </w:tcBorders>
            <w:vAlign w:val="center"/>
            <w:hideMark/>
          </w:tcPr>
          <w:p w:rsidR="00892496" w:rsidRPr="004C1D36" w:rsidRDefault="00892496" w:rsidP="004C1D36">
            <w:pPr>
              <w:widowControl/>
              <w:jc w:val="center"/>
              <w:rPr>
                <w:rFonts w:ascii="仿宋_GB2312" w:eastAsia="仿宋_GB2312" w:hAnsi="仿宋" w:cs="宋体"/>
                <w:kern w:val="0"/>
                <w:sz w:val="24"/>
                <w:szCs w:val="2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92496" w:rsidRPr="004C1D36" w:rsidRDefault="00892496" w:rsidP="004C1D36">
            <w:pPr>
              <w:widowControl/>
              <w:jc w:val="center"/>
              <w:rPr>
                <w:rFonts w:ascii="仿宋_GB2312" w:eastAsia="仿宋_GB2312" w:hAnsi="仿宋" w:cs="宋体"/>
                <w:kern w:val="0"/>
                <w:sz w:val="24"/>
                <w:szCs w:val="28"/>
              </w:rPr>
            </w:pPr>
          </w:p>
        </w:tc>
        <w:tc>
          <w:tcPr>
            <w:tcW w:w="522"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892496">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管理岗（</w:t>
            </w:r>
            <w:r>
              <w:rPr>
                <w:rFonts w:ascii="仿宋_GB2312" w:eastAsia="仿宋_GB2312" w:hAnsi="仿宋" w:cs="宋体" w:hint="eastAsia"/>
                <w:kern w:val="0"/>
                <w:sz w:val="24"/>
                <w:szCs w:val="28"/>
              </w:rPr>
              <w:t>综合</w:t>
            </w:r>
            <w:r w:rsidRPr="004C1D36">
              <w:rPr>
                <w:rFonts w:ascii="仿宋_GB2312" w:eastAsia="仿宋_GB2312" w:hAnsi="仿宋" w:cs="宋体" w:hint="eastAsia"/>
                <w:kern w:val="0"/>
                <w:sz w:val="24"/>
                <w:szCs w:val="28"/>
              </w:rPr>
              <w:t>类）</w:t>
            </w:r>
          </w:p>
        </w:tc>
        <w:tc>
          <w:tcPr>
            <w:tcW w:w="418" w:type="pct"/>
            <w:tcBorders>
              <w:top w:val="nil"/>
              <w:left w:val="nil"/>
              <w:bottom w:val="single" w:sz="4" w:space="0" w:color="auto"/>
              <w:right w:val="single" w:sz="4" w:space="0" w:color="auto"/>
            </w:tcBorders>
            <w:shd w:val="clear" w:color="auto" w:fill="auto"/>
            <w:vAlign w:val="center"/>
            <w:hideMark/>
          </w:tcPr>
          <w:p w:rsidR="00892496" w:rsidRPr="003A2436" w:rsidRDefault="00892496" w:rsidP="00892496">
            <w:pPr>
              <w:widowControl/>
              <w:jc w:val="center"/>
              <w:rPr>
                <w:rFonts w:ascii="仿宋_GB2312" w:eastAsia="仿宋_GB2312" w:hAnsi="仿宋" w:cs="宋体"/>
                <w:kern w:val="0"/>
                <w:sz w:val="24"/>
                <w:szCs w:val="28"/>
              </w:rPr>
            </w:pPr>
            <w:r w:rsidRPr="003A2436">
              <w:rPr>
                <w:rFonts w:ascii="仿宋_GB2312" w:eastAsia="仿宋_GB2312" w:hAnsi="仿宋" w:cs="宋体" w:hint="eastAsia"/>
                <w:kern w:val="0"/>
                <w:sz w:val="24"/>
                <w:szCs w:val="28"/>
              </w:rPr>
              <w:t xml:space="preserve">130103　</w:t>
            </w:r>
          </w:p>
        </w:tc>
        <w:tc>
          <w:tcPr>
            <w:tcW w:w="313"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文秘</w:t>
            </w:r>
          </w:p>
        </w:tc>
        <w:tc>
          <w:tcPr>
            <w:tcW w:w="575" w:type="pct"/>
            <w:vMerge/>
            <w:tcBorders>
              <w:left w:val="nil"/>
              <w:bottom w:val="single" w:sz="4" w:space="0" w:color="auto"/>
              <w:right w:val="single" w:sz="4" w:space="0" w:color="auto"/>
            </w:tcBorders>
            <w:shd w:val="clear" w:color="auto" w:fill="auto"/>
            <w:hideMark/>
          </w:tcPr>
          <w:p w:rsidR="00892496" w:rsidRPr="004C1D36" w:rsidRDefault="00892496" w:rsidP="00892496">
            <w:pPr>
              <w:widowControl/>
              <w:jc w:val="center"/>
              <w:rPr>
                <w:rFonts w:ascii="仿宋_GB2312" w:eastAsia="仿宋_GB2312" w:hAnsi="仿宋" w:cs="宋体"/>
                <w:kern w:val="0"/>
                <w:sz w:val="24"/>
                <w:szCs w:val="28"/>
              </w:rPr>
            </w:pPr>
          </w:p>
        </w:tc>
        <w:tc>
          <w:tcPr>
            <w:tcW w:w="1514" w:type="pct"/>
            <w:vMerge/>
            <w:tcBorders>
              <w:left w:val="nil"/>
              <w:right w:val="single" w:sz="4" w:space="0" w:color="auto"/>
            </w:tcBorders>
            <w:shd w:val="clear" w:color="auto" w:fill="auto"/>
            <w:vAlign w:val="center"/>
          </w:tcPr>
          <w:p w:rsidR="00892496" w:rsidRPr="007B5B57" w:rsidRDefault="00892496" w:rsidP="00FA24D8">
            <w:pPr>
              <w:widowControl/>
              <w:adjustRightInd w:val="0"/>
              <w:snapToGrid w:val="0"/>
              <w:jc w:val="center"/>
              <w:rPr>
                <w:rFonts w:ascii="仿宋" w:eastAsia="仿宋" w:hAnsi="仿宋" w:cs="宋体"/>
                <w:color w:val="000000"/>
                <w:kern w:val="0"/>
                <w:sz w:val="24"/>
                <w:szCs w:val="28"/>
              </w:rPr>
            </w:pPr>
          </w:p>
        </w:tc>
        <w:tc>
          <w:tcPr>
            <w:tcW w:w="261" w:type="pct"/>
            <w:tcBorders>
              <w:top w:val="nil"/>
              <w:left w:val="nil"/>
              <w:bottom w:val="single" w:sz="4" w:space="0" w:color="auto"/>
              <w:right w:val="single" w:sz="4" w:space="0" w:color="auto"/>
            </w:tcBorders>
            <w:shd w:val="clear" w:color="auto" w:fill="auto"/>
            <w:vAlign w:val="center"/>
            <w:hideMark/>
          </w:tcPr>
          <w:p w:rsidR="00892496" w:rsidRPr="007B5B57" w:rsidRDefault="00892496"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892496" w:rsidRPr="007B5B57" w:rsidTr="007B5B57">
        <w:trPr>
          <w:trHeight w:val="675"/>
        </w:trPr>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河南省康复辅具技术中心</w:t>
            </w:r>
          </w:p>
        </w:tc>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自收自支</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892496" w:rsidRPr="004C1D36" w:rsidRDefault="00892496" w:rsidP="00892496">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专业技术岗（</w:t>
            </w:r>
            <w:r>
              <w:rPr>
                <w:rFonts w:ascii="仿宋_GB2312" w:eastAsia="仿宋_GB2312" w:hAnsi="仿宋" w:cs="宋体" w:hint="eastAsia"/>
                <w:kern w:val="0"/>
                <w:sz w:val="24"/>
                <w:szCs w:val="28"/>
              </w:rPr>
              <w:t>综合</w:t>
            </w:r>
            <w:r w:rsidRPr="004C1D36">
              <w:rPr>
                <w:rFonts w:ascii="仿宋_GB2312" w:eastAsia="仿宋_GB2312" w:hAnsi="仿宋" w:cs="宋体" w:hint="eastAsia"/>
                <w:kern w:val="0"/>
                <w:sz w:val="24"/>
                <w:szCs w:val="28"/>
              </w:rPr>
              <w:t>类）</w:t>
            </w:r>
          </w:p>
        </w:tc>
        <w:tc>
          <w:tcPr>
            <w:tcW w:w="418" w:type="pct"/>
            <w:tcBorders>
              <w:top w:val="nil"/>
              <w:left w:val="nil"/>
              <w:bottom w:val="single" w:sz="4" w:space="0" w:color="auto"/>
              <w:right w:val="single" w:sz="4" w:space="0" w:color="auto"/>
            </w:tcBorders>
            <w:shd w:val="clear" w:color="auto" w:fill="auto"/>
            <w:vAlign w:val="center"/>
            <w:hideMark/>
          </w:tcPr>
          <w:p w:rsidR="00892496" w:rsidRPr="003A2436" w:rsidRDefault="00892496" w:rsidP="00892496">
            <w:pPr>
              <w:widowControl/>
              <w:jc w:val="center"/>
              <w:rPr>
                <w:rFonts w:ascii="仿宋_GB2312" w:eastAsia="仿宋_GB2312" w:hAnsi="仿宋" w:cs="宋体"/>
                <w:kern w:val="0"/>
                <w:sz w:val="24"/>
                <w:szCs w:val="28"/>
              </w:rPr>
            </w:pPr>
            <w:r w:rsidRPr="003A2436">
              <w:rPr>
                <w:rFonts w:ascii="仿宋_GB2312" w:eastAsia="仿宋_GB2312" w:hAnsi="仿宋" w:cs="宋体" w:hint="eastAsia"/>
                <w:kern w:val="0"/>
                <w:sz w:val="24"/>
                <w:szCs w:val="28"/>
              </w:rPr>
              <w:t xml:space="preserve">140101　</w:t>
            </w:r>
          </w:p>
        </w:tc>
        <w:tc>
          <w:tcPr>
            <w:tcW w:w="313"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2</w:t>
            </w:r>
          </w:p>
        </w:tc>
        <w:tc>
          <w:tcPr>
            <w:tcW w:w="783"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临床医学</w:t>
            </w:r>
          </w:p>
        </w:tc>
        <w:tc>
          <w:tcPr>
            <w:tcW w:w="575" w:type="pct"/>
            <w:vMerge w:val="restart"/>
            <w:tcBorders>
              <w:top w:val="nil"/>
              <w:left w:val="single" w:sz="4" w:space="0" w:color="auto"/>
              <w:bottom w:val="single" w:sz="4" w:space="0" w:color="000000"/>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普通高等教育本科（学士）及以上学历</w:t>
            </w:r>
          </w:p>
        </w:tc>
        <w:tc>
          <w:tcPr>
            <w:tcW w:w="1514" w:type="pct"/>
            <w:vMerge/>
            <w:tcBorders>
              <w:left w:val="nil"/>
              <w:bottom w:val="single" w:sz="4" w:space="0" w:color="auto"/>
              <w:right w:val="single" w:sz="4" w:space="0" w:color="auto"/>
            </w:tcBorders>
            <w:shd w:val="clear" w:color="auto" w:fill="auto"/>
            <w:vAlign w:val="center"/>
            <w:hideMark/>
          </w:tcPr>
          <w:p w:rsidR="00892496" w:rsidRPr="00892496" w:rsidRDefault="00892496" w:rsidP="00FA24D8">
            <w:pPr>
              <w:widowControl/>
              <w:jc w:val="center"/>
              <w:rPr>
                <w:rFonts w:ascii="仿宋_GB2312" w:eastAsia="仿宋_GB2312" w:hAnsi="仿宋" w:cs="宋体"/>
                <w:kern w:val="0"/>
                <w:sz w:val="24"/>
                <w:szCs w:val="28"/>
              </w:rPr>
            </w:pPr>
          </w:p>
        </w:tc>
        <w:tc>
          <w:tcPr>
            <w:tcW w:w="261" w:type="pct"/>
            <w:tcBorders>
              <w:top w:val="nil"/>
              <w:left w:val="nil"/>
              <w:bottom w:val="single" w:sz="4" w:space="0" w:color="auto"/>
              <w:right w:val="single" w:sz="4" w:space="0" w:color="auto"/>
            </w:tcBorders>
            <w:shd w:val="clear" w:color="auto" w:fill="auto"/>
            <w:vAlign w:val="center"/>
            <w:hideMark/>
          </w:tcPr>
          <w:p w:rsidR="00892496" w:rsidRPr="007B5B57" w:rsidRDefault="00892496"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892496" w:rsidRPr="007B5B57" w:rsidTr="007B5B57">
        <w:trPr>
          <w:trHeight w:val="675"/>
        </w:trPr>
        <w:tc>
          <w:tcPr>
            <w:tcW w:w="301" w:type="pct"/>
            <w:vMerge/>
            <w:tcBorders>
              <w:top w:val="nil"/>
              <w:left w:val="single" w:sz="4" w:space="0" w:color="auto"/>
              <w:bottom w:val="single" w:sz="4" w:space="0" w:color="000000"/>
              <w:right w:val="single" w:sz="4" w:space="0" w:color="auto"/>
            </w:tcBorders>
            <w:vAlign w:val="center"/>
            <w:hideMark/>
          </w:tcPr>
          <w:p w:rsidR="00892496" w:rsidRPr="007B5B57" w:rsidRDefault="00892496"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000000"/>
              <w:right w:val="single" w:sz="4" w:space="0" w:color="auto"/>
            </w:tcBorders>
            <w:vAlign w:val="center"/>
            <w:hideMark/>
          </w:tcPr>
          <w:p w:rsidR="00892496" w:rsidRPr="007B5B57" w:rsidRDefault="00892496" w:rsidP="00FA24D8">
            <w:pPr>
              <w:widowControl/>
              <w:jc w:val="left"/>
              <w:rPr>
                <w:rFonts w:ascii="仿宋" w:eastAsia="仿宋" w:hAnsi="仿宋" w:cs="宋体"/>
                <w:color w:val="000000"/>
                <w:kern w:val="0"/>
                <w:sz w:val="24"/>
                <w:szCs w:val="28"/>
              </w:rPr>
            </w:pPr>
          </w:p>
        </w:tc>
        <w:tc>
          <w:tcPr>
            <w:tcW w:w="522" w:type="pct"/>
            <w:vMerge/>
            <w:tcBorders>
              <w:top w:val="nil"/>
              <w:left w:val="single" w:sz="4" w:space="0" w:color="auto"/>
              <w:bottom w:val="single" w:sz="4" w:space="0" w:color="000000"/>
              <w:right w:val="single" w:sz="4" w:space="0" w:color="auto"/>
            </w:tcBorders>
            <w:vAlign w:val="center"/>
            <w:hideMark/>
          </w:tcPr>
          <w:p w:rsidR="00892496" w:rsidRPr="00892496" w:rsidRDefault="00892496" w:rsidP="00FA24D8">
            <w:pPr>
              <w:widowControl/>
              <w:jc w:val="left"/>
              <w:rPr>
                <w:rFonts w:ascii="仿宋_GB2312" w:eastAsia="仿宋_GB2312" w:hAnsi="仿宋" w:cs="宋体"/>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892496" w:rsidRPr="00892496" w:rsidRDefault="00892496" w:rsidP="008A261D">
            <w:pPr>
              <w:widowControl/>
              <w:jc w:val="center"/>
              <w:rPr>
                <w:rFonts w:ascii="仿宋_GB2312" w:eastAsia="仿宋_GB2312" w:hAnsi="仿宋" w:cs="宋体"/>
                <w:kern w:val="0"/>
                <w:sz w:val="24"/>
                <w:szCs w:val="28"/>
              </w:rPr>
            </w:pPr>
            <w:r w:rsidRPr="00892496">
              <w:rPr>
                <w:rFonts w:ascii="仿宋_GB2312" w:eastAsia="仿宋_GB2312" w:hAnsi="仿宋" w:cs="宋体" w:hint="eastAsia"/>
                <w:kern w:val="0"/>
                <w:sz w:val="24"/>
                <w:szCs w:val="28"/>
              </w:rPr>
              <w:t xml:space="preserve">140102　</w:t>
            </w:r>
          </w:p>
        </w:tc>
        <w:tc>
          <w:tcPr>
            <w:tcW w:w="313" w:type="pct"/>
            <w:tcBorders>
              <w:top w:val="nil"/>
              <w:left w:val="nil"/>
              <w:bottom w:val="single" w:sz="4" w:space="0" w:color="auto"/>
              <w:right w:val="single" w:sz="4" w:space="0" w:color="auto"/>
            </w:tcBorders>
            <w:shd w:val="clear" w:color="auto" w:fill="auto"/>
            <w:vAlign w:val="center"/>
            <w:hideMark/>
          </w:tcPr>
          <w:p w:rsidR="00892496" w:rsidRPr="00892496" w:rsidRDefault="00892496" w:rsidP="00FA24D8">
            <w:pPr>
              <w:widowControl/>
              <w:jc w:val="center"/>
              <w:rPr>
                <w:rFonts w:ascii="仿宋_GB2312" w:eastAsia="仿宋_GB2312" w:hAnsi="仿宋" w:cs="宋体"/>
                <w:kern w:val="0"/>
                <w:sz w:val="24"/>
                <w:szCs w:val="28"/>
              </w:rPr>
            </w:pPr>
            <w:r w:rsidRPr="00892496">
              <w:rPr>
                <w:rFonts w:ascii="仿宋_GB2312" w:eastAsia="仿宋_GB2312" w:hAnsi="仿宋" w:cs="宋体" w:hint="eastAsia"/>
                <w:kern w:val="0"/>
                <w:sz w:val="24"/>
                <w:szCs w:val="28"/>
              </w:rPr>
              <w:t>1</w:t>
            </w:r>
          </w:p>
        </w:tc>
        <w:tc>
          <w:tcPr>
            <w:tcW w:w="783" w:type="pct"/>
            <w:tcBorders>
              <w:top w:val="nil"/>
              <w:left w:val="nil"/>
              <w:bottom w:val="single" w:sz="4" w:space="0" w:color="auto"/>
              <w:right w:val="single" w:sz="4" w:space="0" w:color="auto"/>
            </w:tcBorders>
            <w:shd w:val="clear" w:color="auto" w:fill="auto"/>
            <w:vAlign w:val="center"/>
            <w:hideMark/>
          </w:tcPr>
          <w:p w:rsidR="00892496" w:rsidRPr="00892496" w:rsidRDefault="00892496" w:rsidP="00FA24D8">
            <w:pPr>
              <w:widowControl/>
              <w:jc w:val="center"/>
              <w:rPr>
                <w:rFonts w:ascii="仿宋_GB2312" w:eastAsia="仿宋_GB2312" w:hAnsi="仿宋" w:cs="宋体"/>
                <w:kern w:val="0"/>
                <w:sz w:val="24"/>
                <w:szCs w:val="28"/>
              </w:rPr>
            </w:pPr>
            <w:r w:rsidRPr="00892496">
              <w:rPr>
                <w:rFonts w:ascii="仿宋_GB2312" w:eastAsia="仿宋_GB2312" w:hAnsi="仿宋" w:cs="宋体" w:hint="eastAsia"/>
                <w:kern w:val="0"/>
                <w:sz w:val="24"/>
                <w:szCs w:val="28"/>
              </w:rPr>
              <w:t>会计</w:t>
            </w:r>
          </w:p>
        </w:tc>
        <w:tc>
          <w:tcPr>
            <w:tcW w:w="575" w:type="pct"/>
            <w:vMerge/>
            <w:tcBorders>
              <w:top w:val="nil"/>
              <w:left w:val="single" w:sz="4" w:space="0" w:color="auto"/>
              <w:bottom w:val="single" w:sz="4" w:space="0" w:color="000000"/>
              <w:right w:val="single" w:sz="4" w:space="0" w:color="auto"/>
            </w:tcBorders>
            <w:vAlign w:val="center"/>
            <w:hideMark/>
          </w:tcPr>
          <w:p w:rsidR="00892496" w:rsidRPr="00892496" w:rsidRDefault="00892496" w:rsidP="00FA24D8">
            <w:pPr>
              <w:widowControl/>
              <w:jc w:val="left"/>
              <w:rPr>
                <w:rFonts w:ascii="仿宋_GB2312" w:eastAsia="仿宋_GB2312" w:hAnsi="仿宋" w:cs="宋体"/>
                <w:kern w:val="0"/>
                <w:sz w:val="24"/>
                <w:szCs w:val="28"/>
              </w:rPr>
            </w:pPr>
          </w:p>
        </w:tc>
        <w:tc>
          <w:tcPr>
            <w:tcW w:w="1514"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1987年10月9日后出生，具有会计从业资格证。</w:t>
            </w:r>
          </w:p>
        </w:tc>
        <w:tc>
          <w:tcPr>
            <w:tcW w:w="261" w:type="pct"/>
            <w:tcBorders>
              <w:top w:val="nil"/>
              <w:left w:val="nil"/>
              <w:bottom w:val="single" w:sz="4" w:space="0" w:color="auto"/>
              <w:right w:val="single" w:sz="4" w:space="0" w:color="auto"/>
            </w:tcBorders>
            <w:shd w:val="clear" w:color="auto" w:fill="auto"/>
            <w:vAlign w:val="center"/>
            <w:hideMark/>
          </w:tcPr>
          <w:p w:rsidR="00892496" w:rsidRPr="007B5B57" w:rsidRDefault="00892496"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r w:rsidR="00892496" w:rsidRPr="007B5B57" w:rsidTr="007B5B57">
        <w:trPr>
          <w:trHeight w:val="648"/>
        </w:trPr>
        <w:tc>
          <w:tcPr>
            <w:tcW w:w="301" w:type="pct"/>
            <w:vMerge/>
            <w:tcBorders>
              <w:top w:val="nil"/>
              <w:left w:val="single" w:sz="4" w:space="0" w:color="auto"/>
              <w:bottom w:val="single" w:sz="4" w:space="0" w:color="000000"/>
              <w:right w:val="single" w:sz="4" w:space="0" w:color="auto"/>
            </w:tcBorders>
            <w:vAlign w:val="center"/>
            <w:hideMark/>
          </w:tcPr>
          <w:p w:rsidR="00892496" w:rsidRPr="007B5B57" w:rsidRDefault="00892496" w:rsidP="00FA24D8">
            <w:pPr>
              <w:widowControl/>
              <w:jc w:val="left"/>
              <w:rPr>
                <w:rFonts w:ascii="仿宋" w:eastAsia="仿宋" w:hAnsi="仿宋" w:cs="宋体"/>
                <w:color w:val="000000"/>
                <w:kern w:val="0"/>
                <w:sz w:val="24"/>
                <w:szCs w:val="28"/>
              </w:rPr>
            </w:pPr>
          </w:p>
        </w:tc>
        <w:tc>
          <w:tcPr>
            <w:tcW w:w="313" w:type="pct"/>
            <w:vMerge/>
            <w:tcBorders>
              <w:top w:val="nil"/>
              <w:left w:val="single" w:sz="4" w:space="0" w:color="auto"/>
              <w:bottom w:val="single" w:sz="4" w:space="0" w:color="000000"/>
              <w:right w:val="single" w:sz="4" w:space="0" w:color="auto"/>
            </w:tcBorders>
            <w:vAlign w:val="center"/>
            <w:hideMark/>
          </w:tcPr>
          <w:p w:rsidR="00892496" w:rsidRPr="007B5B57" w:rsidRDefault="00892496" w:rsidP="00FA24D8">
            <w:pPr>
              <w:widowControl/>
              <w:jc w:val="left"/>
              <w:rPr>
                <w:rFonts w:ascii="仿宋" w:eastAsia="仿宋" w:hAnsi="仿宋" w:cs="宋体"/>
                <w:color w:val="000000"/>
                <w:kern w:val="0"/>
                <w:sz w:val="24"/>
                <w:szCs w:val="28"/>
              </w:rPr>
            </w:pPr>
          </w:p>
        </w:tc>
        <w:tc>
          <w:tcPr>
            <w:tcW w:w="522" w:type="pct"/>
            <w:vMerge/>
            <w:tcBorders>
              <w:top w:val="nil"/>
              <w:left w:val="single" w:sz="4" w:space="0" w:color="auto"/>
              <w:bottom w:val="single" w:sz="4" w:space="0" w:color="000000"/>
              <w:right w:val="single" w:sz="4" w:space="0" w:color="auto"/>
            </w:tcBorders>
            <w:vAlign w:val="center"/>
            <w:hideMark/>
          </w:tcPr>
          <w:p w:rsidR="00892496" w:rsidRPr="00892496" w:rsidRDefault="00892496" w:rsidP="00FA24D8">
            <w:pPr>
              <w:widowControl/>
              <w:jc w:val="left"/>
              <w:rPr>
                <w:rFonts w:ascii="仿宋_GB2312" w:eastAsia="仿宋_GB2312" w:hAnsi="仿宋" w:cs="宋体"/>
                <w:kern w:val="0"/>
                <w:sz w:val="24"/>
                <w:szCs w:val="28"/>
              </w:rPr>
            </w:pPr>
          </w:p>
        </w:tc>
        <w:tc>
          <w:tcPr>
            <w:tcW w:w="418" w:type="pct"/>
            <w:tcBorders>
              <w:top w:val="nil"/>
              <w:left w:val="nil"/>
              <w:bottom w:val="single" w:sz="4" w:space="0" w:color="auto"/>
              <w:right w:val="single" w:sz="4" w:space="0" w:color="auto"/>
            </w:tcBorders>
            <w:shd w:val="clear" w:color="auto" w:fill="auto"/>
            <w:vAlign w:val="center"/>
            <w:hideMark/>
          </w:tcPr>
          <w:p w:rsidR="00892496" w:rsidRPr="00892496" w:rsidRDefault="00892496" w:rsidP="008A261D">
            <w:pPr>
              <w:widowControl/>
              <w:jc w:val="center"/>
              <w:rPr>
                <w:rFonts w:ascii="仿宋_GB2312" w:eastAsia="仿宋_GB2312" w:hAnsi="仿宋" w:cs="宋体"/>
                <w:kern w:val="0"/>
                <w:sz w:val="24"/>
                <w:szCs w:val="28"/>
              </w:rPr>
            </w:pPr>
            <w:r w:rsidRPr="00892496">
              <w:rPr>
                <w:rFonts w:ascii="仿宋_GB2312" w:eastAsia="仿宋_GB2312" w:hAnsi="仿宋" w:cs="宋体" w:hint="eastAsia"/>
                <w:kern w:val="0"/>
                <w:sz w:val="24"/>
                <w:szCs w:val="28"/>
              </w:rPr>
              <w:t xml:space="preserve">140103　</w:t>
            </w:r>
          </w:p>
        </w:tc>
        <w:tc>
          <w:tcPr>
            <w:tcW w:w="313"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2</w:t>
            </w:r>
          </w:p>
        </w:tc>
        <w:tc>
          <w:tcPr>
            <w:tcW w:w="783"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假肢与矫形器设计和制造</w:t>
            </w:r>
          </w:p>
        </w:tc>
        <w:tc>
          <w:tcPr>
            <w:tcW w:w="575"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普通高等教育专科及以上学历</w:t>
            </w:r>
          </w:p>
        </w:tc>
        <w:tc>
          <w:tcPr>
            <w:tcW w:w="1514" w:type="pct"/>
            <w:tcBorders>
              <w:top w:val="nil"/>
              <w:left w:val="nil"/>
              <w:bottom w:val="single" w:sz="4" w:space="0" w:color="auto"/>
              <w:right w:val="single" w:sz="4" w:space="0" w:color="auto"/>
            </w:tcBorders>
            <w:shd w:val="clear" w:color="auto" w:fill="auto"/>
            <w:vAlign w:val="center"/>
            <w:hideMark/>
          </w:tcPr>
          <w:p w:rsidR="00892496" w:rsidRPr="004C1D36" w:rsidRDefault="00892496" w:rsidP="00FA24D8">
            <w:pPr>
              <w:widowControl/>
              <w:jc w:val="center"/>
              <w:rPr>
                <w:rFonts w:ascii="仿宋_GB2312" w:eastAsia="仿宋_GB2312" w:hAnsi="仿宋" w:cs="宋体"/>
                <w:kern w:val="0"/>
                <w:sz w:val="24"/>
                <w:szCs w:val="28"/>
              </w:rPr>
            </w:pPr>
            <w:r w:rsidRPr="004C1D36">
              <w:rPr>
                <w:rFonts w:ascii="仿宋_GB2312" w:eastAsia="仿宋_GB2312" w:hAnsi="仿宋" w:cs="宋体" w:hint="eastAsia"/>
                <w:kern w:val="0"/>
                <w:sz w:val="24"/>
                <w:szCs w:val="28"/>
              </w:rPr>
              <w:t>1987年10月9日后出生</w:t>
            </w:r>
          </w:p>
        </w:tc>
        <w:tc>
          <w:tcPr>
            <w:tcW w:w="261" w:type="pct"/>
            <w:tcBorders>
              <w:top w:val="nil"/>
              <w:left w:val="nil"/>
              <w:bottom w:val="single" w:sz="4" w:space="0" w:color="auto"/>
              <w:right w:val="single" w:sz="4" w:space="0" w:color="auto"/>
            </w:tcBorders>
            <w:shd w:val="clear" w:color="auto" w:fill="auto"/>
            <w:vAlign w:val="center"/>
            <w:hideMark/>
          </w:tcPr>
          <w:p w:rsidR="00892496" w:rsidRPr="007B5B57" w:rsidRDefault="00892496" w:rsidP="00FA24D8">
            <w:pPr>
              <w:widowControl/>
              <w:jc w:val="center"/>
              <w:rPr>
                <w:rFonts w:ascii="仿宋" w:eastAsia="仿宋" w:hAnsi="仿宋" w:cs="宋体"/>
                <w:color w:val="000000"/>
                <w:kern w:val="0"/>
                <w:sz w:val="24"/>
                <w:szCs w:val="28"/>
              </w:rPr>
            </w:pPr>
            <w:r w:rsidRPr="007B5B57">
              <w:rPr>
                <w:rFonts w:ascii="仿宋" w:eastAsia="仿宋" w:hAnsi="仿宋" w:cs="宋体" w:hint="eastAsia"/>
                <w:color w:val="000000"/>
                <w:kern w:val="0"/>
                <w:sz w:val="24"/>
                <w:szCs w:val="28"/>
              </w:rPr>
              <w:t xml:space="preserve">　</w:t>
            </w:r>
          </w:p>
        </w:tc>
      </w:tr>
    </w:tbl>
    <w:p w:rsidR="00604DF9" w:rsidRDefault="00604DF9" w:rsidP="00FA24D8">
      <w:pPr>
        <w:widowControl/>
        <w:adjustRightInd w:val="0"/>
        <w:snapToGrid w:val="0"/>
        <w:spacing w:after="200" w:line="220" w:lineRule="atLeast"/>
        <w:jc w:val="center"/>
        <w:rPr>
          <w:rFonts w:ascii="宋体" w:hAnsi="宋体"/>
          <w:b/>
          <w:kern w:val="0"/>
          <w:sz w:val="48"/>
          <w:szCs w:val="48"/>
        </w:rPr>
      </w:pPr>
    </w:p>
    <w:p w:rsidR="00604DF9" w:rsidRDefault="00604DF9" w:rsidP="00FA24D8">
      <w:pPr>
        <w:widowControl/>
        <w:adjustRightInd w:val="0"/>
        <w:snapToGrid w:val="0"/>
        <w:spacing w:after="200" w:line="220" w:lineRule="atLeast"/>
        <w:jc w:val="center"/>
        <w:rPr>
          <w:rFonts w:ascii="宋体" w:hAnsi="宋体"/>
          <w:b/>
          <w:kern w:val="0"/>
          <w:sz w:val="48"/>
          <w:szCs w:val="48"/>
        </w:rPr>
      </w:pPr>
    </w:p>
    <w:p w:rsidR="00E1783B" w:rsidRDefault="00E1783B" w:rsidP="00FA24D8">
      <w:pPr>
        <w:widowControl/>
        <w:adjustRightInd w:val="0"/>
        <w:snapToGrid w:val="0"/>
        <w:spacing w:after="200" w:line="220" w:lineRule="atLeast"/>
        <w:jc w:val="center"/>
        <w:rPr>
          <w:rFonts w:ascii="宋体" w:hAnsi="宋体"/>
          <w:b/>
          <w:kern w:val="0"/>
          <w:sz w:val="48"/>
          <w:szCs w:val="48"/>
        </w:rPr>
      </w:pPr>
    </w:p>
    <w:p w:rsidR="00604DF9" w:rsidRDefault="00604DF9" w:rsidP="00FA24D8">
      <w:pPr>
        <w:widowControl/>
        <w:adjustRightInd w:val="0"/>
        <w:snapToGrid w:val="0"/>
        <w:spacing w:after="200" w:line="220" w:lineRule="atLeast"/>
        <w:jc w:val="center"/>
        <w:rPr>
          <w:rFonts w:ascii="宋体" w:hAnsi="宋体"/>
          <w:b/>
          <w:kern w:val="0"/>
          <w:sz w:val="48"/>
          <w:szCs w:val="48"/>
        </w:rPr>
      </w:pPr>
    </w:p>
    <w:p w:rsidR="00FA24D8" w:rsidRPr="00FA24D8" w:rsidRDefault="00FA24D8" w:rsidP="00FA24D8">
      <w:pPr>
        <w:widowControl/>
        <w:adjustRightInd w:val="0"/>
        <w:snapToGrid w:val="0"/>
        <w:spacing w:after="200" w:line="220" w:lineRule="atLeast"/>
        <w:jc w:val="center"/>
        <w:rPr>
          <w:rFonts w:ascii="宋体" w:hAnsi="宋体"/>
          <w:b/>
          <w:kern w:val="0"/>
          <w:sz w:val="48"/>
          <w:szCs w:val="48"/>
        </w:rPr>
      </w:pPr>
      <w:r w:rsidRPr="00FA24D8">
        <w:rPr>
          <w:rFonts w:ascii="宋体" w:hAnsi="宋体" w:hint="eastAsia"/>
          <w:b/>
          <w:kern w:val="0"/>
          <w:sz w:val="48"/>
          <w:szCs w:val="48"/>
        </w:rPr>
        <w:lastRenderedPageBreak/>
        <w:t>河南省省直事业单位2017年公开招聘岗位信息表</w:t>
      </w:r>
    </w:p>
    <w:p w:rsidR="00FA24D8" w:rsidRDefault="00FA24D8" w:rsidP="00FA24D8">
      <w:pPr>
        <w:widowControl/>
        <w:adjustRightInd w:val="0"/>
        <w:snapToGrid w:val="0"/>
        <w:spacing w:after="200" w:line="220" w:lineRule="atLeast"/>
        <w:ind w:firstLineChars="100" w:firstLine="281"/>
        <w:jc w:val="left"/>
        <w:rPr>
          <w:rFonts w:ascii="宋体" w:hAnsi="宋体"/>
          <w:b/>
          <w:kern w:val="0"/>
          <w:sz w:val="28"/>
          <w:szCs w:val="28"/>
        </w:rPr>
      </w:pPr>
      <w:r w:rsidRPr="00FA24D8">
        <w:rPr>
          <w:rFonts w:ascii="宋体" w:hAnsi="宋体"/>
          <w:b/>
          <w:kern w:val="0"/>
          <w:sz w:val="28"/>
          <w:szCs w:val="28"/>
        </w:rPr>
        <w:t>主管部门：</w:t>
      </w:r>
      <w:r w:rsidRPr="00FA24D8">
        <w:rPr>
          <w:rFonts w:ascii="宋体" w:hAnsi="宋体" w:hint="eastAsia"/>
          <w:b/>
          <w:kern w:val="0"/>
          <w:sz w:val="28"/>
          <w:szCs w:val="28"/>
        </w:rPr>
        <w:t>河南省人大常委会办公厅</w:t>
      </w:r>
    </w:p>
    <w:tbl>
      <w:tblPr>
        <w:tblStyle w:val="20"/>
        <w:tblW w:w="5009" w:type="pct"/>
        <w:tblLook w:val="04A0" w:firstRow="1" w:lastRow="0" w:firstColumn="1" w:lastColumn="0" w:noHBand="0" w:noVBand="1"/>
      </w:tblPr>
      <w:tblGrid>
        <w:gridCol w:w="1387"/>
        <w:gridCol w:w="1560"/>
        <w:gridCol w:w="1559"/>
        <w:gridCol w:w="1417"/>
        <w:gridCol w:w="1417"/>
        <w:gridCol w:w="2550"/>
        <w:gridCol w:w="1840"/>
        <w:gridCol w:w="1414"/>
        <w:gridCol w:w="1056"/>
      </w:tblGrid>
      <w:tr w:rsidR="00FA24D8" w:rsidRPr="00FA24D8" w:rsidTr="0044342C">
        <w:trPr>
          <w:trHeight w:val="513"/>
        </w:trPr>
        <w:tc>
          <w:tcPr>
            <w:tcW w:w="488" w:type="pct"/>
            <w:vAlign w:val="center"/>
          </w:tcPr>
          <w:p w:rsidR="00FA24D8" w:rsidRPr="00FA24D8" w:rsidRDefault="00FA24D8" w:rsidP="00FA24D8">
            <w:pPr>
              <w:widowControl/>
              <w:adjustRightInd w:val="0"/>
              <w:spacing w:line="220" w:lineRule="atLeast"/>
              <w:jc w:val="center"/>
              <w:rPr>
                <w:rFonts w:ascii="宋体" w:hAnsi="宋体"/>
                <w:b/>
                <w:sz w:val="28"/>
                <w:szCs w:val="28"/>
              </w:rPr>
            </w:pPr>
            <w:r w:rsidRPr="00FA24D8">
              <w:rPr>
                <w:rFonts w:ascii="宋体" w:hAnsi="宋体"/>
                <w:b/>
                <w:sz w:val="28"/>
                <w:szCs w:val="28"/>
              </w:rPr>
              <w:t>用人单位</w:t>
            </w:r>
          </w:p>
        </w:tc>
        <w:tc>
          <w:tcPr>
            <w:tcW w:w="549" w:type="pct"/>
            <w:vAlign w:val="center"/>
          </w:tcPr>
          <w:p w:rsidR="00FA24D8" w:rsidRPr="00FA24D8" w:rsidRDefault="00FA24D8" w:rsidP="00FA24D8">
            <w:pPr>
              <w:widowControl/>
              <w:adjustRightInd w:val="0"/>
              <w:spacing w:line="220" w:lineRule="atLeast"/>
              <w:jc w:val="center"/>
              <w:rPr>
                <w:rFonts w:ascii="宋体" w:hAnsi="宋体"/>
                <w:b/>
                <w:sz w:val="28"/>
                <w:szCs w:val="28"/>
              </w:rPr>
            </w:pPr>
            <w:r w:rsidRPr="00FA24D8">
              <w:rPr>
                <w:rFonts w:ascii="宋体" w:hAnsi="宋体" w:hint="eastAsia"/>
                <w:b/>
                <w:sz w:val="28"/>
                <w:szCs w:val="28"/>
              </w:rPr>
              <w:t>经费供给形式</w:t>
            </w:r>
          </w:p>
        </w:tc>
        <w:tc>
          <w:tcPr>
            <w:tcW w:w="549" w:type="pct"/>
            <w:vAlign w:val="center"/>
          </w:tcPr>
          <w:p w:rsidR="00FA24D8" w:rsidRPr="00FA24D8" w:rsidRDefault="00FA24D8" w:rsidP="00FA24D8">
            <w:pPr>
              <w:widowControl/>
              <w:adjustRightInd w:val="0"/>
              <w:spacing w:line="220" w:lineRule="atLeast"/>
              <w:jc w:val="center"/>
              <w:rPr>
                <w:rFonts w:ascii="宋体" w:hAnsi="宋体"/>
                <w:b/>
                <w:sz w:val="28"/>
                <w:szCs w:val="28"/>
              </w:rPr>
            </w:pPr>
            <w:r w:rsidRPr="00FA24D8">
              <w:rPr>
                <w:rFonts w:ascii="宋体" w:hAnsi="宋体"/>
                <w:b/>
                <w:sz w:val="28"/>
                <w:szCs w:val="28"/>
              </w:rPr>
              <w:t>岗位名称</w:t>
            </w:r>
          </w:p>
        </w:tc>
        <w:tc>
          <w:tcPr>
            <w:tcW w:w="499" w:type="pct"/>
            <w:vAlign w:val="center"/>
          </w:tcPr>
          <w:p w:rsidR="00FA24D8" w:rsidRPr="00FA24D8" w:rsidRDefault="00FA24D8" w:rsidP="00FA24D8">
            <w:pPr>
              <w:widowControl/>
              <w:adjustRightInd w:val="0"/>
              <w:spacing w:line="220" w:lineRule="atLeast"/>
              <w:jc w:val="center"/>
              <w:rPr>
                <w:rFonts w:ascii="宋体" w:hAnsi="宋体"/>
                <w:b/>
                <w:sz w:val="28"/>
                <w:szCs w:val="28"/>
              </w:rPr>
            </w:pPr>
            <w:r w:rsidRPr="00FA24D8">
              <w:rPr>
                <w:rFonts w:ascii="宋体" w:hAnsi="宋体"/>
                <w:b/>
                <w:sz w:val="28"/>
                <w:szCs w:val="28"/>
              </w:rPr>
              <w:t>岗位代码</w:t>
            </w:r>
          </w:p>
        </w:tc>
        <w:tc>
          <w:tcPr>
            <w:tcW w:w="499" w:type="pct"/>
            <w:vAlign w:val="center"/>
          </w:tcPr>
          <w:p w:rsidR="00FA24D8" w:rsidRPr="00FA24D8" w:rsidRDefault="00FA24D8" w:rsidP="00FA24D8">
            <w:pPr>
              <w:widowControl/>
              <w:adjustRightInd w:val="0"/>
              <w:spacing w:line="220" w:lineRule="atLeast"/>
              <w:jc w:val="center"/>
              <w:rPr>
                <w:rFonts w:ascii="宋体" w:hAnsi="宋体"/>
                <w:b/>
                <w:sz w:val="28"/>
                <w:szCs w:val="28"/>
              </w:rPr>
            </w:pPr>
            <w:r w:rsidRPr="00FA24D8">
              <w:rPr>
                <w:rFonts w:ascii="宋体" w:hAnsi="宋体"/>
                <w:b/>
                <w:sz w:val="28"/>
                <w:szCs w:val="28"/>
              </w:rPr>
              <w:t>招聘人数</w:t>
            </w:r>
          </w:p>
        </w:tc>
        <w:tc>
          <w:tcPr>
            <w:tcW w:w="898" w:type="pct"/>
            <w:vAlign w:val="center"/>
          </w:tcPr>
          <w:p w:rsidR="00FA24D8" w:rsidRPr="00FA24D8" w:rsidRDefault="00FA24D8" w:rsidP="00FA24D8">
            <w:pPr>
              <w:widowControl/>
              <w:adjustRightInd w:val="0"/>
              <w:spacing w:line="220" w:lineRule="atLeast"/>
              <w:jc w:val="center"/>
              <w:rPr>
                <w:rFonts w:ascii="宋体" w:hAnsi="宋体"/>
                <w:b/>
                <w:sz w:val="28"/>
                <w:szCs w:val="28"/>
              </w:rPr>
            </w:pPr>
            <w:r w:rsidRPr="00FA24D8">
              <w:rPr>
                <w:rFonts w:ascii="宋体" w:hAnsi="宋体"/>
                <w:b/>
                <w:sz w:val="28"/>
                <w:szCs w:val="28"/>
              </w:rPr>
              <w:t>专业</w:t>
            </w:r>
          </w:p>
        </w:tc>
        <w:tc>
          <w:tcPr>
            <w:tcW w:w="648" w:type="pct"/>
            <w:vAlign w:val="center"/>
          </w:tcPr>
          <w:p w:rsidR="00FA24D8" w:rsidRPr="00FA24D8" w:rsidRDefault="00FA24D8" w:rsidP="00FA24D8">
            <w:pPr>
              <w:widowControl/>
              <w:adjustRightInd w:val="0"/>
              <w:spacing w:line="220" w:lineRule="atLeast"/>
              <w:jc w:val="center"/>
              <w:rPr>
                <w:rFonts w:ascii="宋体" w:hAnsi="宋体"/>
                <w:b/>
                <w:sz w:val="28"/>
                <w:szCs w:val="28"/>
              </w:rPr>
            </w:pPr>
            <w:r w:rsidRPr="00FA24D8">
              <w:rPr>
                <w:rFonts w:ascii="宋体" w:hAnsi="宋体"/>
                <w:b/>
                <w:sz w:val="28"/>
                <w:szCs w:val="28"/>
              </w:rPr>
              <w:t>学历学位</w:t>
            </w:r>
          </w:p>
        </w:tc>
        <w:tc>
          <w:tcPr>
            <w:tcW w:w="498" w:type="pct"/>
            <w:vAlign w:val="center"/>
          </w:tcPr>
          <w:p w:rsidR="00FA24D8" w:rsidRPr="00FA24D8" w:rsidRDefault="00FA24D8" w:rsidP="00FA24D8">
            <w:pPr>
              <w:widowControl/>
              <w:adjustRightInd w:val="0"/>
              <w:spacing w:line="220" w:lineRule="atLeast"/>
              <w:jc w:val="center"/>
              <w:rPr>
                <w:rFonts w:ascii="宋体" w:hAnsi="宋体"/>
                <w:b/>
                <w:sz w:val="28"/>
                <w:szCs w:val="28"/>
              </w:rPr>
            </w:pPr>
            <w:r w:rsidRPr="00FA24D8">
              <w:rPr>
                <w:rFonts w:ascii="宋体" w:hAnsi="宋体"/>
                <w:b/>
                <w:sz w:val="28"/>
                <w:szCs w:val="28"/>
              </w:rPr>
              <w:t>其他条件</w:t>
            </w:r>
          </w:p>
        </w:tc>
        <w:tc>
          <w:tcPr>
            <w:tcW w:w="372" w:type="pct"/>
            <w:vAlign w:val="center"/>
          </w:tcPr>
          <w:p w:rsidR="00FA24D8" w:rsidRPr="00FA24D8" w:rsidRDefault="00FA24D8" w:rsidP="00FA24D8">
            <w:pPr>
              <w:widowControl/>
              <w:adjustRightInd w:val="0"/>
              <w:spacing w:line="220" w:lineRule="atLeast"/>
              <w:jc w:val="center"/>
              <w:rPr>
                <w:rFonts w:ascii="宋体" w:hAnsi="宋体"/>
                <w:b/>
                <w:sz w:val="28"/>
                <w:szCs w:val="28"/>
              </w:rPr>
            </w:pPr>
            <w:r w:rsidRPr="00FA24D8">
              <w:rPr>
                <w:rFonts w:ascii="宋体" w:hAnsi="宋体"/>
                <w:b/>
                <w:sz w:val="28"/>
                <w:szCs w:val="28"/>
              </w:rPr>
              <w:t>备注</w:t>
            </w:r>
          </w:p>
        </w:tc>
      </w:tr>
      <w:tr w:rsidR="00FA24D8" w:rsidRPr="00604DF9" w:rsidTr="00604DF9">
        <w:trPr>
          <w:trHeight w:val="1037"/>
        </w:trPr>
        <w:tc>
          <w:tcPr>
            <w:tcW w:w="488" w:type="pct"/>
            <w:vMerge w:val="restart"/>
            <w:vAlign w:val="center"/>
          </w:tcPr>
          <w:p w:rsidR="00FA24D8" w:rsidRPr="00604DF9" w:rsidRDefault="00FA24D8" w:rsidP="00604DF9">
            <w:pPr>
              <w:widowControl/>
              <w:adjustRightInd w:val="0"/>
              <w:spacing w:line="220" w:lineRule="atLeast"/>
              <w:jc w:val="center"/>
              <w:rPr>
                <w:rFonts w:ascii="仿宋_GB2312" w:eastAsia="仿宋_GB2312" w:hAnsi="宋体"/>
                <w:sz w:val="32"/>
                <w:szCs w:val="28"/>
              </w:rPr>
            </w:pPr>
            <w:r w:rsidRPr="00604DF9">
              <w:rPr>
                <w:rFonts w:ascii="仿宋_GB2312" w:eastAsia="仿宋_GB2312" w:hAnsi="宋体" w:hint="eastAsia"/>
                <w:sz w:val="32"/>
                <w:szCs w:val="28"/>
              </w:rPr>
              <w:t>信息技术中心</w:t>
            </w:r>
          </w:p>
        </w:tc>
        <w:tc>
          <w:tcPr>
            <w:tcW w:w="549" w:type="pct"/>
            <w:vMerge w:val="restart"/>
            <w:vAlign w:val="center"/>
          </w:tcPr>
          <w:p w:rsidR="00FA24D8" w:rsidRPr="00604DF9" w:rsidRDefault="00FA24D8" w:rsidP="00604DF9">
            <w:pPr>
              <w:widowControl/>
              <w:adjustRightInd w:val="0"/>
              <w:spacing w:line="220" w:lineRule="atLeast"/>
              <w:jc w:val="center"/>
              <w:rPr>
                <w:rFonts w:ascii="仿宋_GB2312" w:eastAsia="仿宋_GB2312" w:hAnsi="宋体"/>
                <w:sz w:val="32"/>
                <w:szCs w:val="28"/>
              </w:rPr>
            </w:pPr>
            <w:r w:rsidRPr="00604DF9">
              <w:rPr>
                <w:rFonts w:ascii="仿宋_GB2312" w:eastAsia="仿宋_GB2312" w:hAnsi="宋体" w:hint="eastAsia"/>
                <w:sz w:val="32"/>
                <w:szCs w:val="28"/>
              </w:rPr>
              <w:t>财政全供</w:t>
            </w:r>
          </w:p>
        </w:tc>
        <w:tc>
          <w:tcPr>
            <w:tcW w:w="549" w:type="pct"/>
            <w:vAlign w:val="center"/>
          </w:tcPr>
          <w:p w:rsidR="00FA24D8" w:rsidRPr="00604DF9" w:rsidRDefault="00FA24D8" w:rsidP="00604DF9">
            <w:pPr>
              <w:widowControl/>
              <w:adjustRightInd w:val="0"/>
              <w:spacing w:line="220" w:lineRule="atLeast"/>
              <w:jc w:val="center"/>
              <w:rPr>
                <w:rFonts w:ascii="仿宋_GB2312" w:eastAsia="仿宋_GB2312" w:hAnsi="宋体"/>
                <w:sz w:val="32"/>
                <w:szCs w:val="28"/>
              </w:rPr>
            </w:pPr>
            <w:r w:rsidRPr="00604DF9">
              <w:rPr>
                <w:rFonts w:ascii="仿宋_GB2312" w:eastAsia="仿宋_GB2312" w:hAnsi="宋体" w:hint="eastAsia"/>
                <w:sz w:val="24"/>
                <w:szCs w:val="28"/>
              </w:rPr>
              <w:t>专业技术岗（</w:t>
            </w:r>
            <w:r w:rsidR="00604DF9">
              <w:rPr>
                <w:rFonts w:ascii="仿宋_GB2312" w:eastAsia="仿宋_GB2312" w:hAnsi="宋体" w:hint="eastAsia"/>
                <w:sz w:val="24"/>
                <w:szCs w:val="28"/>
              </w:rPr>
              <w:t>综合</w:t>
            </w:r>
            <w:r w:rsidRPr="00604DF9">
              <w:rPr>
                <w:rFonts w:ascii="仿宋_GB2312" w:eastAsia="仿宋_GB2312" w:hAnsi="宋体" w:hint="eastAsia"/>
                <w:sz w:val="24"/>
                <w:szCs w:val="28"/>
              </w:rPr>
              <w:t>类）</w:t>
            </w:r>
          </w:p>
        </w:tc>
        <w:tc>
          <w:tcPr>
            <w:tcW w:w="499" w:type="pct"/>
            <w:vAlign w:val="center"/>
          </w:tcPr>
          <w:p w:rsidR="00FA24D8" w:rsidRPr="003A2436" w:rsidRDefault="00604DF9" w:rsidP="00604DF9">
            <w:pPr>
              <w:widowControl/>
              <w:adjustRightInd w:val="0"/>
              <w:spacing w:line="220" w:lineRule="atLeast"/>
              <w:jc w:val="center"/>
              <w:rPr>
                <w:rFonts w:ascii="仿宋_GB2312" w:eastAsia="仿宋_GB2312" w:hAnsi="宋体"/>
                <w:sz w:val="24"/>
                <w:szCs w:val="28"/>
              </w:rPr>
            </w:pPr>
            <w:r w:rsidRPr="003A2436">
              <w:rPr>
                <w:rFonts w:ascii="仿宋_GB2312" w:eastAsia="仿宋_GB2312" w:hAnsi="宋体" w:hint="eastAsia"/>
                <w:sz w:val="24"/>
                <w:szCs w:val="28"/>
              </w:rPr>
              <w:t>150101</w:t>
            </w:r>
          </w:p>
        </w:tc>
        <w:tc>
          <w:tcPr>
            <w:tcW w:w="499" w:type="pct"/>
            <w:vAlign w:val="center"/>
          </w:tcPr>
          <w:p w:rsidR="00FA24D8" w:rsidRPr="00604DF9" w:rsidRDefault="00FA24D8" w:rsidP="00604DF9">
            <w:pPr>
              <w:widowControl/>
              <w:adjustRightInd w:val="0"/>
              <w:spacing w:line="220" w:lineRule="atLeast"/>
              <w:jc w:val="center"/>
              <w:rPr>
                <w:rFonts w:ascii="仿宋_GB2312" w:eastAsia="仿宋_GB2312" w:hAnsi="宋体"/>
                <w:sz w:val="32"/>
                <w:szCs w:val="28"/>
              </w:rPr>
            </w:pPr>
            <w:r w:rsidRPr="00604DF9">
              <w:rPr>
                <w:rFonts w:ascii="仿宋_GB2312" w:eastAsia="仿宋_GB2312" w:hAnsi="宋体" w:hint="eastAsia"/>
                <w:sz w:val="32"/>
                <w:szCs w:val="28"/>
              </w:rPr>
              <w:t>2人</w:t>
            </w:r>
          </w:p>
        </w:tc>
        <w:tc>
          <w:tcPr>
            <w:tcW w:w="898" w:type="pct"/>
            <w:vAlign w:val="center"/>
          </w:tcPr>
          <w:p w:rsidR="00FA24D8" w:rsidRPr="00604DF9" w:rsidRDefault="00FA24D8" w:rsidP="00604DF9">
            <w:pPr>
              <w:widowControl/>
              <w:adjustRightInd w:val="0"/>
              <w:spacing w:line="220" w:lineRule="atLeast"/>
              <w:jc w:val="center"/>
              <w:rPr>
                <w:rFonts w:ascii="仿宋_GB2312" w:eastAsia="仿宋_GB2312" w:hAnsi="宋体"/>
                <w:sz w:val="32"/>
                <w:szCs w:val="28"/>
              </w:rPr>
            </w:pPr>
            <w:r w:rsidRPr="00604DF9">
              <w:rPr>
                <w:rFonts w:ascii="仿宋_GB2312" w:eastAsia="仿宋_GB2312" w:hAnsi="宋体" w:hint="eastAsia"/>
                <w:sz w:val="32"/>
                <w:szCs w:val="28"/>
              </w:rPr>
              <w:t>计算机</w:t>
            </w:r>
          </w:p>
        </w:tc>
        <w:tc>
          <w:tcPr>
            <w:tcW w:w="648" w:type="pct"/>
            <w:vMerge w:val="restart"/>
            <w:vAlign w:val="center"/>
          </w:tcPr>
          <w:p w:rsidR="00FA24D8" w:rsidRPr="00604DF9" w:rsidRDefault="00FA24D8" w:rsidP="00604DF9">
            <w:pPr>
              <w:widowControl/>
              <w:adjustRightInd w:val="0"/>
              <w:spacing w:line="220" w:lineRule="atLeast"/>
              <w:jc w:val="center"/>
              <w:rPr>
                <w:rFonts w:ascii="仿宋_GB2312" w:eastAsia="仿宋_GB2312" w:hAnsi="宋体"/>
                <w:sz w:val="32"/>
                <w:szCs w:val="28"/>
              </w:rPr>
            </w:pPr>
            <w:r w:rsidRPr="00604DF9">
              <w:rPr>
                <w:rFonts w:ascii="仿宋_GB2312" w:eastAsia="仿宋_GB2312" w:hAnsi="宋体" w:hint="eastAsia"/>
                <w:sz w:val="32"/>
                <w:szCs w:val="28"/>
              </w:rPr>
              <w:t>普通高等教育本科（学士）及</w:t>
            </w:r>
          </w:p>
          <w:p w:rsidR="00FA24D8" w:rsidRPr="00604DF9" w:rsidRDefault="00FA24D8" w:rsidP="00604DF9">
            <w:pPr>
              <w:widowControl/>
              <w:adjustRightInd w:val="0"/>
              <w:spacing w:line="220" w:lineRule="atLeast"/>
              <w:jc w:val="center"/>
              <w:rPr>
                <w:rFonts w:ascii="仿宋_GB2312" w:eastAsia="仿宋_GB2312" w:hAnsi="宋体"/>
                <w:sz w:val="32"/>
                <w:szCs w:val="28"/>
              </w:rPr>
            </w:pPr>
            <w:r w:rsidRPr="00604DF9">
              <w:rPr>
                <w:rFonts w:ascii="仿宋_GB2312" w:eastAsia="仿宋_GB2312" w:hAnsi="宋体" w:hint="eastAsia"/>
                <w:sz w:val="32"/>
                <w:szCs w:val="28"/>
              </w:rPr>
              <w:t>以上</w:t>
            </w:r>
          </w:p>
        </w:tc>
        <w:tc>
          <w:tcPr>
            <w:tcW w:w="498" w:type="pct"/>
            <w:vMerge w:val="restart"/>
            <w:vAlign w:val="center"/>
          </w:tcPr>
          <w:p w:rsidR="00FA24D8" w:rsidRPr="00604DF9" w:rsidRDefault="00FA24D8" w:rsidP="00297AC4">
            <w:pPr>
              <w:widowControl/>
              <w:adjustRightInd w:val="0"/>
              <w:spacing w:line="220" w:lineRule="atLeast"/>
              <w:jc w:val="center"/>
              <w:rPr>
                <w:rFonts w:ascii="仿宋_GB2312" w:eastAsia="仿宋_GB2312" w:hAnsi="宋体"/>
                <w:sz w:val="32"/>
                <w:szCs w:val="28"/>
              </w:rPr>
            </w:pPr>
            <w:r w:rsidRPr="00604DF9">
              <w:rPr>
                <w:rFonts w:ascii="仿宋_GB2312" w:eastAsia="仿宋_GB2312" w:hAnsi="宋体" w:cs="宋体" w:hint="eastAsia"/>
                <w:color w:val="000000"/>
                <w:sz w:val="32"/>
                <w:szCs w:val="28"/>
              </w:rPr>
              <w:t>198</w:t>
            </w:r>
            <w:r w:rsidR="00297AC4">
              <w:rPr>
                <w:rFonts w:ascii="仿宋_GB2312" w:eastAsia="仿宋_GB2312" w:hAnsi="宋体" w:cs="宋体" w:hint="eastAsia"/>
                <w:color w:val="000000"/>
                <w:sz w:val="32"/>
                <w:szCs w:val="28"/>
              </w:rPr>
              <w:t>0</w:t>
            </w:r>
            <w:r w:rsidRPr="00604DF9">
              <w:rPr>
                <w:rFonts w:ascii="仿宋_GB2312" w:eastAsia="仿宋_GB2312" w:hAnsi="宋体" w:cs="宋体" w:hint="eastAsia"/>
                <w:color w:val="000000"/>
                <w:sz w:val="32"/>
                <w:szCs w:val="28"/>
              </w:rPr>
              <w:t>年10月9日后出生</w:t>
            </w:r>
            <w:r w:rsidRPr="00604DF9">
              <w:rPr>
                <w:rFonts w:ascii="仿宋_GB2312" w:eastAsia="仿宋_GB2312" w:hAnsi="宋体" w:hint="eastAsia"/>
                <w:sz w:val="32"/>
                <w:szCs w:val="28"/>
              </w:rPr>
              <w:t>；2年以上</w:t>
            </w:r>
            <w:r w:rsidRPr="00604DF9">
              <w:rPr>
                <w:rFonts w:ascii="仿宋_GB2312" w:eastAsia="仿宋_GB2312" w:hAnsi="宋体" w:hint="eastAsia"/>
                <w:sz w:val="32"/>
              </w:rPr>
              <w:t>相</w:t>
            </w:r>
            <w:r w:rsidRPr="00604DF9">
              <w:rPr>
                <w:rFonts w:ascii="仿宋_GB2312" w:eastAsia="仿宋_GB2312" w:hAnsi="宋体" w:hint="eastAsia"/>
                <w:sz w:val="32"/>
                <w:szCs w:val="28"/>
              </w:rPr>
              <w:t>关工作经历。</w:t>
            </w:r>
          </w:p>
        </w:tc>
        <w:tc>
          <w:tcPr>
            <w:tcW w:w="372" w:type="pct"/>
            <w:vAlign w:val="center"/>
          </w:tcPr>
          <w:p w:rsidR="00FA24D8" w:rsidRPr="00604DF9" w:rsidRDefault="00FA24D8" w:rsidP="00604DF9">
            <w:pPr>
              <w:widowControl/>
              <w:adjustRightInd w:val="0"/>
              <w:spacing w:line="220" w:lineRule="atLeast"/>
              <w:jc w:val="center"/>
              <w:rPr>
                <w:rFonts w:ascii="仿宋_GB2312" w:eastAsia="仿宋_GB2312" w:hAnsi="宋体"/>
                <w:sz w:val="32"/>
                <w:szCs w:val="28"/>
              </w:rPr>
            </w:pPr>
          </w:p>
        </w:tc>
      </w:tr>
      <w:tr w:rsidR="00FA24D8" w:rsidRPr="00604DF9" w:rsidTr="0044342C">
        <w:trPr>
          <w:trHeight w:val="513"/>
        </w:trPr>
        <w:tc>
          <w:tcPr>
            <w:tcW w:w="488" w:type="pct"/>
            <w:vMerge/>
            <w:vAlign w:val="center"/>
          </w:tcPr>
          <w:p w:rsidR="00FA24D8" w:rsidRPr="00604DF9" w:rsidRDefault="00FA24D8" w:rsidP="00604DF9">
            <w:pPr>
              <w:widowControl/>
              <w:adjustRightInd w:val="0"/>
              <w:spacing w:line="220" w:lineRule="atLeast"/>
              <w:jc w:val="center"/>
              <w:rPr>
                <w:rFonts w:ascii="仿宋_GB2312" w:eastAsia="仿宋_GB2312" w:hAnsi="宋体"/>
                <w:sz w:val="32"/>
                <w:szCs w:val="28"/>
              </w:rPr>
            </w:pPr>
          </w:p>
        </w:tc>
        <w:tc>
          <w:tcPr>
            <w:tcW w:w="549" w:type="pct"/>
            <w:vMerge/>
            <w:vAlign w:val="center"/>
          </w:tcPr>
          <w:p w:rsidR="00FA24D8" w:rsidRPr="00604DF9" w:rsidRDefault="00FA24D8" w:rsidP="00604DF9">
            <w:pPr>
              <w:widowControl/>
              <w:adjustRightInd w:val="0"/>
              <w:spacing w:line="220" w:lineRule="atLeast"/>
              <w:jc w:val="center"/>
              <w:rPr>
                <w:rFonts w:ascii="仿宋_GB2312" w:eastAsia="仿宋_GB2312" w:hAnsi="宋体"/>
                <w:sz w:val="32"/>
                <w:szCs w:val="28"/>
              </w:rPr>
            </w:pPr>
          </w:p>
        </w:tc>
        <w:tc>
          <w:tcPr>
            <w:tcW w:w="549" w:type="pct"/>
            <w:vAlign w:val="center"/>
          </w:tcPr>
          <w:p w:rsidR="00FA24D8" w:rsidRPr="00604DF9" w:rsidRDefault="00FA24D8" w:rsidP="00604DF9">
            <w:pPr>
              <w:widowControl/>
              <w:adjustRightInd w:val="0"/>
              <w:spacing w:line="220" w:lineRule="atLeast"/>
              <w:jc w:val="center"/>
              <w:rPr>
                <w:rFonts w:ascii="仿宋_GB2312" w:eastAsia="仿宋_GB2312" w:hAnsi="宋体"/>
                <w:sz w:val="32"/>
                <w:szCs w:val="28"/>
              </w:rPr>
            </w:pPr>
            <w:r w:rsidRPr="00604DF9">
              <w:rPr>
                <w:rFonts w:ascii="仿宋_GB2312" w:eastAsia="仿宋_GB2312" w:hAnsi="宋体" w:hint="eastAsia"/>
                <w:sz w:val="24"/>
                <w:szCs w:val="28"/>
              </w:rPr>
              <w:t>专业技术岗（</w:t>
            </w:r>
            <w:r w:rsidR="00604DF9">
              <w:rPr>
                <w:rFonts w:ascii="仿宋_GB2312" w:eastAsia="仿宋_GB2312" w:hAnsi="宋体" w:hint="eastAsia"/>
                <w:sz w:val="24"/>
                <w:szCs w:val="28"/>
              </w:rPr>
              <w:t>综合</w:t>
            </w:r>
            <w:r w:rsidRPr="00604DF9">
              <w:rPr>
                <w:rFonts w:ascii="仿宋_GB2312" w:eastAsia="仿宋_GB2312" w:hAnsi="宋体" w:hint="eastAsia"/>
                <w:sz w:val="24"/>
                <w:szCs w:val="28"/>
              </w:rPr>
              <w:t>类）</w:t>
            </w:r>
          </w:p>
        </w:tc>
        <w:tc>
          <w:tcPr>
            <w:tcW w:w="499" w:type="pct"/>
            <w:vAlign w:val="center"/>
          </w:tcPr>
          <w:p w:rsidR="00FA24D8" w:rsidRPr="003A2436" w:rsidRDefault="00604DF9" w:rsidP="00604DF9">
            <w:pPr>
              <w:widowControl/>
              <w:adjustRightInd w:val="0"/>
              <w:spacing w:line="220" w:lineRule="atLeast"/>
              <w:jc w:val="center"/>
              <w:rPr>
                <w:rFonts w:ascii="仿宋_GB2312" w:eastAsia="仿宋_GB2312" w:hAnsi="宋体"/>
                <w:sz w:val="24"/>
                <w:szCs w:val="28"/>
              </w:rPr>
            </w:pPr>
            <w:r w:rsidRPr="003A2436">
              <w:rPr>
                <w:rFonts w:ascii="仿宋_GB2312" w:eastAsia="仿宋_GB2312" w:hAnsi="宋体" w:hint="eastAsia"/>
                <w:sz w:val="24"/>
                <w:szCs w:val="28"/>
              </w:rPr>
              <w:t>150102</w:t>
            </w:r>
          </w:p>
        </w:tc>
        <w:tc>
          <w:tcPr>
            <w:tcW w:w="499" w:type="pct"/>
            <w:vAlign w:val="center"/>
          </w:tcPr>
          <w:p w:rsidR="00FA24D8" w:rsidRPr="00604DF9" w:rsidRDefault="00FA24D8" w:rsidP="00604DF9">
            <w:pPr>
              <w:widowControl/>
              <w:adjustRightInd w:val="0"/>
              <w:spacing w:line="220" w:lineRule="atLeast"/>
              <w:jc w:val="center"/>
              <w:rPr>
                <w:rFonts w:ascii="仿宋_GB2312" w:eastAsia="仿宋_GB2312" w:hAnsi="宋体"/>
                <w:sz w:val="32"/>
                <w:szCs w:val="28"/>
              </w:rPr>
            </w:pPr>
            <w:r w:rsidRPr="00604DF9">
              <w:rPr>
                <w:rFonts w:ascii="仿宋_GB2312" w:eastAsia="仿宋_GB2312" w:hAnsi="宋体" w:hint="eastAsia"/>
                <w:sz w:val="32"/>
                <w:szCs w:val="28"/>
              </w:rPr>
              <w:t>2人</w:t>
            </w:r>
          </w:p>
        </w:tc>
        <w:tc>
          <w:tcPr>
            <w:tcW w:w="898" w:type="pct"/>
            <w:vAlign w:val="center"/>
          </w:tcPr>
          <w:p w:rsidR="00FA24D8" w:rsidRPr="00604DF9" w:rsidRDefault="00FA24D8" w:rsidP="00604DF9">
            <w:pPr>
              <w:widowControl/>
              <w:adjustRightInd w:val="0"/>
              <w:spacing w:line="220" w:lineRule="atLeast"/>
              <w:jc w:val="center"/>
              <w:rPr>
                <w:rFonts w:ascii="仿宋_GB2312" w:eastAsia="仿宋_GB2312" w:hAnsi="宋体"/>
                <w:sz w:val="32"/>
                <w:szCs w:val="28"/>
              </w:rPr>
            </w:pPr>
            <w:r w:rsidRPr="00604DF9">
              <w:rPr>
                <w:rFonts w:ascii="仿宋_GB2312" w:eastAsia="仿宋_GB2312" w:hAnsi="宋体" w:hint="eastAsia"/>
                <w:sz w:val="32"/>
                <w:szCs w:val="28"/>
              </w:rPr>
              <w:t>艺术设计</w:t>
            </w:r>
          </w:p>
        </w:tc>
        <w:tc>
          <w:tcPr>
            <w:tcW w:w="648" w:type="pct"/>
            <w:vMerge/>
            <w:vAlign w:val="center"/>
          </w:tcPr>
          <w:p w:rsidR="00FA24D8" w:rsidRPr="00604DF9" w:rsidRDefault="00FA24D8" w:rsidP="00604DF9">
            <w:pPr>
              <w:widowControl/>
              <w:adjustRightInd w:val="0"/>
              <w:spacing w:line="220" w:lineRule="atLeast"/>
              <w:jc w:val="center"/>
              <w:rPr>
                <w:rFonts w:ascii="仿宋_GB2312" w:eastAsia="仿宋_GB2312" w:hAnsi="宋体"/>
                <w:sz w:val="32"/>
                <w:szCs w:val="28"/>
              </w:rPr>
            </w:pPr>
          </w:p>
        </w:tc>
        <w:tc>
          <w:tcPr>
            <w:tcW w:w="498" w:type="pct"/>
            <w:vMerge/>
            <w:vAlign w:val="center"/>
          </w:tcPr>
          <w:p w:rsidR="00FA24D8" w:rsidRPr="00604DF9" w:rsidRDefault="00FA24D8" w:rsidP="00604DF9">
            <w:pPr>
              <w:widowControl/>
              <w:adjustRightInd w:val="0"/>
              <w:spacing w:line="220" w:lineRule="atLeast"/>
              <w:jc w:val="center"/>
              <w:rPr>
                <w:rFonts w:ascii="仿宋_GB2312" w:eastAsia="仿宋_GB2312" w:hAnsi="宋体"/>
                <w:sz w:val="32"/>
                <w:szCs w:val="28"/>
              </w:rPr>
            </w:pPr>
          </w:p>
        </w:tc>
        <w:tc>
          <w:tcPr>
            <w:tcW w:w="372" w:type="pct"/>
            <w:vAlign w:val="center"/>
          </w:tcPr>
          <w:p w:rsidR="00FA24D8" w:rsidRPr="00604DF9" w:rsidRDefault="00FA24D8" w:rsidP="00604DF9">
            <w:pPr>
              <w:widowControl/>
              <w:adjustRightInd w:val="0"/>
              <w:spacing w:line="220" w:lineRule="atLeast"/>
              <w:jc w:val="center"/>
              <w:rPr>
                <w:rFonts w:ascii="仿宋_GB2312" w:eastAsia="仿宋_GB2312" w:hAnsi="宋体"/>
                <w:sz w:val="32"/>
                <w:szCs w:val="28"/>
              </w:rPr>
            </w:pPr>
          </w:p>
        </w:tc>
      </w:tr>
    </w:tbl>
    <w:p w:rsidR="004D2183" w:rsidRPr="00604DF9" w:rsidRDefault="004D2183" w:rsidP="00604DF9">
      <w:pPr>
        <w:widowControl/>
        <w:adjustRightInd w:val="0"/>
        <w:snapToGrid w:val="0"/>
        <w:spacing w:after="200" w:line="20" w:lineRule="exact"/>
        <w:jc w:val="center"/>
        <w:rPr>
          <w:rFonts w:ascii="仿宋_GB2312" w:eastAsia="仿宋_GB2312"/>
        </w:rPr>
      </w:pPr>
    </w:p>
    <w:p w:rsidR="000603B4" w:rsidRDefault="000603B4" w:rsidP="00115569">
      <w:pPr>
        <w:widowControl/>
        <w:adjustRightInd w:val="0"/>
        <w:snapToGrid w:val="0"/>
        <w:spacing w:after="200" w:line="20" w:lineRule="exact"/>
        <w:jc w:val="left"/>
      </w:pPr>
    </w:p>
    <w:p w:rsidR="000603B4" w:rsidRDefault="000603B4" w:rsidP="00115569">
      <w:pPr>
        <w:widowControl/>
        <w:adjustRightInd w:val="0"/>
        <w:snapToGrid w:val="0"/>
        <w:spacing w:after="200" w:line="20" w:lineRule="exact"/>
        <w:jc w:val="left"/>
      </w:pPr>
    </w:p>
    <w:p w:rsidR="000603B4" w:rsidRDefault="000603B4" w:rsidP="00115569">
      <w:pPr>
        <w:widowControl/>
        <w:adjustRightInd w:val="0"/>
        <w:snapToGrid w:val="0"/>
        <w:spacing w:after="200" w:line="20" w:lineRule="exact"/>
        <w:jc w:val="left"/>
      </w:pPr>
    </w:p>
    <w:p w:rsidR="000603B4" w:rsidRDefault="000603B4" w:rsidP="00115569">
      <w:pPr>
        <w:widowControl/>
        <w:adjustRightInd w:val="0"/>
        <w:snapToGrid w:val="0"/>
        <w:spacing w:after="200" w:line="20" w:lineRule="exact"/>
        <w:jc w:val="left"/>
      </w:pPr>
    </w:p>
    <w:p w:rsidR="000603B4" w:rsidRDefault="000603B4" w:rsidP="00115569">
      <w:pPr>
        <w:widowControl/>
        <w:adjustRightInd w:val="0"/>
        <w:snapToGrid w:val="0"/>
        <w:spacing w:after="200" w:line="20" w:lineRule="exact"/>
        <w:jc w:val="left"/>
      </w:pPr>
    </w:p>
    <w:p w:rsidR="000603B4" w:rsidRDefault="000603B4" w:rsidP="000603B4">
      <w:pPr>
        <w:pStyle w:val="12"/>
        <w:keepNext/>
        <w:keepLines/>
        <w:shd w:val="clear" w:color="auto" w:fill="auto"/>
        <w:spacing w:before="0" w:after="0" w:line="590" w:lineRule="exact"/>
        <w:ind w:right="660"/>
        <w:rPr>
          <w:rStyle w:val="11"/>
          <w:color w:val="000000"/>
          <w:sz w:val="44"/>
          <w:szCs w:val="44"/>
          <w:lang w:val="zh-CN"/>
        </w:rPr>
      </w:pPr>
      <w:bookmarkStart w:id="0" w:name="bookmark4"/>
      <w:r w:rsidRPr="00DF2899">
        <w:rPr>
          <w:rStyle w:val="11"/>
          <w:rFonts w:hint="eastAsia"/>
          <w:color w:val="000000"/>
          <w:sz w:val="44"/>
          <w:szCs w:val="44"/>
          <w:lang w:val="zh-CN"/>
        </w:rPr>
        <w:lastRenderedPageBreak/>
        <w:t>河南省省直事业单位2017年公开招聘岗位信息表</w:t>
      </w:r>
      <w:bookmarkEnd w:id="0"/>
    </w:p>
    <w:p w:rsidR="000603B4" w:rsidRPr="000603B4" w:rsidRDefault="000603B4" w:rsidP="000603B4">
      <w:pPr>
        <w:spacing w:after="64" w:line="280" w:lineRule="exact"/>
        <w:jc w:val="left"/>
        <w:rPr>
          <w:rFonts w:ascii="楷体_GB2312" w:eastAsia="楷体_GB2312" w:hAnsi="仿宋" w:cs="黑体"/>
          <w:kern w:val="0"/>
          <w:sz w:val="28"/>
          <w:szCs w:val="28"/>
        </w:rPr>
      </w:pPr>
      <w:r w:rsidRPr="000603B4">
        <w:rPr>
          <w:rFonts w:ascii="楷体_GB2312" w:eastAsia="楷体_GB2312" w:hAnsi="仿宋" w:cs="黑体" w:hint="eastAsia"/>
          <w:color w:val="000000"/>
          <w:kern w:val="0"/>
          <w:sz w:val="28"/>
          <w:szCs w:val="28"/>
          <w:shd w:val="clear" w:color="auto" w:fill="FFFFFF"/>
          <w:lang w:val="zh-CN"/>
        </w:rPr>
        <w:t>主管部门</w:t>
      </w:r>
      <w:r w:rsidRPr="000603B4">
        <w:rPr>
          <w:rFonts w:ascii="楷体_GB2312" w:eastAsia="楷体_GB2312" w:hAnsi="仿宋" w:cs="Franklin Gothic Demi" w:hint="eastAsia"/>
          <w:color w:val="000000"/>
          <w:kern w:val="0"/>
          <w:sz w:val="27"/>
          <w:szCs w:val="27"/>
          <w:lang w:val="zh-CN"/>
        </w:rPr>
        <w:t>:河南省畜牧局</w:t>
      </w:r>
    </w:p>
    <w:tbl>
      <w:tblPr>
        <w:tblW w:w="5000" w:type="pct"/>
        <w:jc w:val="center"/>
        <w:tblCellMar>
          <w:left w:w="0" w:type="dxa"/>
          <w:right w:w="0" w:type="dxa"/>
        </w:tblCellMar>
        <w:tblLook w:val="0000" w:firstRow="0" w:lastRow="0" w:firstColumn="0" w:lastColumn="0" w:noHBand="0" w:noVBand="0"/>
      </w:tblPr>
      <w:tblGrid>
        <w:gridCol w:w="1906"/>
        <w:gridCol w:w="1310"/>
        <w:gridCol w:w="1455"/>
        <w:gridCol w:w="1059"/>
        <w:gridCol w:w="866"/>
        <w:gridCol w:w="3377"/>
        <w:gridCol w:w="1752"/>
        <w:gridCol w:w="1612"/>
        <w:gridCol w:w="631"/>
      </w:tblGrid>
      <w:tr w:rsidR="000603B4" w:rsidRPr="007B5B57" w:rsidTr="00FB56C9">
        <w:trPr>
          <w:trHeight w:hRule="exact" w:val="572"/>
          <w:jc w:val="center"/>
        </w:trPr>
        <w:tc>
          <w:tcPr>
            <w:tcW w:w="682" w:type="pct"/>
            <w:tcBorders>
              <w:top w:val="single" w:sz="4" w:space="0" w:color="auto"/>
              <w:left w:val="single" w:sz="4" w:space="0" w:color="auto"/>
              <w:bottom w:val="nil"/>
              <w:right w:val="nil"/>
            </w:tcBorders>
            <w:shd w:val="clear" w:color="auto" w:fill="FFFFFF"/>
            <w:vAlign w:val="center"/>
          </w:tcPr>
          <w:p w:rsidR="000603B4" w:rsidRPr="007B5B57" w:rsidRDefault="000603B4" w:rsidP="000603B4">
            <w:pPr>
              <w:spacing w:line="280" w:lineRule="exact"/>
              <w:jc w:val="center"/>
              <w:rPr>
                <w:rFonts w:ascii="仿宋" w:eastAsia="仿宋" w:hAnsi="仿宋" w:cs="黑体"/>
                <w:kern w:val="0"/>
                <w:sz w:val="24"/>
              </w:rPr>
            </w:pPr>
            <w:r w:rsidRPr="007B5B57">
              <w:rPr>
                <w:rFonts w:ascii="仿宋" w:eastAsia="仿宋" w:hAnsi="仿宋" w:cs="黑体" w:hint="eastAsia"/>
                <w:kern w:val="0"/>
                <w:sz w:val="24"/>
              </w:rPr>
              <w:t>用人单位</w:t>
            </w:r>
          </w:p>
        </w:tc>
        <w:tc>
          <w:tcPr>
            <w:tcW w:w="469" w:type="pct"/>
            <w:tcBorders>
              <w:top w:val="single" w:sz="4" w:space="0" w:color="auto"/>
              <w:left w:val="single" w:sz="4" w:space="0" w:color="auto"/>
              <w:bottom w:val="nil"/>
              <w:right w:val="nil"/>
            </w:tcBorders>
            <w:shd w:val="clear" w:color="auto" w:fill="FFFFFF"/>
            <w:vAlign w:val="center"/>
          </w:tcPr>
          <w:p w:rsidR="000603B4" w:rsidRPr="007B5B57" w:rsidRDefault="000603B4" w:rsidP="000603B4">
            <w:pPr>
              <w:spacing w:line="280" w:lineRule="exact"/>
              <w:jc w:val="center"/>
              <w:rPr>
                <w:rFonts w:ascii="仿宋" w:eastAsia="仿宋" w:hAnsi="仿宋" w:cs="黑体"/>
                <w:kern w:val="0"/>
                <w:sz w:val="24"/>
              </w:rPr>
            </w:pPr>
            <w:r w:rsidRPr="007B5B57">
              <w:rPr>
                <w:rFonts w:ascii="仿宋" w:eastAsia="仿宋" w:hAnsi="仿宋" w:cs="黑体" w:hint="eastAsia"/>
                <w:kern w:val="0"/>
                <w:sz w:val="24"/>
              </w:rPr>
              <w:t>经费供给形式</w:t>
            </w:r>
          </w:p>
        </w:tc>
        <w:tc>
          <w:tcPr>
            <w:tcW w:w="521" w:type="pct"/>
            <w:tcBorders>
              <w:top w:val="single" w:sz="4" w:space="0" w:color="auto"/>
              <w:left w:val="single" w:sz="4" w:space="0" w:color="auto"/>
              <w:bottom w:val="nil"/>
              <w:right w:val="nil"/>
            </w:tcBorders>
            <w:shd w:val="clear" w:color="auto" w:fill="FFFFFF"/>
            <w:vAlign w:val="center"/>
          </w:tcPr>
          <w:p w:rsidR="000603B4" w:rsidRPr="007B5B57" w:rsidRDefault="000603B4" w:rsidP="000603B4">
            <w:pPr>
              <w:spacing w:line="280" w:lineRule="exact"/>
              <w:jc w:val="center"/>
              <w:rPr>
                <w:rFonts w:ascii="仿宋" w:eastAsia="仿宋" w:hAnsi="仿宋" w:cs="黑体"/>
                <w:kern w:val="0"/>
                <w:sz w:val="24"/>
              </w:rPr>
            </w:pPr>
            <w:r w:rsidRPr="007B5B57">
              <w:rPr>
                <w:rFonts w:ascii="仿宋" w:eastAsia="仿宋" w:hAnsi="仿宋" w:cs="黑体" w:hint="eastAsia"/>
                <w:kern w:val="0"/>
                <w:sz w:val="24"/>
              </w:rPr>
              <w:t>岗位名称</w:t>
            </w:r>
          </w:p>
        </w:tc>
        <w:tc>
          <w:tcPr>
            <w:tcW w:w="379" w:type="pct"/>
            <w:tcBorders>
              <w:top w:val="single" w:sz="4" w:space="0" w:color="auto"/>
              <w:left w:val="single" w:sz="4" w:space="0" w:color="auto"/>
              <w:bottom w:val="nil"/>
              <w:right w:val="nil"/>
            </w:tcBorders>
            <w:shd w:val="clear" w:color="auto" w:fill="FFFFFF"/>
            <w:vAlign w:val="center"/>
          </w:tcPr>
          <w:p w:rsidR="000603B4" w:rsidRPr="007B5B57" w:rsidRDefault="000603B4" w:rsidP="000603B4">
            <w:pPr>
              <w:spacing w:line="280" w:lineRule="exact"/>
              <w:jc w:val="center"/>
              <w:rPr>
                <w:rFonts w:ascii="仿宋" w:eastAsia="仿宋" w:hAnsi="仿宋" w:cs="黑体"/>
                <w:kern w:val="0"/>
                <w:sz w:val="24"/>
              </w:rPr>
            </w:pPr>
            <w:r w:rsidRPr="007B5B57">
              <w:rPr>
                <w:rFonts w:ascii="仿宋" w:eastAsia="仿宋" w:hAnsi="仿宋" w:cs="黑体" w:hint="eastAsia"/>
                <w:kern w:val="0"/>
                <w:sz w:val="24"/>
              </w:rPr>
              <w:t>岗位代码</w:t>
            </w:r>
          </w:p>
        </w:tc>
        <w:tc>
          <w:tcPr>
            <w:tcW w:w="310" w:type="pct"/>
            <w:tcBorders>
              <w:top w:val="single" w:sz="4" w:space="0" w:color="auto"/>
              <w:left w:val="single" w:sz="4" w:space="0" w:color="auto"/>
              <w:bottom w:val="nil"/>
              <w:right w:val="nil"/>
            </w:tcBorders>
            <w:shd w:val="clear" w:color="auto" w:fill="FFFFFF"/>
            <w:vAlign w:val="center"/>
          </w:tcPr>
          <w:p w:rsidR="000603B4" w:rsidRPr="007B5B57" w:rsidRDefault="000603B4" w:rsidP="000603B4">
            <w:pPr>
              <w:spacing w:line="280" w:lineRule="exact"/>
              <w:jc w:val="center"/>
              <w:rPr>
                <w:rFonts w:ascii="仿宋" w:eastAsia="仿宋" w:hAnsi="仿宋" w:cs="黑体"/>
                <w:kern w:val="0"/>
                <w:sz w:val="24"/>
              </w:rPr>
            </w:pPr>
            <w:r w:rsidRPr="007B5B57">
              <w:rPr>
                <w:rFonts w:ascii="仿宋" w:eastAsia="仿宋" w:hAnsi="仿宋" w:cs="黑体" w:hint="eastAsia"/>
                <w:kern w:val="0"/>
                <w:sz w:val="24"/>
              </w:rPr>
              <w:t>招聘</w:t>
            </w:r>
          </w:p>
          <w:p w:rsidR="000603B4" w:rsidRPr="007B5B57" w:rsidRDefault="000603B4" w:rsidP="000603B4">
            <w:pPr>
              <w:spacing w:line="280" w:lineRule="exact"/>
              <w:jc w:val="center"/>
              <w:rPr>
                <w:rFonts w:ascii="仿宋" w:eastAsia="仿宋" w:hAnsi="仿宋" w:cs="黑体"/>
                <w:kern w:val="0"/>
                <w:sz w:val="24"/>
              </w:rPr>
            </w:pPr>
            <w:r w:rsidRPr="007B5B57">
              <w:rPr>
                <w:rFonts w:ascii="仿宋" w:eastAsia="仿宋" w:hAnsi="仿宋" w:cs="黑体" w:hint="eastAsia"/>
                <w:kern w:val="0"/>
                <w:sz w:val="24"/>
              </w:rPr>
              <w:t>人数</w:t>
            </w:r>
          </w:p>
        </w:tc>
        <w:tc>
          <w:tcPr>
            <w:tcW w:w="1209" w:type="pct"/>
            <w:tcBorders>
              <w:top w:val="single" w:sz="4" w:space="0" w:color="auto"/>
              <w:left w:val="single" w:sz="4" w:space="0" w:color="auto"/>
              <w:bottom w:val="nil"/>
              <w:right w:val="nil"/>
            </w:tcBorders>
            <w:shd w:val="clear" w:color="auto" w:fill="FFFFFF"/>
            <w:vAlign w:val="center"/>
          </w:tcPr>
          <w:p w:rsidR="000603B4" w:rsidRPr="007B5B57" w:rsidRDefault="000603B4" w:rsidP="000603B4">
            <w:pPr>
              <w:spacing w:line="280" w:lineRule="exact"/>
              <w:jc w:val="center"/>
              <w:rPr>
                <w:rFonts w:ascii="仿宋" w:eastAsia="仿宋" w:hAnsi="仿宋" w:cs="黑体"/>
                <w:kern w:val="0"/>
                <w:sz w:val="24"/>
              </w:rPr>
            </w:pPr>
            <w:r w:rsidRPr="007B5B57">
              <w:rPr>
                <w:rFonts w:ascii="仿宋" w:eastAsia="仿宋" w:hAnsi="仿宋" w:cs="黑体" w:hint="eastAsia"/>
                <w:kern w:val="0"/>
                <w:sz w:val="24"/>
              </w:rPr>
              <w:t>专业</w:t>
            </w:r>
          </w:p>
        </w:tc>
        <w:tc>
          <w:tcPr>
            <w:tcW w:w="627" w:type="pct"/>
            <w:tcBorders>
              <w:top w:val="single" w:sz="4" w:space="0" w:color="auto"/>
              <w:left w:val="single" w:sz="4" w:space="0" w:color="auto"/>
              <w:bottom w:val="nil"/>
              <w:right w:val="nil"/>
            </w:tcBorders>
            <w:shd w:val="clear" w:color="auto" w:fill="FFFFFF"/>
            <w:vAlign w:val="center"/>
          </w:tcPr>
          <w:p w:rsidR="000603B4" w:rsidRPr="007B5B57" w:rsidRDefault="000603B4" w:rsidP="000603B4">
            <w:pPr>
              <w:spacing w:line="280" w:lineRule="exact"/>
              <w:jc w:val="center"/>
              <w:rPr>
                <w:rFonts w:ascii="仿宋" w:eastAsia="仿宋" w:hAnsi="仿宋" w:cs="黑体"/>
                <w:kern w:val="0"/>
                <w:sz w:val="24"/>
              </w:rPr>
            </w:pPr>
            <w:r w:rsidRPr="007B5B57">
              <w:rPr>
                <w:rFonts w:ascii="仿宋" w:eastAsia="仿宋" w:hAnsi="仿宋" w:cs="黑体" w:hint="eastAsia"/>
                <w:kern w:val="0"/>
                <w:sz w:val="24"/>
              </w:rPr>
              <w:t>学历学位</w:t>
            </w:r>
          </w:p>
        </w:tc>
        <w:tc>
          <w:tcPr>
            <w:tcW w:w="577" w:type="pct"/>
            <w:tcBorders>
              <w:top w:val="single" w:sz="4" w:space="0" w:color="auto"/>
              <w:left w:val="single" w:sz="4" w:space="0" w:color="auto"/>
              <w:bottom w:val="nil"/>
              <w:right w:val="nil"/>
            </w:tcBorders>
            <w:shd w:val="clear" w:color="auto" w:fill="FFFFFF"/>
            <w:vAlign w:val="center"/>
          </w:tcPr>
          <w:p w:rsidR="000603B4" w:rsidRPr="007B5B57" w:rsidRDefault="000603B4" w:rsidP="000603B4">
            <w:pPr>
              <w:spacing w:line="280" w:lineRule="exact"/>
              <w:jc w:val="center"/>
              <w:rPr>
                <w:rFonts w:ascii="仿宋" w:eastAsia="仿宋" w:hAnsi="仿宋" w:cs="黑体"/>
                <w:kern w:val="0"/>
                <w:sz w:val="24"/>
              </w:rPr>
            </w:pPr>
            <w:r w:rsidRPr="007B5B57">
              <w:rPr>
                <w:rFonts w:ascii="仿宋" w:eastAsia="仿宋" w:hAnsi="仿宋" w:cs="黑体" w:hint="eastAsia"/>
                <w:kern w:val="0"/>
                <w:sz w:val="24"/>
              </w:rPr>
              <w:t>其他条件</w:t>
            </w:r>
          </w:p>
        </w:tc>
        <w:tc>
          <w:tcPr>
            <w:tcW w:w="226" w:type="pct"/>
            <w:tcBorders>
              <w:top w:val="single" w:sz="4" w:space="0" w:color="auto"/>
              <w:left w:val="single" w:sz="4" w:space="0" w:color="auto"/>
              <w:bottom w:val="nil"/>
              <w:right w:val="single" w:sz="4" w:space="0" w:color="auto"/>
            </w:tcBorders>
            <w:shd w:val="clear" w:color="auto" w:fill="FFFFFF"/>
            <w:vAlign w:val="center"/>
          </w:tcPr>
          <w:p w:rsidR="000603B4" w:rsidRPr="007B5B57" w:rsidRDefault="000603B4" w:rsidP="000603B4">
            <w:pPr>
              <w:spacing w:line="280" w:lineRule="exact"/>
              <w:jc w:val="center"/>
              <w:rPr>
                <w:rFonts w:ascii="仿宋" w:eastAsia="仿宋" w:hAnsi="仿宋" w:cs="黑体"/>
                <w:kern w:val="0"/>
                <w:sz w:val="24"/>
              </w:rPr>
            </w:pPr>
            <w:r w:rsidRPr="007B5B57">
              <w:rPr>
                <w:rFonts w:ascii="仿宋" w:eastAsia="仿宋" w:hAnsi="仿宋" w:cs="黑体" w:hint="eastAsia"/>
                <w:kern w:val="0"/>
                <w:sz w:val="24"/>
              </w:rPr>
              <w:t>备注</w:t>
            </w:r>
          </w:p>
        </w:tc>
      </w:tr>
      <w:tr w:rsidR="000603B4" w:rsidRPr="003A084C" w:rsidTr="00FB56C9">
        <w:trPr>
          <w:trHeight w:hRule="exact" w:val="1056"/>
          <w:jc w:val="center"/>
        </w:trPr>
        <w:tc>
          <w:tcPr>
            <w:tcW w:w="682" w:type="pct"/>
            <w:tcBorders>
              <w:top w:val="single" w:sz="4" w:space="0" w:color="auto"/>
              <w:left w:val="single" w:sz="4" w:space="0" w:color="auto"/>
              <w:bottom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河南省动物卫生监督所（河南省畜牧兽医执法总队）</w:t>
            </w:r>
          </w:p>
        </w:tc>
        <w:tc>
          <w:tcPr>
            <w:tcW w:w="469" w:type="pct"/>
            <w:tcBorders>
              <w:top w:val="single" w:sz="4" w:space="0" w:color="auto"/>
              <w:left w:val="single" w:sz="4" w:space="0" w:color="auto"/>
              <w:bottom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cs="Courier New"/>
                <w:color w:val="000000"/>
                <w:kern w:val="0"/>
                <w:sz w:val="24"/>
                <w:lang w:val="zh-CN"/>
              </w:rPr>
            </w:pPr>
            <w:r w:rsidRPr="003A084C">
              <w:rPr>
                <w:rFonts w:ascii="仿宋_GB2312" w:eastAsia="仿宋_GB2312" w:hAnsi="仿宋" w:hint="eastAsia"/>
                <w:kern w:val="0"/>
                <w:sz w:val="24"/>
              </w:rPr>
              <w:t>财政全供</w:t>
            </w:r>
          </w:p>
        </w:tc>
        <w:tc>
          <w:tcPr>
            <w:tcW w:w="521" w:type="pct"/>
            <w:tcBorders>
              <w:top w:val="single" w:sz="4" w:space="0" w:color="auto"/>
              <w:left w:val="single" w:sz="4" w:space="0" w:color="auto"/>
              <w:bottom w:val="nil"/>
              <w:right w:val="nil"/>
            </w:tcBorders>
            <w:shd w:val="clear" w:color="auto" w:fill="FFFFFF"/>
            <w:vAlign w:val="center"/>
          </w:tcPr>
          <w:p w:rsidR="000603B4" w:rsidRPr="003A084C" w:rsidRDefault="000603B4" w:rsidP="00547042">
            <w:pPr>
              <w:spacing w:line="280" w:lineRule="exact"/>
              <w:jc w:val="center"/>
              <w:rPr>
                <w:rFonts w:ascii="仿宋_GB2312" w:eastAsia="仿宋_GB2312" w:hAnsi="仿宋" w:cs="Courier New"/>
                <w:color w:val="000000"/>
                <w:kern w:val="0"/>
                <w:sz w:val="24"/>
                <w:lang w:val="zh-CN"/>
              </w:rPr>
            </w:pPr>
            <w:r w:rsidRPr="003A084C">
              <w:rPr>
                <w:rFonts w:ascii="仿宋_GB2312" w:eastAsia="仿宋_GB2312" w:hAnsi="仿宋" w:cs="Courier New" w:hint="eastAsia"/>
                <w:color w:val="000000"/>
                <w:kern w:val="0"/>
                <w:sz w:val="24"/>
                <w:lang w:val="zh-CN"/>
              </w:rPr>
              <w:t>专业技术岗（</w:t>
            </w:r>
            <w:r w:rsidR="00547042">
              <w:rPr>
                <w:rFonts w:ascii="仿宋_GB2312" w:eastAsia="仿宋_GB2312" w:hAnsi="仿宋" w:cs="Courier New" w:hint="eastAsia"/>
                <w:color w:val="000000"/>
                <w:kern w:val="0"/>
                <w:sz w:val="24"/>
                <w:lang w:val="zh-CN"/>
              </w:rPr>
              <w:t>综合</w:t>
            </w:r>
            <w:r w:rsidRPr="003A084C">
              <w:rPr>
                <w:rFonts w:ascii="仿宋_GB2312" w:eastAsia="仿宋_GB2312" w:hAnsi="仿宋" w:cs="Courier New" w:hint="eastAsia"/>
                <w:color w:val="000000"/>
                <w:kern w:val="0"/>
                <w:sz w:val="24"/>
                <w:lang w:val="zh-CN"/>
              </w:rPr>
              <w:t>类）</w:t>
            </w:r>
          </w:p>
        </w:tc>
        <w:tc>
          <w:tcPr>
            <w:tcW w:w="379" w:type="pct"/>
            <w:tcBorders>
              <w:top w:val="single" w:sz="4" w:space="0" w:color="auto"/>
              <w:left w:val="single" w:sz="4" w:space="0" w:color="auto"/>
              <w:bottom w:val="nil"/>
              <w:right w:val="nil"/>
            </w:tcBorders>
            <w:shd w:val="clear" w:color="auto" w:fill="FFFFFF"/>
            <w:vAlign w:val="center"/>
          </w:tcPr>
          <w:p w:rsidR="000603B4" w:rsidRPr="000A5F41" w:rsidRDefault="00547042" w:rsidP="000603B4">
            <w:pPr>
              <w:spacing w:line="280" w:lineRule="exact"/>
              <w:jc w:val="center"/>
              <w:rPr>
                <w:rFonts w:ascii="仿宋_GB2312" w:eastAsia="仿宋_GB2312" w:hAnsi="仿宋" w:cs="Courier New"/>
                <w:color w:val="000000"/>
                <w:kern w:val="0"/>
                <w:sz w:val="24"/>
                <w:lang w:val="zh-CN"/>
              </w:rPr>
            </w:pPr>
            <w:r w:rsidRPr="000A5F41">
              <w:rPr>
                <w:rFonts w:ascii="仿宋_GB2312" w:eastAsia="仿宋_GB2312" w:hAnsi="仿宋" w:cs="Courier New" w:hint="eastAsia"/>
                <w:color w:val="000000"/>
                <w:kern w:val="0"/>
                <w:sz w:val="24"/>
                <w:lang w:val="zh-CN"/>
              </w:rPr>
              <w:t>87</w:t>
            </w:r>
            <w:r w:rsidR="000603B4" w:rsidRPr="000A5F41">
              <w:rPr>
                <w:rFonts w:ascii="仿宋_GB2312" w:eastAsia="仿宋_GB2312" w:hAnsi="仿宋" w:cs="Courier New" w:hint="eastAsia"/>
                <w:color w:val="000000"/>
                <w:kern w:val="0"/>
                <w:sz w:val="24"/>
                <w:lang w:val="zh-CN"/>
              </w:rPr>
              <w:t>01</w:t>
            </w:r>
            <w:r w:rsidR="00576F77" w:rsidRPr="000A5F41">
              <w:rPr>
                <w:rFonts w:ascii="仿宋_GB2312" w:eastAsia="仿宋_GB2312" w:hAnsi="仿宋" w:cs="Courier New" w:hint="eastAsia"/>
                <w:color w:val="000000"/>
                <w:kern w:val="0"/>
                <w:sz w:val="24"/>
                <w:lang w:val="zh-CN"/>
              </w:rPr>
              <w:t>0</w:t>
            </w:r>
            <w:r w:rsidR="000603B4" w:rsidRPr="000A5F41">
              <w:rPr>
                <w:rFonts w:ascii="仿宋_GB2312" w:eastAsia="仿宋_GB2312" w:hAnsi="仿宋" w:cs="Courier New" w:hint="eastAsia"/>
                <w:color w:val="000000"/>
                <w:kern w:val="0"/>
                <w:sz w:val="24"/>
                <w:lang w:val="zh-CN"/>
              </w:rPr>
              <w:t>1</w:t>
            </w:r>
          </w:p>
        </w:tc>
        <w:tc>
          <w:tcPr>
            <w:tcW w:w="310" w:type="pct"/>
            <w:tcBorders>
              <w:top w:val="single" w:sz="4" w:space="0" w:color="auto"/>
              <w:left w:val="single" w:sz="4" w:space="0" w:color="auto"/>
              <w:bottom w:val="nil"/>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1</w:t>
            </w:r>
          </w:p>
        </w:tc>
        <w:tc>
          <w:tcPr>
            <w:tcW w:w="1209" w:type="pct"/>
            <w:tcBorders>
              <w:top w:val="single" w:sz="4" w:space="0" w:color="auto"/>
              <w:left w:val="single" w:sz="4" w:space="0" w:color="auto"/>
              <w:bottom w:val="nil"/>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兽医</w:t>
            </w:r>
          </w:p>
        </w:tc>
        <w:tc>
          <w:tcPr>
            <w:tcW w:w="627" w:type="pct"/>
            <w:vMerge w:val="restart"/>
            <w:tcBorders>
              <w:top w:val="single" w:sz="4" w:space="0" w:color="auto"/>
              <w:left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普通高等教育硕士研究生及以上学历</w:t>
            </w:r>
          </w:p>
          <w:p w:rsidR="000603B4" w:rsidRPr="003A084C" w:rsidRDefault="000603B4" w:rsidP="000603B4">
            <w:pPr>
              <w:spacing w:line="280" w:lineRule="exact"/>
              <w:jc w:val="center"/>
              <w:rPr>
                <w:rFonts w:ascii="仿宋_GB2312" w:eastAsia="仿宋_GB2312" w:hAnsi="仿宋"/>
                <w:kern w:val="0"/>
                <w:sz w:val="24"/>
              </w:rPr>
            </w:pPr>
          </w:p>
        </w:tc>
        <w:tc>
          <w:tcPr>
            <w:tcW w:w="577" w:type="pct"/>
            <w:vMerge w:val="restart"/>
            <w:tcBorders>
              <w:top w:val="single" w:sz="4" w:space="0" w:color="auto"/>
              <w:left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cs="Courier New" w:hint="eastAsia"/>
                <w:color w:val="000000"/>
                <w:kern w:val="0"/>
                <w:sz w:val="24"/>
                <w:lang w:val="zh-CN"/>
              </w:rPr>
              <w:t>1982年10月9日以后出</w:t>
            </w:r>
          </w:p>
          <w:p w:rsidR="000603B4" w:rsidRPr="003A084C" w:rsidRDefault="000603B4" w:rsidP="000603B4">
            <w:pPr>
              <w:spacing w:line="280" w:lineRule="exact"/>
              <w:jc w:val="center"/>
              <w:rPr>
                <w:rFonts w:ascii="仿宋_GB2312" w:eastAsia="仿宋_GB2312" w:hAnsi="仿宋"/>
                <w:kern w:val="0"/>
                <w:sz w:val="24"/>
              </w:rPr>
            </w:pPr>
          </w:p>
        </w:tc>
        <w:tc>
          <w:tcPr>
            <w:tcW w:w="226" w:type="pct"/>
            <w:tcBorders>
              <w:top w:val="single" w:sz="4" w:space="0" w:color="auto"/>
              <w:left w:val="single" w:sz="4" w:space="0" w:color="auto"/>
              <w:bottom w:val="nil"/>
              <w:right w:val="single" w:sz="4" w:space="0" w:color="auto"/>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r>
      <w:tr w:rsidR="000603B4" w:rsidRPr="003A084C" w:rsidTr="00FB56C9">
        <w:trPr>
          <w:trHeight w:hRule="exact" w:val="985"/>
          <w:jc w:val="center"/>
        </w:trPr>
        <w:tc>
          <w:tcPr>
            <w:tcW w:w="682" w:type="pct"/>
            <w:tcBorders>
              <w:top w:val="single" w:sz="4" w:space="0" w:color="auto"/>
              <w:left w:val="single" w:sz="4" w:space="0" w:color="auto"/>
              <w:bottom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河南省饲草饲料站</w:t>
            </w:r>
          </w:p>
        </w:tc>
        <w:tc>
          <w:tcPr>
            <w:tcW w:w="469" w:type="pct"/>
            <w:tcBorders>
              <w:top w:val="single" w:sz="4" w:space="0" w:color="auto"/>
              <w:left w:val="single" w:sz="4" w:space="0" w:color="auto"/>
              <w:bottom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财政全供</w:t>
            </w:r>
          </w:p>
        </w:tc>
        <w:tc>
          <w:tcPr>
            <w:tcW w:w="521" w:type="pct"/>
            <w:tcBorders>
              <w:top w:val="single" w:sz="4" w:space="0" w:color="auto"/>
              <w:left w:val="single" w:sz="4" w:space="0" w:color="auto"/>
              <w:bottom w:val="nil"/>
              <w:right w:val="nil"/>
            </w:tcBorders>
            <w:shd w:val="clear" w:color="auto" w:fill="FFFFFF"/>
            <w:vAlign w:val="center"/>
          </w:tcPr>
          <w:p w:rsidR="000603B4" w:rsidRPr="003A084C" w:rsidRDefault="00547042" w:rsidP="000603B4">
            <w:pPr>
              <w:spacing w:line="280" w:lineRule="exact"/>
              <w:jc w:val="center"/>
              <w:rPr>
                <w:rFonts w:ascii="仿宋_GB2312" w:eastAsia="仿宋_GB2312" w:hAnsi="仿宋" w:cs="Courier New"/>
                <w:color w:val="000000"/>
                <w:kern w:val="0"/>
                <w:sz w:val="24"/>
                <w:lang w:val="zh-CN"/>
              </w:rPr>
            </w:pPr>
            <w:r w:rsidRPr="003A084C">
              <w:rPr>
                <w:rFonts w:ascii="仿宋_GB2312" w:eastAsia="仿宋_GB2312" w:hAnsi="仿宋" w:cs="Courier New" w:hint="eastAsia"/>
                <w:color w:val="000000"/>
                <w:kern w:val="0"/>
                <w:sz w:val="24"/>
                <w:lang w:val="zh-CN"/>
              </w:rPr>
              <w:t>专业技术岗（</w:t>
            </w:r>
            <w:r>
              <w:rPr>
                <w:rFonts w:ascii="仿宋_GB2312" w:eastAsia="仿宋_GB2312" w:hAnsi="仿宋" w:cs="Courier New" w:hint="eastAsia"/>
                <w:color w:val="000000"/>
                <w:kern w:val="0"/>
                <w:sz w:val="24"/>
                <w:lang w:val="zh-CN"/>
              </w:rPr>
              <w:t>综合</w:t>
            </w:r>
            <w:r w:rsidRPr="003A084C">
              <w:rPr>
                <w:rFonts w:ascii="仿宋_GB2312" w:eastAsia="仿宋_GB2312" w:hAnsi="仿宋" w:cs="Courier New" w:hint="eastAsia"/>
                <w:color w:val="000000"/>
                <w:kern w:val="0"/>
                <w:sz w:val="24"/>
                <w:lang w:val="zh-CN"/>
              </w:rPr>
              <w:t>类）</w:t>
            </w:r>
          </w:p>
        </w:tc>
        <w:tc>
          <w:tcPr>
            <w:tcW w:w="379" w:type="pct"/>
            <w:tcBorders>
              <w:top w:val="single" w:sz="4" w:space="0" w:color="auto"/>
              <w:left w:val="single" w:sz="4" w:space="0" w:color="auto"/>
              <w:bottom w:val="nil"/>
              <w:right w:val="nil"/>
            </w:tcBorders>
            <w:shd w:val="clear" w:color="auto" w:fill="FFFFFF"/>
            <w:vAlign w:val="center"/>
          </w:tcPr>
          <w:p w:rsidR="000603B4" w:rsidRPr="000A5F41" w:rsidRDefault="00547042" w:rsidP="00547042">
            <w:pPr>
              <w:spacing w:line="280" w:lineRule="exact"/>
              <w:jc w:val="center"/>
              <w:rPr>
                <w:rFonts w:ascii="仿宋_GB2312" w:eastAsia="仿宋_GB2312" w:hAnsi="仿宋" w:cs="Courier New"/>
                <w:color w:val="000000"/>
                <w:kern w:val="0"/>
                <w:sz w:val="24"/>
                <w:lang w:val="zh-CN"/>
              </w:rPr>
            </w:pPr>
            <w:r w:rsidRPr="000A5F41">
              <w:rPr>
                <w:rFonts w:ascii="仿宋_GB2312" w:eastAsia="仿宋_GB2312" w:hAnsi="仿宋" w:cs="Courier New" w:hint="eastAsia"/>
                <w:color w:val="000000"/>
                <w:kern w:val="0"/>
                <w:sz w:val="24"/>
                <w:lang w:val="zh-CN"/>
              </w:rPr>
              <w:t>88</w:t>
            </w:r>
            <w:r w:rsidR="000603B4" w:rsidRPr="000A5F41">
              <w:rPr>
                <w:rFonts w:ascii="仿宋_GB2312" w:eastAsia="仿宋_GB2312" w:hAnsi="仿宋" w:cs="Courier New" w:hint="eastAsia"/>
                <w:color w:val="000000"/>
                <w:kern w:val="0"/>
                <w:sz w:val="24"/>
                <w:lang w:val="zh-CN"/>
              </w:rPr>
              <w:t>01</w:t>
            </w:r>
            <w:r w:rsidR="00576F77" w:rsidRPr="000A5F41">
              <w:rPr>
                <w:rFonts w:ascii="仿宋_GB2312" w:eastAsia="仿宋_GB2312" w:hAnsi="仿宋" w:cs="Courier New" w:hint="eastAsia"/>
                <w:color w:val="000000"/>
                <w:kern w:val="0"/>
                <w:sz w:val="24"/>
                <w:lang w:val="zh-CN"/>
              </w:rPr>
              <w:t>0</w:t>
            </w:r>
            <w:r w:rsidRPr="000A5F41">
              <w:rPr>
                <w:rFonts w:ascii="仿宋_GB2312" w:eastAsia="仿宋_GB2312" w:hAnsi="仿宋" w:cs="Courier New" w:hint="eastAsia"/>
                <w:color w:val="000000"/>
                <w:kern w:val="0"/>
                <w:sz w:val="24"/>
                <w:lang w:val="zh-CN"/>
              </w:rPr>
              <w:t>1</w:t>
            </w:r>
          </w:p>
        </w:tc>
        <w:tc>
          <w:tcPr>
            <w:tcW w:w="310" w:type="pct"/>
            <w:tcBorders>
              <w:top w:val="single" w:sz="4" w:space="0" w:color="auto"/>
              <w:left w:val="single" w:sz="4" w:space="0" w:color="auto"/>
              <w:bottom w:val="nil"/>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1</w:t>
            </w:r>
          </w:p>
        </w:tc>
        <w:tc>
          <w:tcPr>
            <w:tcW w:w="1209" w:type="pct"/>
            <w:tcBorders>
              <w:top w:val="single" w:sz="4" w:space="0" w:color="auto"/>
              <w:left w:val="single" w:sz="4" w:space="0" w:color="auto"/>
              <w:bottom w:val="nil"/>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动物营养与饲料科学或</w:t>
            </w:r>
          </w:p>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草业科学</w:t>
            </w:r>
          </w:p>
        </w:tc>
        <w:tc>
          <w:tcPr>
            <w:tcW w:w="627" w:type="pct"/>
            <w:vMerge/>
            <w:tcBorders>
              <w:left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c>
          <w:tcPr>
            <w:tcW w:w="577" w:type="pct"/>
            <w:vMerge/>
            <w:tcBorders>
              <w:left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c>
          <w:tcPr>
            <w:tcW w:w="226" w:type="pct"/>
            <w:tcBorders>
              <w:top w:val="single" w:sz="4" w:space="0" w:color="auto"/>
              <w:left w:val="single" w:sz="4" w:space="0" w:color="auto"/>
              <w:bottom w:val="nil"/>
              <w:right w:val="single" w:sz="4" w:space="0" w:color="auto"/>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r>
      <w:tr w:rsidR="000603B4" w:rsidRPr="003A084C" w:rsidTr="00FB56C9">
        <w:trPr>
          <w:trHeight w:hRule="exact" w:val="986"/>
          <w:jc w:val="center"/>
        </w:trPr>
        <w:tc>
          <w:tcPr>
            <w:tcW w:w="682" w:type="pct"/>
            <w:tcBorders>
              <w:top w:val="single" w:sz="4" w:space="0" w:color="auto"/>
              <w:left w:val="single" w:sz="4" w:space="0" w:color="auto"/>
              <w:bottom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河南省动物疫病预防控制中心</w:t>
            </w:r>
          </w:p>
        </w:tc>
        <w:tc>
          <w:tcPr>
            <w:tcW w:w="469" w:type="pct"/>
            <w:tcBorders>
              <w:top w:val="single" w:sz="4" w:space="0" w:color="auto"/>
              <w:left w:val="single" w:sz="4" w:space="0" w:color="auto"/>
              <w:bottom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财政全供</w:t>
            </w:r>
          </w:p>
        </w:tc>
        <w:tc>
          <w:tcPr>
            <w:tcW w:w="521" w:type="pct"/>
            <w:tcBorders>
              <w:top w:val="single" w:sz="4" w:space="0" w:color="auto"/>
              <w:left w:val="single" w:sz="4" w:space="0" w:color="auto"/>
              <w:bottom w:val="nil"/>
              <w:right w:val="nil"/>
            </w:tcBorders>
            <w:shd w:val="clear" w:color="auto" w:fill="FFFFFF"/>
            <w:vAlign w:val="center"/>
          </w:tcPr>
          <w:p w:rsidR="000603B4" w:rsidRPr="003A084C" w:rsidRDefault="00547042" w:rsidP="000603B4">
            <w:pPr>
              <w:spacing w:line="280" w:lineRule="exact"/>
              <w:jc w:val="center"/>
              <w:rPr>
                <w:rFonts w:ascii="仿宋_GB2312" w:eastAsia="仿宋_GB2312" w:hAnsi="仿宋"/>
                <w:kern w:val="0"/>
                <w:sz w:val="24"/>
              </w:rPr>
            </w:pPr>
            <w:r w:rsidRPr="003A084C">
              <w:rPr>
                <w:rFonts w:ascii="仿宋_GB2312" w:eastAsia="仿宋_GB2312" w:hAnsi="仿宋" w:cs="Courier New" w:hint="eastAsia"/>
                <w:color w:val="000000"/>
                <w:kern w:val="0"/>
                <w:sz w:val="24"/>
                <w:lang w:val="zh-CN"/>
              </w:rPr>
              <w:t>专业技术岗（</w:t>
            </w:r>
            <w:r>
              <w:rPr>
                <w:rFonts w:ascii="仿宋_GB2312" w:eastAsia="仿宋_GB2312" w:hAnsi="仿宋" w:cs="Courier New" w:hint="eastAsia"/>
                <w:color w:val="000000"/>
                <w:kern w:val="0"/>
                <w:sz w:val="24"/>
                <w:lang w:val="zh-CN"/>
              </w:rPr>
              <w:t>综合</w:t>
            </w:r>
            <w:r w:rsidRPr="003A084C">
              <w:rPr>
                <w:rFonts w:ascii="仿宋_GB2312" w:eastAsia="仿宋_GB2312" w:hAnsi="仿宋" w:cs="Courier New" w:hint="eastAsia"/>
                <w:color w:val="000000"/>
                <w:kern w:val="0"/>
                <w:sz w:val="24"/>
                <w:lang w:val="zh-CN"/>
              </w:rPr>
              <w:t>类）</w:t>
            </w:r>
          </w:p>
        </w:tc>
        <w:tc>
          <w:tcPr>
            <w:tcW w:w="379" w:type="pct"/>
            <w:tcBorders>
              <w:top w:val="single" w:sz="4" w:space="0" w:color="auto"/>
              <w:left w:val="single" w:sz="4" w:space="0" w:color="auto"/>
              <w:bottom w:val="nil"/>
              <w:right w:val="nil"/>
            </w:tcBorders>
            <w:shd w:val="clear" w:color="auto" w:fill="FFFFFF"/>
            <w:vAlign w:val="center"/>
          </w:tcPr>
          <w:p w:rsidR="000603B4" w:rsidRPr="000A5F41" w:rsidRDefault="00547042" w:rsidP="00547042">
            <w:pPr>
              <w:spacing w:line="280" w:lineRule="exact"/>
              <w:jc w:val="center"/>
              <w:rPr>
                <w:rFonts w:ascii="仿宋_GB2312" w:eastAsia="仿宋_GB2312" w:hAnsi="仿宋" w:cs="Courier New"/>
                <w:color w:val="000000"/>
                <w:kern w:val="0"/>
                <w:sz w:val="24"/>
                <w:lang w:val="zh-CN"/>
              </w:rPr>
            </w:pPr>
            <w:r w:rsidRPr="000A5F41">
              <w:rPr>
                <w:rFonts w:ascii="仿宋_GB2312" w:eastAsia="仿宋_GB2312" w:hAnsi="仿宋" w:cs="Courier New" w:hint="eastAsia"/>
                <w:color w:val="000000"/>
                <w:kern w:val="0"/>
                <w:sz w:val="24"/>
                <w:lang w:val="zh-CN"/>
              </w:rPr>
              <w:t>89</w:t>
            </w:r>
            <w:r w:rsidR="000603B4" w:rsidRPr="000A5F41">
              <w:rPr>
                <w:rFonts w:ascii="仿宋_GB2312" w:eastAsia="仿宋_GB2312" w:hAnsi="仿宋" w:cs="Courier New" w:hint="eastAsia"/>
                <w:color w:val="000000"/>
                <w:kern w:val="0"/>
                <w:sz w:val="24"/>
                <w:lang w:val="zh-CN"/>
              </w:rPr>
              <w:t>01</w:t>
            </w:r>
            <w:r w:rsidR="00576F77" w:rsidRPr="000A5F41">
              <w:rPr>
                <w:rFonts w:ascii="仿宋_GB2312" w:eastAsia="仿宋_GB2312" w:hAnsi="仿宋" w:cs="Courier New" w:hint="eastAsia"/>
                <w:color w:val="000000"/>
                <w:kern w:val="0"/>
                <w:sz w:val="24"/>
                <w:lang w:val="zh-CN"/>
              </w:rPr>
              <w:t>0</w:t>
            </w:r>
            <w:r w:rsidRPr="000A5F41">
              <w:rPr>
                <w:rFonts w:ascii="仿宋_GB2312" w:eastAsia="仿宋_GB2312" w:hAnsi="仿宋" w:cs="Courier New" w:hint="eastAsia"/>
                <w:color w:val="000000"/>
                <w:kern w:val="0"/>
                <w:sz w:val="24"/>
                <w:lang w:val="zh-CN"/>
              </w:rPr>
              <w:t>1</w:t>
            </w:r>
          </w:p>
        </w:tc>
        <w:tc>
          <w:tcPr>
            <w:tcW w:w="310" w:type="pct"/>
            <w:tcBorders>
              <w:top w:val="single" w:sz="4" w:space="0" w:color="auto"/>
              <w:left w:val="single" w:sz="4" w:space="0" w:color="auto"/>
              <w:bottom w:val="nil"/>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3</w:t>
            </w:r>
          </w:p>
        </w:tc>
        <w:tc>
          <w:tcPr>
            <w:tcW w:w="1209" w:type="pct"/>
            <w:tcBorders>
              <w:top w:val="single" w:sz="4" w:space="0" w:color="auto"/>
              <w:left w:val="single" w:sz="4" w:space="0" w:color="auto"/>
              <w:bottom w:val="nil"/>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预防兽医</w:t>
            </w:r>
          </w:p>
        </w:tc>
        <w:tc>
          <w:tcPr>
            <w:tcW w:w="627" w:type="pct"/>
            <w:vMerge/>
            <w:tcBorders>
              <w:left w:val="single" w:sz="4" w:space="0" w:color="auto"/>
              <w:bottom w:val="nil"/>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c>
          <w:tcPr>
            <w:tcW w:w="577" w:type="pct"/>
            <w:vMerge/>
            <w:tcBorders>
              <w:left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c>
          <w:tcPr>
            <w:tcW w:w="226" w:type="pct"/>
            <w:tcBorders>
              <w:top w:val="single" w:sz="4" w:space="0" w:color="auto"/>
              <w:left w:val="single" w:sz="4" w:space="0" w:color="auto"/>
              <w:bottom w:val="nil"/>
              <w:right w:val="single" w:sz="4" w:space="0" w:color="auto"/>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r>
      <w:tr w:rsidR="000603B4" w:rsidRPr="003A084C" w:rsidTr="00FB56C9">
        <w:trPr>
          <w:trHeight w:hRule="exact" w:val="985"/>
          <w:jc w:val="center"/>
        </w:trPr>
        <w:tc>
          <w:tcPr>
            <w:tcW w:w="682" w:type="pct"/>
            <w:vMerge w:val="restart"/>
            <w:tcBorders>
              <w:top w:val="single" w:sz="4" w:space="0" w:color="auto"/>
              <w:left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河南省兽药饲料监察所（省畜产品质量监测检验中心）</w:t>
            </w:r>
          </w:p>
        </w:tc>
        <w:tc>
          <w:tcPr>
            <w:tcW w:w="469" w:type="pct"/>
            <w:vMerge w:val="restart"/>
            <w:tcBorders>
              <w:top w:val="single" w:sz="4" w:space="0" w:color="auto"/>
              <w:left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财政全供</w:t>
            </w:r>
          </w:p>
        </w:tc>
        <w:tc>
          <w:tcPr>
            <w:tcW w:w="521" w:type="pct"/>
            <w:tcBorders>
              <w:top w:val="single" w:sz="4" w:space="0" w:color="auto"/>
              <w:left w:val="single" w:sz="4" w:space="0" w:color="auto"/>
              <w:bottom w:val="nil"/>
              <w:right w:val="nil"/>
            </w:tcBorders>
            <w:shd w:val="clear" w:color="auto" w:fill="FFFFFF"/>
            <w:vAlign w:val="center"/>
          </w:tcPr>
          <w:p w:rsidR="000603B4" w:rsidRPr="003A084C" w:rsidRDefault="00547042" w:rsidP="000603B4">
            <w:pPr>
              <w:spacing w:line="280" w:lineRule="exact"/>
              <w:jc w:val="center"/>
              <w:rPr>
                <w:rFonts w:ascii="仿宋_GB2312" w:eastAsia="仿宋_GB2312" w:hAnsi="仿宋"/>
                <w:kern w:val="0"/>
                <w:sz w:val="24"/>
              </w:rPr>
            </w:pPr>
            <w:r w:rsidRPr="003A084C">
              <w:rPr>
                <w:rFonts w:ascii="仿宋_GB2312" w:eastAsia="仿宋_GB2312" w:hAnsi="仿宋" w:cs="Courier New" w:hint="eastAsia"/>
                <w:color w:val="000000"/>
                <w:kern w:val="0"/>
                <w:sz w:val="24"/>
                <w:lang w:val="zh-CN"/>
              </w:rPr>
              <w:t>专业技术岗（</w:t>
            </w:r>
            <w:r>
              <w:rPr>
                <w:rFonts w:ascii="仿宋_GB2312" w:eastAsia="仿宋_GB2312" w:hAnsi="仿宋" w:cs="Courier New" w:hint="eastAsia"/>
                <w:color w:val="000000"/>
                <w:kern w:val="0"/>
                <w:sz w:val="24"/>
                <w:lang w:val="zh-CN"/>
              </w:rPr>
              <w:t>综合</w:t>
            </w:r>
            <w:r w:rsidRPr="003A084C">
              <w:rPr>
                <w:rFonts w:ascii="仿宋_GB2312" w:eastAsia="仿宋_GB2312" w:hAnsi="仿宋" w:cs="Courier New" w:hint="eastAsia"/>
                <w:color w:val="000000"/>
                <w:kern w:val="0"/>
                <w:sz w:val="24"/>
                <w:lang w:val="zh-CN"/>
              </w:rPr>
              <w:t>类）</w:t>
            </w:r>
          </w:p>
        </w:tc>
        <w:tc>
          <w:tcPr>
            <w:tcW w:w="379" w:type="pct"/>
            <w:tcBorders>
              <w:top w:val="single" w:sz="4" w:space="0" w:color="auto"/>
              <w:left w:val="single" w:sz="4" w:space="0" w:color="auto"/>
              <w:bottom w:val="nil"/>
              <w:right w:val="nil"/>
            </w:tcBorders>
            <w:shd w:val="clear" w:color="auto" w:fill="FFFFFF"/>
            <w:vAlign w:val="center"/>
          </w:tcPr>
          <w:p w:rsidR="000603B4" w:rsidRPr="000A5F41" w:rsidRDefault="00547042" w:rsidP="00547042">
            <w:pPr>
              <w:spacing w:line="280" w:lineRule="exact"/>
              <w:jc w:val="center"/>
              <w:rPr>
                <w:rFonts w:ascii="仿宋_GB2312" w:eastAsia="仿宋_GB2312" w:hAnsi="仿宋" w:cs="Courier New"/>
                <w:color w:val="000000"/>
                <w:kern w:val="0"/>
                <w:sz w:val="24"/>
                <w:lang w:val="zh-CN"/>
              </w:rPr>
            </w:pPr>
            <w:r w:rsidRPr="000A5F41">
              <w:rPr>
                <w:rFonts w:ascii="仿宋_GB2312" w:eastAsia="仿宋_GB2312" w:hAnsi="仿宋" w:cs="Courier New" w:hint="eastAsia"/>
                <w:color w:val="000000"/>
                <w:kern w:val="0"/>
                <w:sz w:val="24"/>
                <w:lang w:val="zh-CN"/>
              </w:rPr>
              <w:t>90</w:t>
            </w:r>
            <w:r w:rsidR="000603B4" w:rsidRPr="000A5F41">
              <w:rPr>
                <w:rFonts w:ascii="仿宋_GB2312" w:eastAsia="仿宋_GB2312" w:hAnsi="仿宋" w:cs="Courier New" w:hint="eastAsia"/>
                <w:color w:val="000000"/>
                <w:kern w:val="0"/>
                <w:sz w:val="24"/>
                <w:lang w:val="zh-CN"/>
              </w:rPr>
              <w:t>01</w:t>
            </w:r>
            <w:r w:rsidR="00576F77" w:rsidRPr="000A5F41">
              <w:rPr>
                <w:rFonts w:ascii="仿宋_GB2312" w:eastAsia="仿宋_GB2312" w:hAnsi="仿宋" w:cs="Courier New" w:hint="eastAsia"/>
                <w:color w:val="000000"/>
                <w:kern w:val="0"/>
                <w:sz w:val="24"/>
                <w:lang w:val="zh-CN"/>
              </w:rPr>
              <w:t>0</w:t>
            </w:r>
            <w:r w:rsidRPr="000A5F41">
              <w:rPr>
                <w:rFonts w:ascii="仿宋_GB2312" w:eastAsia="仿宋_GB2312" w:hAnsi="仿宋" w:cs="Courier New" w:hint="eastAsia"/>
                <w:color w:val="000000"/>
                <w:kern w:val="0"/>
                <w:sz w:val="24"/>
                <w:lang w:val="zh-CN"/>
              </w:rPr>
              <w:t>1</w:t>
            </w:r>
          </w:p>
        </w:tc>
        <w:tc>
          <w:tcPr>
            <w:tcW w:w="310" w:type="pct"/>
            <w:tcBorders>
              <w:top w:val="single" w:sz="4" w:space="0" w:color="auto"/>
              <w:left w:val="single" w:sz="4" w:space="0" w:color="auto"/>
              <w:bottom w:val="nil"/>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1</w:t>
            </w:r>
          </w:p>
        </w:tc>
        <w:tc>
          <w:tcPr>
            <w:tcW w:w="1209" w:type="pct"/>
            <w:tcBorders>
              <w:top w:val="single" w:sz="4" w:space="0" w:color="auto"/>
              <w:left w:val="single" w:sz="4" w:space="0" w:color="auto"/>
              <w:bottom w:val="nil"/>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药物化学、化学工艺等相关专业</w:t>
            </w:r>
          </w:p>
        </w:tc>
        <w:tc>
          <w:tcPr>
            <w:tcW w:w="627" w:type="pct"/>
            <w:tcBorders>
              <w:top w:val="single" w:sz="4" w:space="0" w:color="auto"/>
              <w:left w:val="single" w:sz="4" w:space="0" w:color="auto"/>
              <w:bottom w:val="nil"/>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普通高等教育博士研究生学历</w:t>
            </w:r>
          </w:p>
        </w:tc>
        <w:tc>
          <w:tcPr>
            <w:tcW w:w="577" w:type="pct"/>
            <w:vMerge/>
            <w:tcBorders>
              <w:left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c>
          <w:tcPr>
            <w:tcW w:w="226" w:type="pct"/>
            <w:tcBorders>
              <w:top w:val="single" w:sz="4" w:space="0" w:color="auto"/>
              <w:left w:val="single" w:sz="4" w:space="0" w:color="auto"/>
              <w:bottom w:val="nil"/>
              <w:right w:val="single" w:sz="4" w:space="0" w:color="auto"/>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r>
      <w:tr w:rsidR="000603B4" w:rsidRPr="003A084C" w:rsidTr="00FB56C9">
        <w:trPr>
          <w:trHeight w:hRule="exact" w:val="1027"/>
          <w:jc w:val="center"/>
        </w:trPr>
        <w:tc>
          <w:tcPr>
            <w:tcW w:w="682" w:type="pct"/>
            <w:vMerge/>
            <w:tcBorders>
              <w:left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c>
          <w:tcPr>
            <w:tcW w:w="469" w:type="pct"/>
            <w:vMerge/>
            <w:tcBorders>
              <w:left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c>
          <w:tcPr>
            <w:tcW w:w="521" w:type="pct"/>
            <w:tcBorders>
              <w:top w:val="single" w:sz="4" w:space="0" w:color="auto"/>
              <w:left w:val="single" w:sz="4" w:space="0" w:color="auto"/>
              <w:bottom w:val="nil"/>
              <w:right w:val="nil"/>
            </w:tcBorders>
            <w:shd w:val="clear" w:color="auto" w:fill="FFFFFF"/>
            <w:vAlign w:val="center"/>
          </w:tcPr>
          <w:p w:rsidR="000603B4" w:rsidRPr="003A084C" w:rsidRDefault="00547042" w:rsidP="000603B4">
            <w:pPr>
              <w:spacing w:line="280" w:lineRule="exact"/>
              <w:jc w:val="center"/>
              <w:rPr>
                <w:rFonts w:ascii="仿宋_GB2312" w:eastAsia="仿宋_GB2312" w:hAnsi="仿宋"/>
                <w:kern w:val="0"/>
                <w:sz w:val="24"/>
              </w:rPr>
            </w:pPr>
            <w:r w:rsidRPr="003A084C">
              <w:rPr>
                <w:rFonts w:ascii="仿宋_GB2312" w:eastAsia="仿宋_GB2312" w:hAnsi="仿宋" w:cs="Courier New" w:hint="eastAsia"/>
                <w:color w:val="000000"/>
                <w:kern w:val="0"/>
                <w:sz w:val="24"/>
                <w:lang w:val="zh-CN"/>
              </w:rPr>
              <w:t>专业技术岗（</w:t>
            </w:r>
            <w:r>
              <w:rPr>
                <w:rFonts w:ascii="仿宋_GB2312" w:eastAsia="仿宋_GB2312" w:hAnsi="仿宋" w:cs="Courier New" w:hint="eastAsia"/>
                <w:color w:val="000000"/>
                <w:kern w:val="0"/>
                <w:sz w:val="24"/>
                <w:lang w:val="zh-CN"/>
              </w:rPr>
              <w:t>综合</w:t>
            </w:r>
            <w:r w:rsidRPr="003A084C">
              <w:rPr>
                <w:rFonts w:ascii="仿宋_GB2312" w:eastAsia="仿宋_GB2312" w:hAnsi="仿宋" w:cs="Courier New" w:hint="eastAsia"/>
                <w:color w:val="000000"/>
                <w:kern w:val="0"/>
                <w:sz w:val="24"/>
                <w:lang w:val="zh-CN"/>
              </w:rPr>
              <w:t>类）</w:t>
            </w:r>
          </w:p>
        </w:tc>
        <w:tc>
          <w:tcPr>
            <w:tcW w:w="379" w:type="pct"/>
            <w:tcBorders>
              <w:top w:val="single" w:sz="4" w:space="0" w:color="auto"/>
              <w:left w:val="single" w:sz="4" w:space="0" w:color="auto"/>
              <w:bottom w:val="nil"/>
              <w:right w:val="nil"/>
            </w:tcBorders>
            <w:shd w:val="clear" w:color="auto" w:fill="FFFFFF"/>
            <w:vAlign w:val="center"/>
          </w:tcPr>
          <w:p w:rsidR="000603B4" w:rsidRPr="000A5F41" w:rsidRDefault="00547042" w:rsidP="00547042">
            <w:pPr>
              <w:spacing w:line="280" w:lineRule="exact"/>
              <w:jc w:val="center"/>
              <w:rPr>
                <w:rFonts w:ascii="仿宋_GB2312" w:eastAsia="仿宋_GB2312" w:hAnsi="仿宋" w:cs="Courier New"/>
                <w:color w:val="000000"/>
                <w:kern w:val="0"/>
                <w:sz w:val="24"/>
                <w:lang w:val="zh-CN"/>
              </w:rPr>
            </w:pPr>
            <w:r w:rsidRPr="000A5F41">
              <w:rPr>
                <w:rFonts w:ascii="仿宋_GB2312" w:eastAsia="仿宋_GB2312" w:hAnsi="仿宋" w:cs="Courier New" w:hint="eastAsia"/>
                <w:color w:val="000000"/>
                <w:kern w:val="0"/>
                <w:sz w:val="24"/>
                <w:lang w:val="zh-CN"/>
              </w:rPr>
              <w:t>90</w:t>
            </w:r>
            <w:r w:rsidR="000603B4" w:rsidRPr="000A5F41">
              <w:rPr>
                <w:rFonts w:ascii="仿宋_GB2312" w:eastAsia="仿宋_GB2312" w:hAnsi="仿宋" w:cs="Courier New" w:hint="eastAsia"/>
                <w:color w:val="000000"/>
                <w:kern w:val="0"/>
                <w:sz w:val="24"/>
                <w:lang w:val="zh-CN"/>
              </w:rPr>
              <w:t>01</w:t>
            </w:r>
            <w:r w:rsidR="00576F77" w:rsidRPr="000A5F41">
              <w:rPr>
                <w:rFonts w:ascii="仿宋_GB2312" w:eastAsia="仿宋_GB2312" w:hAnsi="仿宋" w:cs="Courier New" w:hint="eastAsia"/>
                <w:color w:val="000000"/>
                <w:kern w:val="0"/>
                <w:sz w:val="24"/>
                <w:lang w:val="zh-CN"/>
              </w:rPr>
              <w:t>0</w:t>
            </w:r>
            <w:r w:rsidRPr="000A5F41">
              <w:rPr>
                <w:rFonts w:ascii="仿宋_GB2312" w:eastAsia="仿宋_GB2312" w:hAnsi="仿宋" w:cs="Courier New" w:hint="eastAsia"/>
                <w:color w:val="000000"/>
                <w:kern w:val="0"/>
                <w:sz w:val="24"/>
                <w:lang w:val="zh-CN"/>
              </w:rPr>
              <w:t>2</w:t>
            </w:r>
          </w:p>
        </w:tc>
        <w:tc>
          <w:tcPr>
            <w:tcW w:w="310" w:type="pct"/>
            <w:tcBorders>
              <w:top w:val="single" w:sz="4" w:space="0" w:color="auto"/>
              <w:left w:val="single" w:sz="4" w:space="0" w:color="auto"/>
              <w:bottom w:val="nil"/>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1</w:t>
            </w:r>
          </w:p>
        </w:tc>
        <w:tc>
          <w:tcPr>
            <w:tcW w:w="1209" w:type="pct"/>
            <w:tcBorders>
              <w:top w:val="single" w:sz="4" w:space="0" w:color="auto"/>
              <w:left w:val="single" w:sz="4" w:space="0" w:color="auto"/>
              <w:bottom w:val="nil"/>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文秘类、公文写作相关专业</w:t>
            </w:r>
          </w:p>
        </w:tc>
        <w:tc>
          <w:tcPr>
            <w:tcW w:w="627" w:type="pct"/>
            <w:tcBorders>
              <w:top w:val="single" w:sz="4" w:space="0" w:color="auto"/>
              <w:left w:val="single" w:sz="4" w:space="0" w:color="auto"/>
              <w:bottom w:val="nil"/>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普通高等教育本科及以上学历</w:t>
            </w:r>
          </w:p>
        </w:tc>
        <w:tc>
          <w:tcPr>
            <w:tcW w:w="577" w:type="pct"/>
            <w:vMerge/>
            <w:tcBorders>
              <w:left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c>
          <w:tcPr>
            <w:tcW w:w="226" w:type="pct"/>
            <w:tcBorders>
              <w:top w:val="single" w:sz="4" w:space="0" w:color="auto"/>
              <w:left w:val="single" w:sz="4" w:space="0" w:color="auto"/>
              <w:bottom w:val="nil"/>
              <w:right w:val="single" w:sz="4" w:space="0" w:color="auto"/>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r>
      <w:tr w:rsidR="000603B4" w:rsidRPr="003A084C" w:rsidTr="00FB56C9">
        <w:trPr>
          <w:trHeight w:hRule="exact" w:val="1113"/>
          <w:jc w:val="center"/>
        </w:trPr>
        <w:tc>
          <w:tcPr>
            <w:tcW w:w="682" w:type="pct"/>
            <w:vMerge/>
            <w:tcBorders>
              <w:left w:val="single" w:sz="4" w:space="0" w:color="auto"/>
              <w:bottom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c>
          <w:tcPr>
            <w:tcW w:w="469" w:type="pct"/>
            <w:vMerge/>
            <w:tcBorders>
              <w:left w:val="single" w:sz="4" w:space="0" w:color="auto"/>
              <w:bottom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c>
          <w:tcPr>
            <w:tcW w:w="521" w:type="pct"/>
            <w:tcBorders>
              <w:top w:val="single" w:sz="4" w:space="0" w:color="auto"/>
              <w:left w:val="single" w:sz="4" w:space="0" w:color="auto"/>
              <w:bottom w:val="single" w:sz="4" w:space="0" w:color="auto"/>
              <w:right w:val="nil"/>
            </w:tcBorders>
            <w:shd w:val="clear" w:color="auto" w:fill="FFFFFF"/>
            <w:vAlign w:val="center"/>
          </w:tcPr>
          <w:p w:rsidR="000603B4" w:rsidRPr="003A084C" w:rsidRDefault="00547042" w:rsidP="000603B4">
            <w:pPr>
              <w:spacing w:line="280" w:lineRule="exact"/>
              <w:jc w:val="center"/>
              <w:rPr>
                <w:rFonts w:ascii="仿宋_GB2312" w:eastAsia="仿宋_GB2312" w:hAnsi="仿宋"/>
                <w:kern w:val="0"/>
                <w:sz w:val="24"/>
              </w:rPr>
            </w:pPr>
            <w:r w:rsidRPr="003A084C">
              <w:rPr>
                <w:rFonts w:ascii="仿宋_GB2312" w:eastAsia="仿宋_GB2312" w:hAnsi="仿宋" w:cs="Courier New" w:hint="eastAsia"/>
                <w:color w:val="000000"/>
                <w:kern w:val="0"/>
                <w:sz w:val="24"/>
                <w:lang w:val="zh-CN"/>
              </w:rPr>
              <w:t>专业技术岗（</w:t>
            </w:r>
            <w:r>
              <w:rPr>
                <w:rFonts w:ascii="仿宋_GB2312" w:eastAsia="仿宋_GB2312" w:hAnsi="仿宋" w:cs="Courier New" w:hint="eastAsia"/>
                <w:color w:val="000000"/>
                <w:kern w:val="0"/>
                <w:sz w:val="24"/>
                <w:lang w:val="zh-CN"/>
              </w:rPr>
              <w:t>综合</w:t>
            </w:r>
            <w:r w:rsidRPr="003A084C">
              <w:rPr>
                <w:rFonts w:ascii="仿宋_GB2312" w:eastAsia="仿宋_GB2312" w:hAnsi="仿宋" w:cs="Courier New" w:hint="eastAsia"/>
                <w:color w:val="000000"/>
                <w:kern w:val="0"/>
                <w:sz w:val="24"/>
                <w:lang w:val="zh-CN"/>
              </w:rPr>
              <w:t>类）</w:t>
            </w:r>
          </w:p>
        </w:tc>
        <w:tc>
          <w:tcPr>
            <w:tcW w:w="379" w:type="pct"/>
            <w:tcBorders>
              <w:top w:val="single" w:sz="4" w:space="0" w:color="auto"/>
              <w:left w:val="single" w:sz="4" w:space="0" w:color="auto"/>
              <w:bottom w:val="single" w:sz="4" w:space="0" w:color="auto"/>
              <w:right w:val="nil"/>
            </w:tcBorders>
            <w:shd w:val="clear" w:color="auto" w:fill="FFFFFF"/>
            <w:vAlign w:val="center"/>
          </w:tcPr>
          <w:p w:rsidR="000603B4" w:rsidRPr="000A5F41" w:rsidRDefault="00547042" w:rsidP="00547042">
            <w:pPr>
              <w:spacing w:line="280" w:lineRule="exact"/>
              <w:jc w:val="center"/>
              <w:rPr>
                <w:rFonts w:ascii="仿宋_GB2312" w:eastAsia="仿宋_GB2312" w:hAnsi="仿宋" w:cs="Courier New"/>
                <w:color w:val="000000"/>
                <w:kern w:val="0"/>
                <w:sz w:val="24"/>
                <w:lang w:val="zh-CN"/>
              </w:rPr>
            </w:pPr>
            <w:r w:rsidRPr="000A5F41">
              <w:rPr>
                <w:rFonts w:ascii="仿宋_GB2312" w:eastAsia="仿宋_GB2312" w:hAnsi="仿宋" w:cs="Courier New" w:hint="eastAsia"/>
                <w:color w:val="000000"/>
                <w:kern w:val="0"/>
                <w:sz w:val="24"/>
                <w:lang w:val="zh-CN"/>
              </w:rPr>
              <w:t>90</w:t>
            </w:r>
            <w:r w:rsidR="000603B4" w:rsidRPr="000A5F41">
              <w:rPr>
                <w:rFonts w:ascii="仿宋_GB2312" w:eastAsia="仿宋_GB2312" w:hAnsi="仿宋" w:cs="Courier New" w:hint="eastAsia"/>
                <w:color w:val="000000"/>
                <w:kern w:val="0"/>
                <w:sz w:val="24"/>
                <w:lang w:val="zh-CN"/>
              </w:rPr>
              <w:t>01</w:t>
            </w:r>
            <w:r w:rsidR="00576F77" w:rsidRPr="000A5F41">
              <w:rPr>
                <w:rFonts w:ascii="仿宋_GB2312" w:eastAsia="仿宋_GB2312" w:hAnsi="仿宋" w:cs="Courier New" w:hint="eastAsia"/>
                <w:color w:val="000000"/>
                <w:kern w:val="0"/>
                <w:sz w:val="24"/>
                <w:lang w:val="zh-CN"/>
              </w:rPr>
              <w:t>0</w:t>
            </w:r>
            <w:r w:rsidRPr="000A5F41">
              <w:rPr>
                <w:rFonts w:ascii="仿宋_GB2312" w:eastAsia="仿宋_GB2312" w:hAnsi="仿宋" w:cs="Courier New" w:hint="eastAsia"/>
                <w:color w:val="000000"/>
                <w:kern w:val="0"/>
                <w:sz w:val="24"/>
                <w:lang w:val="zh-CN"/>
              </w:rPr>
              <w:t>3</w:t>
            </w:r>
          </w:p>
        </w:tc>
        <w:tc>
          <w:tcPr>
            <w:tcW w:w="310" w:type="pct"/>
            <w:tcBorders>
              <w:top w:val="single" w:sz="4" w:space="0" w:color="auto"/>
              <w:left w:val="single" w:sz="4" w:space="0" w:color="auto"/>
              <w:bottom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1</w:t>
            </w:r>
          </w:p>
        </w:tc>
        <w:tc>
          <w:tcPr>
            <w:tcW w:w="1209" w:type="pct"/>
            <w:tcBorders>
              <w:top w:val="single" w:sz="4" w:space="0" w:color="auto"/>
              <w:left w:val="single" w:sz="4" w:space="0" w:color="auto"/>
              <w:bottom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会计</w:t>
            </w:r>
          </w:p>
        </w:tc>
        <w:tc>
          <w:tcPr>
            <w:tcW w:w="627" w:type="pct"/>
            <w:tcBorders>
              <w:top w:val="single" w:sz="4" w:space="0" w:color="auto"/>
              <w:left w:val="single" w:sz="4" w:space="0" w:color="auto"/>
              <w:bottom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r w:rsidRPr="003A084C">
              <w:rPr>
                <w:rFonts w:ascii="仿宋_GB2312" w:eastAsia="仿宋_GB2312" w:hAnsi="仿宋" w:hint="eastAsia"/>
                <w:kern w:val="0"/>
                <w:sz w:val="24"/>
              </w:rPr>
              <w:t>普通高等教育本科及以上学历</w:t>
            </w:r>
          </w:p>
        </w:tc>
        <w:tc>
          <w:tcPr>
            <w:tcW w:w="577" w:type="pct"/>
            <w:vMerge/>
            <w:tcBorders>
              <w:left w:val="single" w:sz="4" w:space="0" w:color="auto"/>
              <w:bottom w:val="single" w:sz="4" w:space="0" w:color="auto"/>
              <w:right w:val="nil"/>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0603B4" w:rsidRPr="003A084C" w:rsidRDefault="000603B4" w:rsidP="000603B4">
            <w:pPr>
              <w:spacing w:line="280" w:lineRule="exact"/>
              <w:jc w:val="center"/>
              <w:rPr>
                <w:rFonts w:ascii="仿宋_GB2312" w:eastAsia="仿宋_GB2312" w:hAnsi="仿宋"/>
                <w:kern w:val="0"/>
                <w:sz w:val="24"/>
              </w:rPr>
            </w:pPr>
          </w:p>
        </w:tc>
      </w:tr>
    </w:tbl>
    <w:p w:rsidR="00DC2D37" w:rsidRPr="003A084C" w:rsidRDefault="00576F77" w:rsidP="00DC2D37">
      <w:pPr>
        <w:jc w:val="center"/>
        <w:rPr>
          <w:rFonts w:ascii="仿宋_GB2312" w:eastAsia="仿宋_GB2312" w:hAnsi="方正小标宋简体"/>
          <w:color w:val="000000"/>
          <w:szCs w:val="21"/>
        </w:rPr>
      </w:pPr>
      <w:r w:rsidRPr="003A084C">
        <w:rPr>
          <w:rFonts w:ascii="仿宋_GB2312" w:eastAsia="仿宋_GB2312" w:hAnsi="方正小标宋简体" w:hint="eastAsia"/>
          <w:color w:val="000000"/>
          <w:sz w:val="44"/>
          <w:szCs w:val="44"/>
        </w:rPr>
        <w:t xml:space="preserve">　</w:t>
      </w:r>
    </w:p>
    <w:p w:rsidR="00DC2D37" w:rsidRPr="00DC2D37" w:rsidRDefault="00DC2D37" w:rsidP="00DC2D37">
      <w:pPr>
        <w:jc w:val="center"/>
        <w:rPr>
          <w:rFonts w:asciiTheme="majorEastAsia" w:eastAsiaTheme="majorEastAsia" w:hAnsiTheme="majorEastAsia" w:cs="仿宋_GB2312"/>
          <w:color w:val="000000"/>
          <w:sz w:val="40"/>
          <w:szCs w:val="32"/>
        </w:rPr>
      </w:pPr>
      <w:r w:rsidRPr="00DC2D37">
        <w:rPr>
          <w:rFonts w:asciiTheme="majorEastAsia" w:eastAsiaTheme="majorEastAsia" w:hAnsiTheme="majorEastAsia" w:cs="仿宋_GB2312" w:hint="eastAsia"/>
          <w:color w:val="000000"/>
          <w:sz w:val="40"/>
          <w:szCs w:val="32"/>
        </w:rPr>
        <w:lastRenderedPageBreak/>
        <w:t>河南省省直事业单位2017年公开招聘岗位信息表</w:t>
      </w:r>
    </w:p>
    <w:p w:rsidR="00DC2D37" w:rsidRPr="00DC2D37" w:rsidRDefault="00DC2D37" w:rsidP="00DC2D37">
      <w:pPr>
        <w:jc w:val="left"/>
        <w:rPr>
          <w:rFonts w:ascii="仿宋_GB2312" w:eastAsia="仿宋_GB2312" w:hAnsi="仿宋_GB2312" w:cs="仿宋_GB2312"/>
          <w:color w:val="000000"/>
          <w:sz w:val="32"/>
          <w:szCs w:val="32"/>
        </w:rPr>
      </w:pPr>
      <w:r w:rsidRPr="00DC2D37">
        <w:rPr>
          <w:rFonts w:ascii="仿宋_GB2312" w:eastAsia="仿宋_GB2312" w:hAnsi="仿宋_GB2312" w:cs="仿宋_GB2312" w:hint="eastAsia"/>
          <w:color w:val="000000"/>
          <w:sz w:val="32"/>
          <w:szCs w:val="32"/>
        </w:rPr>
        <w:t>主管部门：河南省财政厅</w:t>
      </w:r>
    </w:p>
    <w:tbl>
      <w:tblPr>
        <w:tblW w:w="0" w:type="auto"/>
        <w:tblInd w:w="-93" w:type="dxa"/>
        <w:tblLayout w:type="fixed"/>
        <w:tblCellMar>
          <w:left w:w="15" w:type="dxa"/>
          <w:right w:w="15" w:type="dxa"/>
        </w:tblCellMar>
        <w:tblLook w:val="0000" w:firstRow="0" w:lastRow="0" w:firstColumn="0" w:lastColumn="0" w:noHBand="0" w:noVBand="0"/>
      </w:tblPr>
      <w:tblGrid>
        <w:gridCol w:w="2093"/>
        <w:gridCol w:w="709"/>
        <w:gridCol w:w="1308"/>
        <w:gridCol w:w="1110"/>
        <w:gridCol w:w="1110"/>
        <w:gridCol w:w="1858"/>
        <w:gridCol w:w="1418"/>
        <w:gridCol w:w="3519"/>
        <w:gridCol w:w="771"/>
      </w:tblGrid>
      <w:tr w:rsidR="00DC2D37" w:rsidRPr="00DC2D37" w:rsidTr="00F35736">
        <w:trPr>
          <w:trHeight w:val="495"/>
        </w:trPr>
        <w:tc>
          <w:tcPr>
            <w:tcW w:w="2093" w:type="dxa"/>
            <w:tcBorders>
              <w:top w:val="single" w:sz="4" w:space="0" w:color="000000"/>
              <w:left w:val="single" w:sz="4" w:space="0" w:color="000000"/>
              <w:bottom w:val="single" w:sz="4" w:space="0" w:color="000000"/>
              <w:right w:val="single" w:sz="4" w:space="0" w:color="000000"/>
            </w:tcBorders>
            <w:vAlign w:val="center"/>
          </w:tcPr>
          <w:p w:rsidR="00DC2D37" w:rsidRPr="00DC2D37" w:rsidRDefault="00DC2D37" w:rsidP="00DC2D37">
            <w:pPr>
              <w:autoSpaceDN w:val="0"/>
              <w:jc w:val="center"/>
              <w:textAlignment w:val="center"/>
              <w:rPr>
                <w:rFonts w:ascii="黑体" w:eastAsia="黑体" w:hAnsi="黑体"/>
                <w:color w:val="000000"/>
                <w:sz w:val="24"/>
                <w:szCs w:val="20"/>
              </w:rPr>
            </w:pPr>
            <w:r w:rsidRPr="00DC2D37">
              <w:rPr>
                <w:rFonts w:ascii="黑体" w:eastAsia="黑体" w:hAnsi="黑体"/>
                <w:color w:val="000000"/>
                <w:sz w:val="24"/>
                <w:szCs w:val="20"/>
              </w:rPr>
              <w:t>用人单位</w:t>
            </w:r>
          </w:p>
        </w:tc>
        <w:tc>
          <w:tcPr>
            <w:tcW w:w="709" w:type="dxa"/>
            <w:tcBorders>
              <w:top w:val="single" w:sz="4" w:space="0" w:color="000000"/>
              <w:left w:val="single" w:sz="4" w:space="0" w:color="000000"/>
              <w:bottom w:val="single" w:sz="4" w:space="0" w:color="000000"/>
              <w:right w:val="single" w:sz="4" w:space="0" w:color="000000"/>
            </w:tcBorders>
            <w:vAlign w:val="center"/>
          </w:tcPr>
          <w:p w:rsidR="00DC2D37" w:rsidRPr="00DC2D37" w:rsidRDefault="00DC2D37" w:rsidP="00DC2D37">
            <w:pPr>
              <w:autoSpaceDN w:val="0"/>
              <w:jc w:val="center"/>
              <w:textAlignment w:val="center"/>
              <w:rPr>
                <w:rFonts w:ascii="黑体" w:eastAsia="黑体" w:hAnsi="黑体"/>
                <w:color w:val="000000"/>
                <w:sz w:val="24"/>
                <w:szCs w:val="20"/>
              </w:rPr>
            </w:pPr>
            <w:r w:rsidRPr="00DC2D37">
              <w:rPr>
                <w:rFonts w:ascii="黑体" w:eastAsia="黑体" w:hAnsi="黑体" w:hint="eastAsia"/>
                <w:color w:val="000000"/>
                <w:sz w:val="24"/>
                <w:szCs w:val="20"/>
              </w:rPr>
              <w:t>经费供给形式</w:t>
            </w:r>
          </w:p>
        </w:tc>
        <w:tc>
          <w:tcPr>
            <w:tcW w:w="1308" w:type="dxa"/>
            <w:tcBorders>
              <w:top w:val="single" w:sz="4" w:space="0" w:color="000000"/>
              <w:left w:val="single" w:sz="4" w:space="0" w:color="000000"/>
              <w:bottom w:val="single" w:sz="4" w:space="0" w:color="000000"/>
              <w:right w:val="single" w:sz="4" w:space="0" w:color="000000"/>
            </w:tcBorders>
            <w:vAlign w:val="center"/>
          </w:tcPr>
          <w:p w:rsidR="00DC2D37" w:rsidRPr="00DC2D37" w:rsidRDefault="00DC2D37" w:rsidP="00DC2D37">
            <w:pPr>
              <w:autoSpaceDN w:val="0"/>
              <w:jc w:val="center"/>
              <w:textAlignment w:val="center"/>
              <w:rPr>
                <w:rFonts w:ascii="黑体" w:eastAsia="黑体" w:hAnsi="黑体"/>
                <w:color w:val="000000"/>
                <w:sz w:val="24"/>
                <w:szCs w:val="20"/>
              </w:rPr>
            </w:pPr>
            <w:r w:rsidRPr="00DC2D37">
              <w:rPr>
                <w:rFonts w:ascii="黑体" w:eastAsia="黑体" w:hAnsi="黑体"/>
                <w:color w:val="000000"/>
                <w:sz w:val="24"/>
                <w:szCs w:val="20"/>
              </w:rPr>
              <w:t>岗位名称</w:t>
            </w:r>
          </w:p>
        </w:tc>
        <w:tc>
          <w:tcPr>
            <w:tcW w:w="1110" w:type="dxa"/>
            <w:tcBorders>
              <w:top w:val="single" w:sz="4" w:space="0" w:color="000000"/>
              <w:left w:val="single" w:sz="4" w:space="0" w:color="000000"/>
              <w:bottom w:val="single" w:sz="4" w:space="0" w:color="000000"/>
              <w:right w:val="single" w:sz="4" w:space="0" w:color="000000"/>
            </w:tcBorders>
            <w:vAlign w:val="center"/>
          </w:tcPr>
          <w:p w:rsidR="00DC2D37" w:rsidRPr="00DC2D37" w:rsidRDefault="00DC2D37" w:rsidP="00DC2D37">
            <w:pPr>
              <w:autoSpaceDN w:val="0"/>
              <w:jc w:val="center"/>
              <w:textAlignment w:val="center"/>
              <w:rPr>
                <w:rFonts w:ascii="黑体" w:eastAsia="黑体" w:hAnsi="黑体"/>
                <w:color w:val="000000"/>
                <w:sz w:val="24"/>
                <w:szCs w:val="20"/>
              </w:rPr>
            </w:pPr>
            <w:r w:rsidRPr="00DC2D37">
              <w:rPr>
                <w:rFonts w:ascii="黑体" w:eastAsia="黑体" w:hAnsi="黑体"/>
                <w:color w:val="000000"/>
                <w:sz w:val="24"/>
                <w:szCs w:val="20"/>
              </w:rPr>
              <w:t>岗位代码</w:t>
            </w:r>
          </w:p>
        </w:tc>
        <w:tc>
          <w:tcPr>
            <w:tcW w:w="1110" w:type="dxa"/>
            <w:tcBorders>
              <w:top w:val="single" w:sz="4" w:space="0" w:color="000000"/>
              <w:left w:val="single" w:sz="4" w:space="0" w:color="000000"/>
              <w:bottom w:val="single" w:sz="4" w:space="0" w:color="000000"/>
              <w:right w:val="single" w:sz="4" w:space="0" w:color="000000"/>
            </w:tcBorders>
            <w:vAlign w:val="center"/>
          </w:tcPr>
          <w:p w:rsidR="00DC2D37" w:rsidRPr="00DC2D37" w:rsidRDefault="00DC2D37" w:rsidP="00DC2D37">
            <w:pPr>
              <w:autoSpaceDN w:val="0"/>
              <w:jc w:val="center"/>
              <w:textAlignment w:val="center"/>
              <w:rPr>
                <w:rFonts w:ascii="黑体" w:eastAsia="黑体" w:hAnsi="黑体"/>
                <w:color w:val="000000"/>
                <w:sz w:val="24"/>
                <w:szCs w:val="20"/>
              </w:rPr>
            </w:pPr>
            <w:r w:rsidRPr="00DC2D37">
              <w:rPr>
                <w:rFonts w:ascii="黑体" w:eastAsia="黑体" w:hAnsi="黑体"/>
                <w:color w:val="000000"/>
                <w:sz w:val="24"/>
                <w:szCs w:val="20"/>
              </w:rPr>
              <w:t>招聘人数</w:t>
            </w:r>
          </w:p>
        </w:tc>
        <w:tc>
          <w:tcPr>
            <w:tcW w:w="1858" w:type="dxa"/>
            <w:tcBorders>
              <w:top w:val="single" w:sz="4" w:space="0" w:color="000000"/>
              <w:left w:val="single" w:sz="4" w:space="0" w:color="000000"/>
              <w:bottom w:val="single" w:sz="4" w:space="0" w:color="000000"/>
              <w:right w:val="single" w:sz="4" w:space="0" w:color="000000"/>
            </w:tcBorders>
            <w:vAlign w:val="center"/>
          </w:tcPr>
          <w:p w:rsidR="00DC2D37" w:rsidRPr="00DC2D37" w:rsidRDefault="00DC2D37" w:rsidP="00DC2D37">
            <w:pPr>
              <w:autoSpaceDN w:val="0"/>
              <w:jc w:val="center"/>
              <w:textAlignment w:val="center"/>
              <w:rPr>
                <w:rFonts w:ascii="黑体" w:eastAsia="黑体" w:hAnsi="黑体"/>
                <w:color w:val="000000"/>
                <w:sz w:val="24"/>
                <w:szCs w:val="20"/>
              </w:rPr>
            </w:pPr>
            <w:r w:rsidRPr="00DC2D37">
              <w:rPr>
                <w:rFonts w:ascii="黑体" w:eastAsia="黑体" w:hAnsi="黑体"/>
                <w:color w:val="000000"/>
                <w:sz w:val="24"/>
                <w:szCs w:val="20"/>
              </w:rPr>
              <w:t>专业</w:t>
            </w:r>
          </w:p>
        </w:tc>
        <w:tc>
          <w:tcPr>
            <w:tcW w:w="1418" w:type="dxa"/>
            <w:tcBorders>
              <w:top w:val="single" w:sz="4" w:space="0" w:color="000000"/>
              <w:left w:val="single" w:sz="4" w:space="0" w:color="000000"/>
              <w:bottom w:val="single" w:sz="4" w:space="0" w:color="000000"/>
              <w:right w:val="single" w:sz="4" w:space="0" w:color="000000"/>
            </w:tcBorders>
            <w:vAlign w:val="center"/>
          </w:tcPr>
          <w:p w:rsidR="00DC2D37" w:rsidRPr="00DC2D37" w:rsidRDefault="00DC2D37" w:rsidP="00DC2D37">
            <w:pPr>
              <w:autoSpaceDN w:val="0"/>
              <w:jc w:val="center"/>
              <w:textAlignment w:val="center"/>
              <w:rPr>
                <w:rFonts w:ascii="黑体" w:eastAsia="黑体" w:hAnsi="黑体"/>
                <w:color w:val="000000"/>
                <w:sz w:val="24"/>
                <w:szCs w:val="20"/>
              </w:rPr>
            </w:pPr>
            <w:r w:rsidRPr="00DC2D37">
              <w:rPr>
                <w:rFonts w:ascii="黑体" w:eastAsia="黑体" w:hAnsi="黑体"/>
                <w:color w:val="000000"/>
                <w:sz w:val="24"/>
                <w:szCs w:val="20"/>
              </w:rPr>
              <w:t>学历学位</w:t>
            </w:r>
          </w:p>
        </w:tc>
        <w:tc>
          <w:tcPr>
            <w:tcW w:w="3519" w:type="dxa"/>
            <w:tcBorders>
              <w:top w:val="single" w:sz="4" w:space="0" w:color="000000"/>
              <w:left w:val="single" w:sz="4" w:space="0" w:color="000000"/>
              <w:bottom w:val="single" w:sz="4" w:space="0" w:color="000000"/>
              <w:right w:val="single" w:sz="4" w:space="0" w:color="000000"/>
            </w:tcBorders>
            <w:vAlign w:val="center"/>
          </w:tcPr>
          <w:p w:rsidR="00DC2D37" w:rsidRPr="00DC2D37" w:rsidRDefault="00DC2D37" w:rsidP="00DC2D37">
            <w:pPr>
              <w:autoSpaceDN w:val="0"/>
              <w:jc w:val="center"/>
              <w:textAlignment w:val="center"/>
              <w:rPr>
                <w:rFonts w:ascii="黑体" w:eastAsia="黑体" w:hAnsi="黑体"/>
                <w:color w:val="000000"/>
                <w:sz w:val="24"/>
                <w:szCs w:val="20"/>
              </w:rPr>
            </w:pPr>
            <w:r w:rsidRPr="00DC2D37">
              <w:rPr>
                <w:rFonts w:ascii="黑体" w:eastAsia="黑体" w:hAnsi="黑体"/>
                <w:color w:val="000000"/>
                <w:sz w:val="24"/>
                <w:szCs w:val="20"/>
              </w:rPr>
              <w:t>其他条件</w:t>
            </w:r>
          </w:p>
        </w:tc>
        <w:tc>
          <w:tcPr>
            <w:tcW w:w="771" w:type="dxa"/>
            <w:tcBorders>
              <w:top w:val="single" w:sz="4" w:space="0" w:color="000000"/>
              <w:left w:val="single" w:sz="4" w:space="0" w:color="000000"/>
              <w:bottom w:val="single" w:sz="4" w:space="0" w:color="000000"/>
              <w:right w:val="single" w:sz="4" w:space="0" w:color="000000"/>
            </w:tcBorders>
            <w:vAlign w:val="center"/>
          </w:tcPr>
          <w:p w:rsidR="00DC2D37" w:rsidRPr="00DC2D37" w:rsidRDefault="00DC2D37" w:rsidP="00DC2D37">
            <w:pPr>
              <w:autoSpaceDN w:val="0"/>
              <w:jc w:val="center"/>
              <w:textAlignment w:val="center"/>
              <w:rPr>
                <w:rFonts w:ascii="黑体" w:eastAsia="黑体" w:hAnsi="黑体"/>
                <w:color w:val="000000"/>
                <w:sz w:val="24"/>
                <w:szCs w:val="20"/>
              </w:rPr>
            </w:pPr>
            <w:r w:rsidRPr="00DC2D37">
              <w:rPr>
                <w:rFonts w:ascii="黑体" w:eastAsia="黑体" w:hAnsi="黑体"/>
                <w:color w:val="000000"/>
                <w:sz w:val="24"/>
                <w:szCs w:val="20"/>
              </w:rPr>
              <w:t>备注</w:t>
            </w:r>
          </w:p>
        </w:tc>
      </w:tr>
      <w:tr w:rsidR="00DC2D37" w:rsidRPr="007B5B57" w:rsidTr="00F35736">
        <w:trPr>
          <w:trHeight w:val="570"/>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DC2D37">
            <w:pPr>
              <w:autoSpaceDN w:val="0"/>
              <w:jc w:val="center"/>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河南省财政厅机关服务中心</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DC2D37">
            <w:pPr>
              <w:autoSpaceDN w:val="0"/>
              <w:jc w:val="center"/>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自收自支</w:t>
            </w:r>
          </w:p>
        </w:tc>
        <w:tc>
          <w:tcPr>
            <w:tcW w:w="1308"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F35736">
            <w:pPr>
              <w:autoSpaceDN w:val="0"/>
              <w:jc w:val="center"/>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管理岗（</w:t>
            </w:r>
            <w:r w:rsidR="00F35736" w:rsidRPr="00F35736">
              <w:rPr>
                <w:rFonts w:ascii="仿宋_GB2312" w:eastAsia="仿宋_GB2312" w:hAnsi="仿宋" w:hint="eastAsia"/>
                <w:color w:val="000000"/>
                <w:sz w:val="24"/>
                <w:szCs w:val="20"/>
              </w:rPr>
              <w:t>综合</w:t>
            </w:r>
            <w:r w:rsidRPr="00F35736">
              <w:rPr>
                <w:rFonts w:ascii="仿宋_GB2312" w:eastAsia="仿宋_GB2312" w:hAnsi="仿宋" w:hint="eastAsia"/>
                <w:color w:val="000000"/>
                <w:sz w:val="24"/>
                <w:szCs w:val="20"/>
              </w:rPr>
              <w:t>类）</w:t>
            </w:r>
          </w:p>
        </w:tc>
        <w:tc>
          <w:tcPr>
            <w:tcW w:w="1110"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996155" w:rsidP="00DC2D37">
            <w:pPr>
              <w:autoSpaceDN w:val="0"/>
              <w:jc w:val="center"/>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17</w:t>
            </w:r>
            <w:r w:rsidR="00DC2D37" w:rsidRPr="00F35736">
              <w:rPr>
                <w:rFonts w:ascii="仿宋_GB2312" w:eastAsia="仿宋_GB2312" w:hAnsi="仿宋" w:hint="eastAsia"/>
                <w:color w:val="000000"/>
                <w:sz w:val="24"/>
                <w:szCs w:val="20"/>
              </w:rPr>
              <w:t>01</w:t>
            </w:r>
            <w:r w:rsidR="00576F77" w:rsidRPr="00F35736">
              <w:rPr>
                <w:rFonts w:ascii="仿宋_GB2312" w:eastAsia="仿宋_GB2312" w:hAnsi="仿宋" w:hint="eastAsia"/>
                <w:color w:val="000000"/>
                <w:sz w:val="24"/>
                <w:szCs w:val="20"/>
              </w:rPr>
              <w:t>0</w:t>
            </w:r>
            <w:r w:rsidR="00DC2D37" w:rsidRPr="00F35736">
              <w:rPr>
                <w:rFonts w:ascii="仿宋_GB2312" w:eastAsia="仿宋_GB2312" w:hAnsi="仿宋" w:hint="eastAsia"/>
                <w:color w:val="000000"/>
                <w:sz w:val="24"/>
                <w:szCs w:val="20"/>
              </w:rPr>
              <w:t>1</w:t>
            </w:r>
          </w:p>
        </w:tc>
        <w:tc>
          <w:tcPr>
            <w:tcW w:w="1110"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DC2D37">
            <w:pPr>
              <w:autoSpaceDN w:val="0"/>
              <w:jc w:val="center"/>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1</w:t>
            </w:r>
          </w:p>
        </w:tc>
        <w:tc>
          <w:tcPr>
            <w:tcW w:w="1858"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F35736">
            <w:pPr>
              <w:autoSpaceDN w:val="0"/>
              <w:jc w:val="center"/>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人力资源管理</w:t>
            </w:r>
          </w:p>
        </w:tc>
        <w:tc>
          <w:tcPr>
            <w:tcW w:w="1418" w:type="dxa"/>
            <w:vMerge w:val="restart"/>
            <w:tcBorders>
              <w:top w:val="single" w:sz="4" w:space="0" w:color="000000"/>
              <w:left w:val="single" w:sz="4" w:space="0" w:color="000000"/>
              <w:right w:val="single" w:sz="4" w:space="0" w:color="000000"/>
            </w:tcBorders>
            <w:vAlign w:val="center"/>
          </w:tcPr>
          <w:p w:rsidR="00DC2D37" w:rsidRPr="00F35736" w:rsidRDefault="00DC2D37" w:rsidP="00DC2D37">
            <w:pPr>
              <w:autoSpaceDN w:val="0"/>
              <w:jc w:val="left"/>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普通高等教育本科及以上学历学位</w:t>
            </w:r>
          </w:p>
        </w:tc>
        <w:tc>
          <w:tcPr>
            <w:tcW w:w="3519"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DC2D37">
            <w:pPr>
              <w:autoSpaceDN w:val="0"/>
              <w:jc w:val="left"/>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1987年10月9日以后出生，2年以上相关工作经历</w:t>
            </w:r>
          </w:p>
        </w:tc>
        <w:tc>
          <w:tcPr>
            <w:tcW w:w="771" w:type="dxa"/>
            <w:tcBorders>
              <w:top w:val="single" w:sz="4" w:space="0" w:color="000000"/>
              <w:left w:val="single" w:sz="4" w:space="0" w:color="000000"/>
              <w:bottom w:val="single" w:sz="4" w:space="0" w:color="000000"/>
              <w:right w:val="single" w:sz="4" w:space="0" w:color="000000"/>
            </w:tcBorders>
            <w:vAlign w:val="center"/>
          </w:tcPr>
          <w:p w:rsidR="00DC2D37" w:rsidRPr="007B5B57" w:rsidRDefault="00DC2D37" w:rsidP="00DC2D37">
            <w:pPr>
              <w:autoSpaceDN w:val="0"/>
              <w:jc w:val="center"/>
              <w:textAlignment w:val="center"/>
              <w:rPr>
                <w:rFonts w:ascii="仿宋" w:eastAsia="仿宋" w:hAnsi="仿宋"/>
                <w:color w:val="000000"/>
                <w:sz w:val="24"/>
                <w:szCs w:val="20"/>
              </w:rPr>
            </w:pPr>
          </w:p>
        </w:tc>
      </w:tr>
      <w:tr w:rsidR="00DC2D37" w:rsidRPr="007B5B57" w:rsidTr="00F35736">
        <w:trPr>
          <w:trHeight w:val="1724"/>
        </w:trPr>
        <w:tc>
          <w:tcPr>
            <w:tcW w:w="2093" w:type="dxa"/>
            <w:vMerge/>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DC2D37">
            <w:pPr>
              <w:rPr>
                <w:rFonts w:ascii="仿宋_GB2312" w:eastAsia="仿宋_GB2312" w:hAnsi="仿宋"/>
                <w:sz w:val="24"/>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DC2D37">
            <w:pPr>
              <w:autoSpaceDN w:val="0"/>
              <w:rPr>
                <w:rFonts w:ascii="仿宋_GB2312" w:eastAsia="仿宋_GB2312" w:hAnsi="仿宋"/>
                <w:sz w:val="24"/>
                <w:szCs w:val="20"/>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F35736">
            <w:pPr>
              <w:autoSpaceDN w:val="0"/>
              <w:jc w:val="center"/>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专业技术岗（</w:t>
            </w:r>
            <w:r w:rsidR="00F35736" w:rsidRPr="00F35736">
              <w:rPr>
                <w:rFonts w:ascii="仿宋_GB2312" w:eastAsia="仿宋_GB2312" w:hAnsi="仿宋" w:hint="eastAsia"/>
                <w:color w:val="000000"/>
                <w:sz w:val="24"/>
                <w:szCs w:val="20"/>
              </w:rPr>
              <w:t>综合</w:t>
            </w:r>
            <w:r w:rsidRPr="00F35736">
              <w:rPr>
                <w:rFonts w:ascii="仿宋_GB2312" w:eastAsia="仿宋_GB2312" w:hAnsi="仿宋" w:hint="eastAsia"/>
                <w:color w:val="000000"/>
                <w:sz w:val="24"/>
                <w:szCs w:val="20"/>
              </w:rPr>
              <w:t>类）</w:t>
            </w:r>
          </w:p>
        </w:tc>
        <w:tc>
          <w:tcPr>
            <w:tcW w:w="1110"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996155" w:rsidP="00DC2D37">
            <w:pPr>
              <w:autoSpaceDN w:val="0"/>
              <w:jc w:val="center"/>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17</w:t>
            </w:r>
            <w:r w:rsidR="00DC2D37" w:rsidRPr="00F35736">
              <w:rPr>
                <w:rFonts w:ascii="仿宋_GB2312" w:eastAsia="仿宋_GB2312" w:hAnsi="仿宋" w:hint="eastAsia"/>
                <w:color w:val="000000"/>
                <w:sz w:val="24"/>
                <w:szCs w:val="20"/>
              </w:rPr>
              <w:t>01</w:t>
            </w:r>
            <w:r w:rsidR="00576F77" w:rsidRPr="00F35736">
              <w:rPr>
                <w:rFonts w:ascii="仿宋_GB2312" w:eastAsia="仿宋_GB2312" w:hAnsi="仿宋" w:hint="eastAsia"/>
                <w:color w:val="000000"/>
                <w:sz w:val="24"/>
                <w:szCs w:val="20"/>
              </w:rPr>
              <w:t>0</w:t>
            </w:r>
            <w:r w:rsidR="00DC2D37" w:rsidRPr="00F35736">
              <w:rPr>
                <w:rFonts w:ascii="仿宋_GB2312" w:eastAsia="仿宋_GB2312" w:hAnsi="仿宋" w:hint="eastAsia"/>
                <w:color w:val="000000"/>
                <w:sz w:val="24"/>
                <w:szCs w:val="20"/>
              </w:rPr>
              <w:t>2</w:t>
            </w:r>
          </w:p>
        </w:tc>
        <w:tc>
          <w:tcPr>
            <w:tcW w:w="1110"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DC2D37">
            <w:pPr>
              <w:autoSpaceDN w:val="0"/>
              <w:jc w:val="center"/>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1</w:t>
            </w:r>
          </w:p>
        </w:tc>
        <w:tc>
          <w:tcPr>
            <w:tcW w:w="1858"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F35736">
            <w:pPr>
              <w:autoSpaceDN w:val="0"/>
              <w:jc w:val="left"/>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电气工程</w:t>
            </w:r>
            <w:r w:rsidR="00F35736" w:rsidRPr="00F35736">
              <w:rPr>
                <w:rFonts w:ascii="仿宋_GB2312" w:eastAsia="仿宋_GB2312" w:hAnsi="仿宋" w:hint="eastAsia"/>
                <w:color w:val="000000"/>
                <w:sz w:val="24"/>
                <w:szCs w:val="20"/>
              </w:rPr>
              <w:t>与智能控制、电气工程与自动化、电气工程、电力系统及其自动化、电气工程及</w:t>
            </w:r>
            <w:r w:rsidR="00F35736" w:rsidRPr="00F35736">
              <w:rPr>
                <w:rFonts w:ascii="仿宋_GB2312" w:eastAsia="仿宋_GB2312" w:hAnsi="MingLiU_HKSCS" w:cs="MingLiU_HKSCS" w:hint="eastAsia"/>
                <w:color w:val="000000"/>
                <w:sz w:val="24"/>
                <w:szCs w:val="20"/>
              </w:rPr>
              <w:t>其自动化</w:t>
            </w:r>
          </w:p>
        </w:tc>
        <w:tc>
          <w:tcPr>
            <w:tcW w:w="1418" w:type="dxa"/>
            <w:vMerge/>
            <w:tcBorders>
              <w:left w:val="single" w:sz="4" w:space="0" w:color="000000"/>
              <w:bottom w:val="single" w:sz="4" w:space="0" w:color="000000"/>
              <w:right w:val="single" w:sz="4" w:space="0" w:color="000000"/>
            </w:tcBorders>
            <w:vAlign w:val="center"/>
          </w:tcPr>
          <w:p w:rsidR="00DC2D37" w:rsidRPr="00F35736" w:rsidRDefault="00DC2D37" w:rsidP="00DC2D37">
            <w:pPr>
              <w:autoSpaceDN w:val="0"/>
              <w:jc w:val="left"/>
              <w:textAlignment w:val="center"/>
              <w:rPr>
                <w:rFonts w:ascii="仿宋_GB2312" w:eastAsia="仿宋_GB2312" w:hAnsi="仿宋"/>
                <w:color w:val="000000"/>
                <w:sz w:val="24"/>
                <w:szCs w:val="20"/>
              </w:rPr>
            </w:pPr>
          </w:p>
        </w:tc>
        <w:tc>
          <w:tcPr>
            <w:tcW w:w="3519"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F35736">
            <w:pPr>
              <w:autoSpaceDN w:val="0"/>
              <w:jc w:val="left"/>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1987年10月9日以后出生，</w:t>
            </w:r>
            <w:r w:rsidR="00F35736" w:rsidRPr="00F35736">
              <w:rPr>
                <w:rFonts w:ascii="仿宋_GB2312" w:eastAsia="仿宋_GB2312" w:hAnsi="仿宋" w:hint="eastAsia"/>
                <w:color w:val="000000"/>
                <w:sz w:val="24"/>
                <w:szCs w:val="20"/>
              </w:rPr>
              <w:t>具有电气工程助理工程师及以上</w:t>
            </w:r>
            <w:r w:rsidRPr="00F35736">
              <w:rPr>
                <w:rFonts w:ascii="仿宋_GB2312" w:eastAsia="仿宋_GB2312" w:hAnsi="仿宋" w:hint="eastAsia"/>
                <w:color w:val="000000"/>
                <w:sz w:val="24"/>
                <w:szCs w:val="20"/>
              </w:rPr>
              <w:t>资质</w:t>
            </w:r>
            <w:r w:rsidR="00F35736" w:rsidRPr="00F35736">
              <w:rPr>
                <w:rFonts w:ascii="仿宋_GB2312" w:eastAsia="仿宋_GB2312" w:hAnsi="仿宋" w:hint="eastAsia"/>
                <w:color w:val="000000"/>
                <w:sz w:val="24"/>
                <w:szCs w:val="20"/>
              </w:rPr>
              <w:t>，</w:t>
            </w:r>
            <w:r w:rsidRPr="00F35736">
              <w:rPr>
                <w:rFonts w:ascii="仿宋_GB2312" w:eastAsia="仿宋_GB2312" w:hAnsi="仿宋" w:hint="eastAsia"/>
                <w:color w:val="000000"/>
                <w:sz w:val="24"/>
                <w:szCs w:val="20"/>
              </w:rPr>
              <w:t>2年以上相关工作经历</w:t>
            </w:r>
            <w:r w:rsidR="00F35736" w:rsidRPr="00F35736">
              <w:rPr>
                <w:rFonts w:ascii="仿宋_GB2312" w:eastAsia="仿宋_GB2312" w:hAnsi="仿宋" w:hint="eastAsia"/>
                <w:color w:val="000000"/>
                <w:sz w:val="24"/>
                <w:szCs w:val="20"/>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DC2D37" w:rsidRPr="007B5B57" w:rsidRDefault="00DC2D37" w:rsidP="00DC2D37">
            <w:pPr>
              <w:autoSpaceDN w:val="0"/>
              <w:jc w:val="center"/>
              <w:textAlignment w:val="center"/>
              <w:rPr>
                <w:rFonts w:ascii="仿宋" w:eastAsia="仿宋" w:hAnsi="仿宋"/>
                <w:color w:val="000000"/>
                <w:sz w:val="24"/>
                <w:szCs w:val="20"/>
              </w:rPr>
            </w:pPr>
          </w:p>
        </w:tc>
      </w:tr>
      <w:tr w:rsidR="00DC2D37" w:rsidRPr="007B5B57" w:rsidTr="00F35736">
        <w:trPr>
          <w:trHeight w:val="2143"/>
        </w:trPr>
        <w:tc>
          <w:tcPr>
            <w:tcW w:w="2093"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DC2D37">
            <w:pPr>
              <w:autoSpaceDN w:val="0"/>
              <w:jc w:val="left"/>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河南省道路交通事故社会救助基金管理中心</w:t>
            </w:r>
          </w:p>
        </w:tc>
        <w:tc>
          <w:tcPr>
            <w:tcW w:w="709"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DC2D37">
            <w:pPr>
              <w:autoSpaceDN w:val="0"/>
              <w:jc w:val="left"/>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财政全供</w:t>
            </w:r>
          </w:p>
        </w:tc>
        <w:tc>
          <w:tcPr>
            <w:tcW w:w="1308"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F35736">
            <w:pPr>
              <w:autoSpaceDN w:val="0"/>
              <w:jc w:val="center"/>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管理岗（</w:t>
            </w:r>
            <w:r w:rsidR="00F35736" w:rsidRPr="00F35736">
              <w:rPr>
                <w:rFonts w:ascii="仿宋_GB2312" w:eastAsia="仿宋_GB2312" w:hAnsi="仿宋" w:hint="eastAsia"/>
                <w:color w:val="000000"/>
                <w:sz w:val="24"/>
                <w:szCs w:val="20"/>
              </w:rPr>
              <w:t>综合</w:t>
            </w:r>
            <w:r w:rsidRPr="00F35736">
              <w:rPr>
                <w:rFonts w:ascii="仿宋_GB2312" w:eastAsia="仿宋_GB2312" w:hAnsi="仿宋" w:hint="eastAsia"/>
                <w:color w:val="000000"/>
                <w:sz w:val="24"/>
                <w:szCs w:val="20"/>
              </w:rPr>
              <w:t>类）</w:t>
            </w:r>
          </w:p>
        </w:tc>
        <w:tc>
          <w:tcPr>
            <w:tcW w:w="1110"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996155" w:rsidP="00DC2D37">
            <w:pPr>
              <w:autoSpaceDN w:val="0"/>
              <w:jc w:val="center"/>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17</w:t>
            </w:r>
            <w:r w:rsidR="00DC2D37" w:rsidRPr="00F35736">
              <w:rPr>
                <w:rFonts w:ascii="仿宋_GB2312" w:eastAsia="仿宋_GB2312" w:hAnsi="仿宋" w:hint="eastAsia"/>
                <w:color w:val="000000"/>
                <w:sz w:val="24"/>
                <w:szCs w:val="20"/>
              </w:rPr>
              <w:t>01</w:t>
            </w:r>
            <w:r w:rsidR="00576F77" w:rsidRPr="00F35736">
              <w:rPr>
                <w:rFonts w:ascii="仿宋_GB2312" w:eastAsia="仿宋_GB2312" w:hAnsi="仿宋" w:hint="eastAsia"/>
                <w:color w:val="000000"/>
                <w:sz w:val="24"/>
                <w:szCs w:val="20"/>
              </w:rPr>
              <w:t>0</w:t>
            </w:r>
            <w:r w:rsidR="00DC2D37" w:rsidRPr="00F35736">
              <w:rPr>
                <w:rFonts w:ascii="仿宋_GB2312" w:eastAsia="仿宋_GB2312" w:hAnsi="仿宋" w:hint="eastAsia"/>
                <w:color w:val="000000"/>
                <w:sz w:val="24"/>
                <w:szCs w:val="20"/>
              </w:rPr>
              <w:t>3</w:t>
            </w:r>
          </w:p>
        </w:tc>
        <w:tc>
          <w:tcPr>
            <w:tcW w:w="1110"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DC2D37">
            <w:pPr>
              <w:autoSpaceDN w:val="0"/>
              <w:jc w:val="center"/>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1</w:t>
            </w:r>
          </w:p>
        </w:tc>
        <w:tc>
          <w:tcPr>
            <w:tcW w:w="1858"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F35736">
            <w:pPr>
              <w:autoSpaceDN w:val="0"/>
              <w:jc w:val="center"/>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法律类</w:t>
            </w:r>
          </w:p>
        </w:tc>
        <w:tc>
          <w:tcPr>
            <w:tcW w:w="1418"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DC2D37">
            <w:pPr>
              <w:autoSpaceDN w:val="0"/>
              <w:jc w:val="left"/>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普通高等教育硕士研究生及以上学历学位</w:t>
            </w:r>
          </w:p>
        </w:tc>
        <w:tc>
          <w:tcPr>
            <w:tcW w:w="3519" w:type="dxa"/>
            <w:tcBorders>
              <w:top w:val="single" w:sz="4" w:space="0" w:color="000000"/>
              <w:left w:val="single" w:sz="4" w:space="0" w:color="000000"/>
              <w:bottom w:val="single" w:sz="4" w:space="0" w:color="000000"/>
              <w:right w:val="single" w:sz="4" w:space="0" w:color="000000"/>
            </w:tcBorders>
            <w:vAlign w:val="center"/>
          </w:tcPr>
          <w:p w:rsidR="00DC2D37" w:rsidRPr="00F35736" w:rsidRDefault="00DC2D37" w:rsidP="00DC2D37">
            <w:pPr>
              <w:autoSpaceDN w:val="0"/>
              <w:jc w:val="left"/>
              <w:textAlignment w:val="center"/>
              <w:rPr>
                <w:rFonts w:ascii="仿宋_GB2312" w:eastAsia="仿宋_GB2312" w:hAnsi="仿宋"/>
                <w:color w:val="000000"/>
                <w:sz w:val="24"/>
                <w:szCs w:val="20"/>
              </w:rPr>
            </w:pPr>
            <w:r w:rsidRPr="00F35736">
              <w:rPr>
                <w:rFonts w:ascii="仿宋_GB2312" w:eastAsia="仿宋_GB2312" w:hAnsi="仿宋" w:hint="eastAsia"/>
                <w:color w:val="000000"/>
                <w:sz w:val="24"/>
                <w:szCs w:val="20"/>
              </w:rPr>
              <w:t>1987年10月9日以后出生</w:t>
            </w:r>
          </w:p>
        </w:tc>
        <w:tc>
          <w:tcPr>
            <w:tcW w:w="771" w:type="dxa"/>
            <w:tcBorders>
              <w:top w:val="single" w:sz="4" w:space="0" w:color="000000"/>
              <w:left w:val="single" w:sz="4" w:space="0" w:color="000000"/>
              <w:bottom w:val="single" w:sz="4" w:space="0" w:color="000000"/>
              <w:right w:val="single" w:sz="4" w:space="0" w:color="000000"/>
            </w:tcBorders>
            <w:vAlign w:val="center"/>
          </w:tcPr>
          <w:p w:rsidR="00DC2D37" w:rsidRPr="007B5B57" w:rsidRDefault="00DC2D37" w:rsidP="00DC2D37">
            <w:pPr>
              <w:autoSpaceDN w:val="0"/>
              <w:jc w:val="center"/>
              <w:textAlignment w:val="center"/>
              <w:rPr>
                <w:rFonts w:ascii="仿宋" w:eastAsia="仿宋" w:hAnsi="仿宋"/>
                <w:color w:val="000000"/>
                <w:sz w:val="24"/>
                <w:szCs w:val="20"/>
              </w:rPr>
            </w:pPr>
          </w:p>
        </w:tc>
      </w:tr>
    </w:tbl>
    <w:p w:rsidR="00DC2D37" w:rsidRDefault="00DC2D37" w:rsidP="00DC2D37">
      <w:pPr>
        <w:rPr>
          <w:rFonts w:ascii="仿宋" w:eastAsia="仿宋" w:hAnsi="仿宋"/>
          <w:szCs w:val="20"/>
        </w:rPr>
      </w:pPr>
    </w:p>
    <w:p w:rsidR="00F35736" w:rsidRPr="007B5B57" w:rsidRDefault="00F35736" w:rsidP="00DC2D37">
      <w:pPr>
        <w:rPr>
          <w:rFonts w:ascii="仿宋" w:eastAsia="仿宋" w:hAnsi="仿宋"/>
          <w:szCs w:val="20"/>
        </w:rPr>
      </w:pPr>
    </w:p>
    <w:p w:rsidR="00576F77" w:rsidRPr="00576F77" w:rsidRDefault="00576F77" w:rsidP="00576F77">
      <w:pPr>
        <w:jc w:val="center"/>
        <w:rPr>
          <w:rFonts w:asciiTheme="majorEastAsia" w:eastAsiaTheme="majorEastAsia" w:hAnsiTheme="majorEastAsia"/>
          <w:sz w:val="32"/>
        </w:rPr>
      </w:pPr>
      <w:r w:rsidRPr="00576F77">
        <w:rPr>
          <w:rFonts w:asciiTheme="majorEastAsia" w:eastAsiaTheme="majorEastAsia" w:hAnsiTheme="majorEastAsia" w:hint="eastAsia"/>
          <w:sz w:val="32"/>
        </w:rPr>
        <w:lastRenderedPageBreak/>
        <w:t>河南省省直事业单位2017年公开招聘岗位信息表</w:t>
      </w:r>
    </w:p>
    <w:p w:rsidR="00FB56C9" w:rsidRPr="00FB56C9" w:rsidRDefault="00FB56C9" w:rsidP="00FB56C9">
      <w:pPr>
        <w:rPr>
          <w:rFonts w:ascii="楷体" w:eastAsia="楷体" w:hAnsi="楷体"/>
          <w:sz w:val="24"/>
        </w:rPr>
      </w:pPr>
      <w:r w:rsidRPr="00FB56C9">
        <w:rPr>
          <w:rFonts w:ascii="楷体" w:eastAsia="楷体" w:hAnsi="楷体" w:hint="eastAsia"/>
          <w:sz w:val="24"/>
        </w:rPr>
        <w:t>主管部门：河南省安全生产监督管理局</w:t>
      </w:r>
    </w:p>
    <w:tbl>
      <w:tblPr>
        <w:tblStyle w:val="30"/>
        <w:tblW w:w="5000" w:type="pct"/>
        <w:tblLook w:val="04A0" w:firstRow="1" w:lastRow="0" w:firstColumn="1" w:lastColumn="0" w:noHBand="0" w:noVBand="1"/>
      </w:tblPr>
      <w:tblGrid>
        <w:gridCol w:w="1574"/>
        <w:gridCol w:w="1576"/>
        <w:gridCol w:w="1576"/>
        <w:gridCol w:w="1576"/>
        <w:gridCol w:w="751"/>
        <w:gridCol w:w="2401"/>
        <w:gridCol w:w="1576"/>
        <w:gridCol w:w="1576"/>
        <w:gridCol w:w="1568"/>
      </w:tblGrid>
      <w:tr w:rsidR="00FB56C9" w:rsidRPr="00FB56C9" w:rsidTr="0044342C">
        <w:trPr>
          <w:trHeight w:val="710"/>
        </w:trPr>
        <w:tc>
          <w:tcPr>
            <w:tcW w:w="555" w:type="pct"/>
            <w:vAlign w:val="center"/>
          </w:tcPr>
          <w:p w:rsidR="00FB56C9" w:rsidRPr="00FB56C9" w:rsidRDefault="00FB56C9" w:rsidP="00FB56C9">
            <w:pPr>
              <w:jc w:val="center"/>
              <w:rPr>
                <w:rFonts w:ascii="黑体" w:eastAsia="黑体" w:hAnsi="黑体"/>
                <w:sz w:val="24"/>
              </w:rPr>
            </w:pPr>
            <w:r w:rsidRPr="00FB56C9">
              <w:rPr>
                <w:rFonts w:ascii="黑体" w:eastAsia="黑体" w:hAnsi="黑体"/>
                <w:sz w:val="24"/>
              </w:rPr>
              <w:t>用人单位</w:t>
            </w:r>
          </w:p>
        </w:tc>
        <w:tc>
          <w:tcPr>
            <w:tcW w:w="556" w:type="pct"/>
            <w:vAlign w:val="center"/>
          </w:tcPr>
          <w:p w:rsidR="00FB56C9" w:rsidRPr="00FB56C9" w:rsidRDefault="00FB56C9" w:rsidP="00FB56C9">
            <w:pPr>
              <w:jc w:val="center"/>
              <w:rPr>
                <w:rFonts w:ascii="黑体" w:eastAsia="黑体" w:hAnsi="黑体"/>
                <w:sz w:val="24"/>
              </w:rPr>
            </w:pPr>
            <w:r w:rsidRPr="00FB56C9">
              <w:rPr>
                <w:rFonts w:ascii="黑体" w:eastAsia="黑体" w:hAnsi="黑体" w:hint="eastAsia"/>
                <w:sz w:val="24"/>
              </w:rPr>
              <w:t>经费供给形式</w:t>
            </w:r>
          </w:p>
        </w:tc>
        <w:tc>
          <w:tcPr>
            <w:tcW w:w="556" w:type="pct"/>
            <w:vAlign w:val="center"/>
          </w:tcPr>
          <w:p w:rsidR="00FB56C9" w:rsidRPr="00FB56C9" w:rsidRDefault="00FB56C9" w:rsidP="00FB56C9">
            <w:pPr>
              <w:jc w:val="center"/>
              <w:rPr>
                <w:rFonts w:ascii="黑体" w:eastAsia="黑体" w:hAnsi="黑体"/>
                <w:sz w:val="24"/>
              </w:rPr>
            </w:pPr>
            <w:r w:rsidRPr="00FB56C9">
              <w:rPr>
                <w:rFonts w:ascii="黑体" w:eastAsia="黑体" w:hAnsi="黑体"/>
                <w:sz w:val="24"/>
              </w:rPr>
              <w:t>岗位名称</w:t>
            </w:r>
          </w:p>
        </w:tc>
        <w:tc>
          <w:tcPr>
            <w:tcW w:w="556" w:type="pct"/>
            <w:vAlign w:val="center"/>
          </w:tcPr>
          <w:p w:rsidR="00FB56C9" w:rsidRPr="00FB56C9" w:rsidRDefault="00FB56C9" w:rsidP="00FB56C9">
            <w:pPr>
              <w:jc w:val="center"/>
              <w:rPr>
                <w:rFonts w:ascii="黑体" w:eastAsia="黑体" w:hAnsi="黑体"/>
                <w:sz w:val="24"/>
              </w:rPr>
            </w:pPr>
            <w:r w:rsidRPr="00FB56C9">
              <w:rPr>
                <w:rFonts w:ascii="黑体" w:eastAsia="黑体" w:hAnsi="黑体"/>
                <w:sz w:val="24"/>
              </w:rPr>
              <w:t>岗位代码</w:t>
            </w:r>
          </w:p>
        </w:tc>
        <w:tc>
          <w:tcPr>
            <w:tcW w:w="265" w:type="pct"/>
            <w:vAlign w:val="center"/>
          </w:tcPr>
          <w:p w:rsidR="00FB56C9" w:rsidRPr="00FB56C9" w:rsidRDefault="00FB56C9" w:rsidP="00FB56C9">
            <w:pPr>
              <w:jc w:val="center"/>
              <w:rPr>
                <w:rFonts w:ascii="黑体" w:eastAsia="黑体" w:hAnsi="黑体"/>
                <w:sz w:val="24"/>
              </w:rPr>
            </w:pPr>
            <w:r w:rsidRPr="00FB56C9">
              <w:rPr>
                <w:rFonts w:ascii="黑体" w:eastAsia="黑体" w:hAnsi="黑体"/>
                <w:sz w:val="24"/>
              </w:rPr>
              <w:t>招聘人数</w:t>
            </w:r>
          </w:p>
        </w:tc>
        <w:tc>
          <w:tcPr>
            <w:tcW w:w="847" w:type="pct"/>
            <w:vAlign w:val="center"/>
          </w:tcPr>
          <w:p w:rsidR="00FB56C9" w:rsidRPr="00FB56C9" w:rsidRDefault="00FB56C9" w:rsidP="00FB56C9">
            <w:pPr>
              <w:jc w:val="center"/>
              <w:rPr>
                <w:rFonts w:ascii="黑体" w:eastAsia="黑体" w:hAnsi="黑体"/>
                <w:sz w:val="24"/>
              </w:rPr>
            </w:pPr>
            <w:r w:rsidRPr="00FB56C9">
              <w:rPr>
                <w:rFonts w:ascii="黑体" w:eastAsia="黑体" w:hAnsi="黑体"/>
                <w:sz w:val="24"/>
              </w:rPr>
              <w:t>专业</w:t>
            </w:r>
          </w:p>
        </w:tc>
        <w:tc>
          <w:tcPr>
            <w:tcW w:w="556" w:type="pct"/>
            <w:vAlign w:val="center"/>
          </w:tcPr>
          <w:p w:rsidR="00FB56C9" w:rsidRPr="00FB56C9" w:rsidRDefault="00FB56C9" w:rsidP="00FB56C9">
            <w:pPr>
              <w:jc w:val="center"/>
              <w:rPr>
                <w:rFonts w:ascii="黑体" w:eastAsia="黑体" w:hAnsi="黑体"/>
                <w:sz w:val="24"/>
              </w:rPr>
            </w:pPr>
            <w:r w:rsidRPr="00FB56C9">
              <w:rPr>
                <w:rFonts w:ascii="黑体" w:eastAsia="黑体" w:hAnsi="黑体"/>
                <w:sz w:val="24"/>
              </w:rPr>
              <w:t>学历学位</w:t>
            </w:r>
          </w:p>
        </w:tc>
        <w:tc>
          <w:tcPr>
            <w:tcW w:w="556" w:type="pct"/>
            <w:vAlign w:val="center"/>
          </w:tcPr>
          <w:p w:rsidR="00FB56C9" w:rsidRPr="00FB56C9" w:rsidRDefault="00FB56C9" w:rsidP="00FB56C9">
            <w:pPr>
              <w:jc w:val="center"/>
              <w:rPr>
                <w:rFonts w:ascii="黑体" w:eastAsia="黑体" w:hAnsi="黑体"/>
                <w:sz w:val="24"/>
              </w:rPr>
            </w:pPr>
            <w:r w:rsidRPr="00FB56C9">
              <w:rPr>
                <w:rFonts w:ascii="黑体" w:eastAsia="黑体" w:hAnsi="黑体"/>
                <w:sz w:val="24"/>
              </w:rPr>
              <w:t>其他条件</w:t>
            </w:r>
          </w:p>
        </w:tc>
        <w:tc>
          <w:tcPr>
            <w:tcW w:w="553" w:type="pct"/>
            <w:vAlign w:val="center"/>
          </w:tcPr>
          <w:p w:rsidR="00FB56C9" w:rsidRPr="00FB56C9" w:rsidRDefault="00FB56C9" w:rsidP="00FB56C9">
            <w:pPr>
              <w:jc w:val="center"/>
              <w:rPr>
                <w:rFonts w:ascii="黑体" w:eastAsia="黑体" w:hAnsi="黑体"/>
                <w:sz w:val="24"/>
              </w:rPr>
            </w:pPr>
            <w:r w:rsidRPr="00FB56C9">
              <w:rPr>
                <w:rFonts w:ascii="黑体" w:eastAsia="黑体" w:hAnsi="黑体"/>
                <w:sz w:val="24"/>
              </w:rPr>
              <w:t>备注</w:t>
            </w:r>
          </w:p>
        </w:tc>
      </w:tr>
      <w:tr w:rsidR="00E67C1B" w:rsidRPr="00FD3C4D" w:rsidTr="0044342C">
        <w:tc>
          <w:tcPr>
            <w:tcW w:w="555" w:type="pct"/>
            <w:vMerge w:val="restart"/>
            <w:vAlign w:val="center"/>
          </w:tcPr>
          <w:p w:rsidR="00E67C1B" w:rsidRPr="00FD3C4D" w:rsidRDefault="00E67C1B" w:rsidP="00FB56C9">
            <w:pPr>
              <w:jc w:val="center"/>
              <w:rPr>
                <w:rFonts w:ascii="仿宋_GB2312" w:eastAsia="仿宋_GB2312" w:hAnsi="仿宋"/>
                <w:sz w:val="28"/>
                <w:szCs w:val="21"/>
              </w:rPr>
            </w:pPr>
            <w:r w:rsidRPr="00FD3C4D">
              <w:rPr>
                <w:rFonts w:ascii="仿宋_GB2312" w:eastAsia="仿宋_GB2312" w:hAnsi="仿宋" w:hint="eastAsia"/>
                <w:color w:val="000000"/>
                <w:sz w:val="28"/>
                <w:szCs w:val="21"/>
              </w:rPr>
              <w:t>河南省安全科学技术研究院</w:t>
            </w:r>
          </w:p>
        </w:tc>
        <w:tc>
          <w:tcPr>
            <w:tcW w:w="556" w:type="pct"/>
            <w:vMerge w:val="restart"/>
            <w:vAlign w:val="center"/>
          </w:tcPr>
          <w:p w:rsidR="00E67C1B" w:rsidRPr="00FD3C4D" w:rsidRDefault="00E67C1B" w:rsidP="00FB56C9">
            <w:pPr>
              <w:jc w:val="center"/>
              <w:rPr>
                <w:rFonts w:ascii="仿宋_GB2312" w:eastAsia="仿宋_GB2312" w:hAnsi="仿宋"/>
                <w:sz w:val="28"/>
                <w:szCs w:val="21"/>
              </w:rPr>
            </w:pPr>
            <w:r w:rsidRPr="00FD3C4D">
              <w:rPr>
                <w:rFonts w:ascii="仿宋_GB2312" w:eastAsia="仿宋_GB2312" w:hAnsi="仿宋" w:hint="eastAsia"/>
                <w:sz w:val="28"/>
                <w:szCs w:val="21"/>
              </w:rPr>
              <w:t>财政全供</w:t>
            </w:r>
          </w:p>
        </w:tc>
        <w:tc>
          <w:tcPr>
            <w:tcW w:w="556" w:type="pct"/>
            <w:vAlign w:val="center"/>
          </w:tcPr>
          <w:p w:rsidR="00E67C1B" w:rsidRPr="00FD3C4D" w:rsidRDefault="00E67C1B" w:rsidP="00E67C1B">
            <w:pPr>
              <w:jc w:val="center"/>
              <w:rPr>
                <w:rFonts w:ascii="仿宋_GB2312" w:eastAsia="仿宋_GB2312" w:hAnsi="仿宋"/>
                <w:sz w:val="28"/>
                <w:szCs w:val="21"/>
              </w:rPr>
            </w:pPr>
            <w:r w:rsidRPr="00FD3C4D">
              <w:rPr>
                <w:rFonts w:ascii="仿宋_GB2312" w:eastAsia="仿宋_GB2312" w:hAnsi="仿宋" w:hint="eastAsia"/>
                <w:sz w:val="28"/>
                <w:szCs w:val="21"/>
              </w:rPr>
              <w:t>专业技术岗（综合类）</w:t>
            </w:r>
          </w:p>
        </w:tc>
        <w:tc>
          <w:tcPr>
            <w:tcW w:w="556" w:type="pct"/>
            <w:vAlign w:val="center"/>
          </w:tcPr>
          <w:p w:rsidR="00E67C1B" w:rsidRPr="00FD3C4D" w:rsidRDefault="00E67C1B" w:rsidP="00FB56C9">
            <w:pPr>
              <w:jc w:val="center"/>
              <w:rPr>
                <w:rFonts w:ascii="仿宋_GB2312" w:eastAsia="仿宋_GB2312" w:hAnsi="仿宋"/>
                <w:sz w:val="28"/>
                <w:szCs w:val="21"/>
              </w:rPr>
            </w:pPr>
            <w:r w:rsidRPr="00FD3C4D">
              <w:rPr>
                <w:rFonts w:ascii="仿宋_GB2312" w:eastAsia="仿宋_GB2312" w:hAnsi="仿宋" w:hint="eastAsia"/>
                <w:sz w:val="28"/>
                <w:szCs w:val="21"/>
              </w:rPr>
              <w:t>180101</w:t>
            </w:r>
          </w:p>
        </w:tc>
        <w:tc>
          <w:tcPr>
            <w:tcW w:w="265" w:type="pct"/>
            <w:vAlign w:val="center"/>
          </w:tcPr>
          <w:p w:rsidR="00E67C1B" w:rsidRPr="00FD3C4D" w:rsidRDefault="00E67C1B" w:rsidP="00FB56C9">
            <w:pPr>
              <w:jc w:val="center"/>
              <w:rPr>
                <w:rFonts w:ascii="仿宋_GB2312" w:eastAsia="仿宋_GB2312" w:hAnsi="仿宋"/>
                <w:sz w:val="28"/>
                <w:szCs w:val="21"/>
              </w:rPr>
            </w:pPr>
            <w:r w:rsidRPr="00FD3C4D">
              <w:rPr>
                <w:rFonts w:ascii="仿宋_GB2312" w:eastAsia="仿宋_GB2312" w:hAnsi="仿宋" w:hint="eastAsia"/>
                <w:sz w:val="28"/>
                <w:szCs w:val="21"/>
              </w:rPr>
              <w:t>1</w:t>
            </w:r>
          </w:p>
        </w:tc>
        <w:tc>
          <w:tcPr>
            <w:tcW w:w="847" w:type="pct"/>
            <w:vAlign w:val="center"/>
          </w:tcPr>
          <w:p w:rsidR="00E67C1B" w:rsidRPr="00FD3C4D" w:rsidRDefault="00E67C1B" w:rsidP="00FB56C9">
            <w:pPr>
              <w:jc w:val="center"/>
              <w:rPr>
                <w:rFonts w:ascii="仿宋_GB2312" w:eastAsia="仿宋_GB2312" w:hAnsi="仿宋"/>
                <w:sz w:val="28"/>
                <w:szCs w:val="21"/>
              </w:rPr>
            </w:pPr>
            <w:r w:rsidRPr="00FD3C4D">
              <w:rPr>
                <w:rFonts w:ascii="仿宋_GB2312" w:eastAsia="仿宋_GB2312" w:hAnsi="仿宋" w:hint="eastAsia"/>
                <w:color w:val="000000"/>
                <w:sz w:val="28"/>
                <w:szCs w:val="21"/>
              </w:rPr>
              <w:t>机电工程专业、化学工程与工艺专业、公共卫生专业</w:t>
            </w:r>
          </w:p>
        </w:tc>
        <w:tc>
          <w:tcPr>
            <w:tcW w:w="556" w:type="pct"/>
            <w:vMerge w:val="restart"/>
            <w:vAlign w:val="center"/>
          </w:tcPr>
          <w:p w:rsidR="00E67C1B" w:rsidRPr="00FD3C4D" w:rsidRDefault="00E67C1B" w:rsidP="00FB56C9">
            <w:pPr>
              <w:jc w:val="center"/>
              <w:rPr>
                <w:rFonts w:ascii="仿宋_GB2312" w:eastAsia="仿宋_GB2312" w:hAnsi="仿宋"/>
                <w:sz w:val="28"/>
                <w:szCs w:val="21"/>
              </w:rPr>
            </w:pPr>
            <w:r w:rsidRPr="00FD3C4D">
              <w:rPr>
                <w:rFonts w:ascii="仿宋_GB2312" w:eastAsia="仿宋_GB2312" w:hAnsi="仿宋" w:hint="eastAsia"/>
                <w:sz w:val="28"/>
                <w:szCs w:val="21"/>
              </w:rPr>
              <w:t>普通高等教育本科及以上</w:t>
            </w:r>
          </w:p>
        </w:tc>
        <w:tc>
          <w:tcPr>
            <w:tcW w:w="556" w:type="pct"/>
            <w:vMerge w:val="restart"/>
            <w:vAlign w:val="center"/>
          </w:tcPr>
          <w:p w:rsidR="00E67C1B" w:rsidRPr="00FD3C4D" w:rsidRDefault="00E67C1B" w:rsidP="00FB56C9">
            <w:pPr>
              <w:jc w:val="center"/>
              <w:rPr>
                <w:rFonts w:ascii="仿宋_GB2312" w:eastAsia="仿宋_GB2312" w:hAnsi="仿宋"/>
                <w:sz w:val="28"/>
                <w:szCs w:val="21"/>
              </w:rPr>
            </w:pPr>
            <w:r w:rsidRPr="00FD3C4D">
              <w:rPr>
                <w:rFonts w:ascii="仿宋_GB2312" w:eastAsia="仿宋_GB2312" w:hAnsi="仿宋" w:hint="eastAsia"/>
                <w:sz w:val="28"/>
                <w:szCs w:val="21"/>
              </w:rPr>
              <w:t>(1)有五年以上工作经历；</w:t>
            </w:r>
          </w:p>
          <w:p w:rsidR="00E67C1B" w:rsidRPr="00FD3C4D" w:rsidRDefault="00E67C1B" w:rsidP="00FB56C9">
            <w:pPr>
              <w:jc w:val="center"/>
              <w:rPr>
                <w:rFonts w:ascii="仿宋_GB2312" w:eastAsia="仿宋_GB2312" w:hAnsi="仿宋"/>
                <w:sz w:val="28"/>
                <w:szCs w:val="21"/>
              </w:rPr>
            </w:pPr>
            <w:r w:rsidRPr="00FD3C4D">
              <w:rPr>
                <w:rFonts w:ascii="仿宋_GB2312" w:eastAsia="仿宋_GB2312" w:hAnsi="仿宋" w:hint="eastAsia"/>
                <w:sz w:val="28"/>
                <w:szCs w:val="21"/>
              </w:rPr>
              <w:t>(2)中级职称及以上。</w:t>
            </w:r>
          </w:p>
        </w:tc>
        <w:tc>
          <w:tcPr>
            <w:tcW w:w="553" w:type="pct"/>
            <w:vAlign w:val="center"/>
          </w:tcPr>
          <w:p w:rsidR="00E67C1B" w:rsidRPr="00FD3C4D" w:rsidRDefault="00E67C1B" w:rsidP="00FB56C9">
            <w:pPr>
              <w:jc w:val="center"/>
              <w:rPr>
                <w:rFonts w:ascii="仿宋_GB2312" w:eastAsia="仿宋_GB2312" w:hAnsi="仿宋"/>
                <w:szCs w:val="21"/>
              </w:rPr>
            </w:pPr>
          </w:p>
        </w:tc>
      </w:tr>
      <w:tr w:rsidR="00E67C1B" w:rsidRPr="00FD3C4D" w:rsidTr="0044342C">
        <w:tc>
          <w:tcPr>
            <w:tcW w:w="555" w:type="pct"/>
            <w:vMerge/>
            <w:tcBorders>
              <w:bottom w:val="single" w:sz="4" w:space="0" w:color="auto"/>
            </w:tcBorders>
            <w:vAlign w:val="center"/>
          </w:tcPr>
          <w:p w:rsidR="00E67C1B" w:rsidRPr="00FD3C4D" w:rsidRDefault="00E67C1B" w:rsidP="00FB56C9">
            <w:pPr>
              <w:jc w:val="center"/>
              <w:rPr>
                <w:rFonts w:ascii="仿宋_GB2312" w:eastAsia="仿宋_GB2312" w:hAnsi="仿宋"/>
                <w:sz w:val="28"/>
                <w:szCs w:val="21"/>
              </w:rPr>
            </w:pPr>
          </w:p>
        </w:tc>
        <w:tc>
          <w:tcPr>
            <w:tcW w:w="556" w:type="pct"/>
            <w:vMerge/>
            <w:tcBorders>
              <w:bottom w:val="single" w:sz="4" w:space="0" w:color="auto"/>
            </w:tcBorders>
            <w:vAlign w:val="center"/>
          </w:tcPr>
          <w:p w:rsidR="00E67C1B" w:rsidRPr="00FD3C4D" w:rsidRDefault="00E67C1B" w:rsidP="00FB56C9">
            <w:pPr>
              <w:jc w:val="center"/>
              <w:rPr>
                <w:rFonts w:ascii="仿宋_GB2312" w:eastAsia="仿宋_GB2312" w:hAnsi="仿宋"/>
                <w:sz w:val="28"/>
                <w:szCs w:val="21"/>
              </w:rPr>
            </w:pPr>
          </w:p>
        </w:tc>
        <w:tc>
          <w:tcPr>
            <w:tcW w:w="556" w:type="pct"/>
            <w:tcBorders>
              <w:bottom w:val="single" w:sz="4" w:space="0" w:color="auto"/>
            </w:tcBorders>
            <w:vAlign w:val="center"/>
          </w:tcPr>
          <w:p w:rsidR="00E67C1B" w:rsidRPr="00FD3C4D" w:rsidRDefault="00E67C1B" w:rsidP="00E67C1B">
            <w:pPr>
              <w:jc w:val="center"/>
              <w:rPr>
                <w:rFonts w:ascii="仿宋_GB2312" w:eastAsia="仿宋_GB2312" w:hAnsi="仿宋"/>
                <w:sz w:val="28"/>
                <w:szCs w:val="21"/>
              </w:rPr>
            </w:pPr>
            <w:r w:rsidRPr="00FD3C4D">
              <w:rPr>
                <w:rFonts w:ascii="仿宋_GB2312" w:eastAsia="仿宋_GB2312" w:hAnsi="仿宋" w:hint="eastAsia"/>
                <w:sz w:val="28"/>
                <w:szCs w:val="21"/>
              </w:rPr>
              <w:t>专业技术岗（综合类）</w:t>
            </w:r>
          </w:p>
        </w:tc>
        <w:tc>
          <w:tcPr>
            <w:tcW w:w="556" w:type="pct"/>
            <w:vAlign w:val="center"/>
          </w:tcPr>
          <w:p w:rsidR="00E67C1B" w:rsidRPr="00FD3C4D" w:rsidRDefault="00E67C1B" w:rsidP="00FB56C9">
            <w:pPr>
              <w:jc w:val="center"/>
              <w:rPr>
                <w:rFonts w:ascii="仿宋_GB2312" w:eastAsia="仿宋_GB2312" w:hAnsi="仿宋"/>
                <w:sz w:val="28"/>
                <w:szCs w:val="21"/>
              </w:rPr>
            </w:pPr>
            <w:r w:rsidRPr="00FD3C4D">
              <w:rPr>
                <w:rFonts w:ascii="仿宋_GB2312" w:eastAsia="仿宋_GB2312" w:hAnsi="仿宋" w:hint="eastAsia"/>
                <w:sz w:val="28"/>
                <w:szCs w:val="21"/>
              </w:rPr>
              <w:t>180102</w:t>
            </w:r>
          </w:p>
        </w:tc>
        <w:tc>
          <w:tcPr>
            <w:tcW w:w="265" w:type="pct"/>
            <w:vAlign w:val="center"/>
          </w:tcPr>
          <w:p w:rsidR="00E67C1B" w:rsidRPr="00FD3C4D" w:rsidRDefault="00E67C1B" w:rsidP="00FB56C9">
            <w:pPr>
              <w:jc w:val="center"/>
              <w:rPr>
                <w:rFonts w:ascii="仿宋_GB2312" w:eastAsia="仿宋_GB2312" w:hAnsi="仿宋"/>
                <w:sz w:val="28"/>
                <w:szCs w:val="21"/>
              </w:rPr>
            </w:pPr>
            <w:r w:rsidRPr="00FD3C4D">
              <w:rPr>
                <w:rFonts w:ascii="仿宋_GB2312" w:eastAsia="仿宋_GB2312" w:hAnsi="仿宋" w:hint="eastAsia"/>
                <w:sz w:val="28"/>
                <w:szCs w:val="21"/>
              </w:rPr>
              <w:t>1</w:t>
            </w:r>
          </w:p>
        </w:tc>
        <w:tc>
          <w:tcPr>
            <w:tcW w:w="847" w:type="pct"/>
            <w:vAlign w:val="center"/>
          </w:tcPr>
          <w:p w:rsidR="00E67C1B" w:rsidRPr="00FD3C4D" w:rsidRDefault="00E67C1B" w:rsidP="00FB56C9">
            <w:pPr>
              <w:jc w:val="center"/>
              <w:rPr>
                <w:rFonts w:ascii="仿宋_GB2312" w:eastAsia="仿宋_GB2312" w:hAnsi="仿宋"/>
                <w:sz w:val="28"/>
                <w:szCs w:val="21"/>
              </w:rPr>
            </w:pPr>
            <w:r w:rsidRPr="00FD3C4D">
              <w:rPr>
                <w:rFonts w:ascii="仿宋_GB2312" w:eastAsia="仿宋_GB2312" w:hAnsi="仿宋" w:hint="eastAsia"/>
                <w:color w:val="000000"/>
                <w:sz w:val="28"/>
                <w:szCs w:val="21"/>
              </w:rPr>
              <w:t>机电工程专业、化学工程与工艺专业、公共卫生专业</w:t>
            </w:r>
          </w:p>
        </w:tc>
        <w:tc>
          <w:tcPr>
            <w:tcW w:w="556" w:type="pct"/>
            <w:vMerge/>
            <w:vAlign w:val="center"/>
          </w:tcPr>
          <w:p w:rsidR="00E67C1B" w:rsidRPr="00FD3C4D" w:rsidRDefault="00E67C1B" w:rsidP="00FB56C9">
            <w:pPr>
              <w:jc w:val="center"/>
              <w:rPr>
                <w:rFonts w:ascii="仿宋_GB2312" w:eastAsia="仿宋_GB2312" w:hAnsi="仿宋"/>
                <w:sz w:val="28"/>
                <w:szCs w:val="21"/>
              </w:rPr>
            </w:pPr>
          </w:p>
        </w:tc>
        <w:tc>
          <w:tcPr>
            <w:tcW w:w="556" w:type="pct"/>
            <w:vMerge/>
            <w:vAlign w:val="center"/>
          </w:tcPr>
          <w:p w:rsidR="00E67C1B" w:rsidRPr="00FD3C4D" w:rsidRDefault="00E67C1B" w:rsidP="00FB56C9">
            <w:pPr>
              <w:jc w:val="center"/>
              <w:rPr>
                <w:rFonts w:ascii="仿宋_GB2312" w:eastAsia="仿宋_GB2312" w:hAnsi="仿宋"/>
                <w:sz w:val="28"/>
                <w:szCs w:val="21"/>
              </w:rPr>
            </w:pPr>
          </w:p>
        </w:tc>
        <w:tc>
          <w:tcPr>
            <w:tcW w:w="553" w:type="pct"/>
            <w:vAlign w:val="center"/>
          </w:tcPr>
          <w:p w:rsidR="00E67C1B" w:rsidRPr="00FD3C4D" w:rsidRDefault="00E67C1B" w:rsidP="00FB56C9">
            <w:pPr>
              <w:jc w:val="center"/>
              <w:rPr>
                <w:rFonts w:ascii="仿宋_GB2312" w:eastAsia="仿宋_GB2312" w:hAnsi="仿宋"/>
                <w:szCs w:val="21"/>
              </w:rPr>
            </w:pPr>
          </w:p>
        </w:tc>
      </w:tr>
    </w:tbl>
    <w:p w:rsidR="00FB56C9" w:rsidRPr="00FD3C4D" w:rsidRDefault="00FB56C9" w:rsidP="00115569">
      <w:pPr>
        <w:widowControl/>
        <w:adjustRightInd w:val="0"/>
        <w:snapToGrid w:val="0"/>
        <w:spacing w:after="200" w:line="20" w:lineRule="exact"/>
        <w:jc w:val="left"/>
        <w:rPr>
          <w:rFonts w:ascii="仿宋_GB2312" w:eastAsia="仿宋_GB2312"/>
        </w:rPr>
      </w:pPr>
    </w:p>
    <w:p w:rsidR="00596851" w:rsidRDefault="00596851" w:rsidP="00FB56C9">
      <w:pPr>
        <w:rPr>
          <w:rFonts w:ascii="仿宋_GB2312" w:eastAsia="仿宋_GB2312"/>
          <w:sz w:val="20"/>
        </w:rPr>
      </w:pPr>
    </w:p>
    <w:p w:rsidR="00FD3C4D" w:rsidRPr="00FD3C4D" w:rsidRDefault="00FD3C4D" w:rsidP="00FB56C9">
      <w:pPr>
        <w:rPr>
          <w:rFonts w:ascii="仿宋_GB2312" w:eastAsia="仿宋_GB2312"/>
          <w:sz w:val="20"/>
        </w:rPr>
      </w:pPr>
    </w:p>
    <w:p w:rsidR="00596851" w:rsidRPr="00FD3C4D" w:rsidRDefault="00596851" w:rsidP="00FB56C9">
      <w:pPr>
        <w:rPr>
          <w:rFonts w:ascii="仿宋_GB2312" w:eastAsia="仿宋_GB2312"/>
          <w:sz w:val="20"/>
        </w:rPr>
      </w:pPr>
    </w:p>
    <w:p w:rsidR="00596851" w:rsidRPr="00FD3C4D" w:rsidRDefault="00596851" w:rsidP="00FB56C9">
      <w:pPr>
        <w:rPr>
          <w:rFonts w:ascii="仿宋_GB2312" w:eastAsia="仿宋_GB2312"/>
          <w:sz w:val="20"/>
        </w:rPr>
      </w:pPr>
    </w:p>
    <w:p w:rsidR="00596851" w:rsidRPr="00FD3C4D" w:rsidRDefault="00596851" w:rsidP="00FB56C9">
      <w:pPr>
        <w:rPr>
          <w:rFonts w:ascii="仿宋_GB2312" w:eastAsia="仿宋_GB2312"/>
          <w:sz w:val="20"/>
        </w:rPr>
      </w:pPr>
    </w:p>
    <w:p w:rsidR="00FB56C9" w:rsidRPr="00FD3C4D" w:rsidRDefault="00FB56C9" w:rsidP="00FB56C9">
      <w:pPr>
        <w:rPr>
          <w:rFonts w:ascii="仿宋_GB2312" w:eastAsia="仿宋_GB2312"/>
          <w:sz w:val="20"/>
        </w:rPr>
      </w:pPr>
    </w:p>
    <w:p w:rsidR="00FB56C9" w:rsidRPr="00FD3C4D" w:rsidRDefault="00FB56C9" w:rsidP="00FB56C9">
      <w:pPr>
        <w:jc w:val="center"/>
        <w:rPr>
          <w:rFonts w:ascii="仿宋_GB2312" w:eastAsia="仿宋_GB2312" w:hAnsiTheme="majorEastAsia" w:cstheme="minorBidi"/>
          <w:sz w:val="40"/>
          <w:szCs w:val="44"/>
        </w:rPr>
      </w:pPr>
      <w:r w:rsidRPr="00FD3C4D">
        <w:rPr>
          <w:rFonts w:ascii="仿宋_GB2312" w:eastAsia="仿宋_GB2312" w:hAnsiTheme="majorEastAsia" w:cstheme="minorBidi" w:hint="eastAsia"/>
          <w:sz w:val="40"/>
          <w:szCs w:val="44"/>
        </w:rPr>
        <w:lastRenderedPageBreak/>
        <w:t>河南省省直事业单位2017年公开招聘岗位信息表</w:t>
      </w:r>
    </w:p>
    <w:tbl>
      <w:tblPr>
        <w:tblpPr w:leftFromText="180" w:rightFromText="180" w:vertAnchor="page" w:horzAnchor="margin" w:tblpXSpec="center" w:tblpY="3181"/>
        <w:tblW w:w="13716" w:type="dxa"/>
        <w:tblLayout w:type="fixed"/>
        <w:tblCellMar>
          <w:top w:w="15" w:type="dxa"/>
          <w:bottom w:w="15" w:type="dxa"/>
        </w:tblCellMar>
        <w:tblLook w:val="04A0" w:firstRow="1" w:lastRow="0" w:firstColumn="1" w:lastColumn="0" w:noHBand="0" w:noVBand="1"/>
      </w:tblPr>
      <w:tblGrid>
        <w:gridCol w:w="1668"/>
        <w:gridCol w:w="1134"/>
        <w:gridCol w:w="1934"/>
        <w:gridCol w:w="1468"/>
        <w:gridCol w:w="1052"/>
        <w:gridCol w:w="1641"/>
        <w:gridCol w:w="2268"/>
        <w:gridCol w:w="1417"/>
        <w:gridCol w:w="1134"/>
      </w:tblGrid>
      <w:tr w:rsidR="00FB56C9" w:rsidRPr="00FD3C4D" w:rsidTr="00FB56C9">
        <w:trPr>
          <w:trHeight w:val="795"/>
        </w:trPr>
        <w:tc>
          <w:tcPr>
            <w:tcW w:w="1668" w:type="dxa"/>
            <w:tcBorders>
              <w:top w:val="single" w:sz="4" w:space="0" w:color="000000"/>
              <w:left w:val="single" w:sz="4" w:space="0" w:color="000000"/>
              <w:bottom w:val="single" w:sz="4" w:space="0" w:color="000000"/>
              <w:right w:val="single" w:sz="4" w:space="0" w:color="000000"/>
            </w:tcBorders>
            <w:vAlign w:val="center"/>
          </w:tcPr>
          <w:p w:rsidR="00FB56C9" w:rsidRPr="00FD3C4D" w:rsidRDefault="00FB56C9" w:rsidP="00FB56C9">
            <w:pPr>
              <w:widowControl/>
              <w:jc w:val="center"/>
              <w:rPr>
                <w:rFonts w:ascii="仿宋_GB2312" w:eastAsia="仿宋_GB2312" w:hAnsi="宋体" w:cs="宋体"/>
                <w:color w:val="000000"/>
                <w:kern w:val="0"/>
                <w:sz w:val="22"/>
              </w:rPr>
            </w:pPr>
            <w:r w:rsidRPr="00FD3C4D">
              <w:rPr>
                <w:rFonts w:ascii="仿宋_GB2312" w:eastAsia="仿宋_GB2312" w:hAnsi="宋体" w:cs="宋体" w:hint="eastAsia"/>
                <w:color w:val="000000"/>
                <w:kern w:val="0"/>
                <w:sz w:val="22"/>
              </w:rPr>
              <w:t>用人单位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FB56C9" w:rsidRPr="00FD3C4D" w:rsidRDefault="00FB56C9" w:rsidP="00FB56C9">
            <w:pPr>
              <w:widowControl/>
              <w:jc w:val="center"/>
              <w:rPr>
                <w:rFonts w:ascii="仿宋_GB2312" w:eastAsia="仿宋_GB2312" w:hAnsi="宋体" w:cs="宋体"/>
                <w:color w:val="000000"/>
                <w:kern w:val="0"/>
                <w:sz w:val="22"/>
              </w:rPr>
            </w:pPr>
            <w:r w:rsidRPr="00FD3C4D">
              <w:rPr>
                <w:rFonts w:ascii="仿宋_GB2312" w:eastAsia="仿宋_GB2312" w:hAnsi="宋体" w:cs="宋体" w:hint="eastAsia"/>
                <w:color w:val="000000"/>
                <w:kern w:val="0"/>
                <w:sz w:val="22"/>
              </w:rPr>
              <w:t>经费供给形式</w:t>
            </w:r>
          </w:p>
        </w:tc>
        <w:tc>
          <w:tcPr>
            <w:tcW w:w="1934" w:type="dxa"/>
            <w:tcBorders>
              <w:top w:val="single" w:sz="4" w:space="0" w:color="000000"/>
              <w:left w:val="single" w:sz="4" w:space="0" w:color="000000"/>
              <w:bottom w:val="single" w:sz="4" w:space="0" w:color="000000"/>
              <w:right w:val="single" w:sz="4" w:space="0" w:color="000000"/>
            </w:tcBorders>
            <w:vAlign w:val="center"/>
          </w:tcPr>
          <w:p w:rsidR="00FB56C9" w:rsidRPr="00FD3C4D" w:rsidRDefault="00FB56C9" w:rsidP="00FB56C9">
            <w:pPr>
              <w:widowControl/>
              <w:jc w:val="center"/>
              <w:rPr>
                <w:rFonts w:ascii="仿宋_GB2312" w:eastAsia="仿宋_GB2312" w:hAnsi="宋体" w:cs="宋体"/>
                <w:color w:val="000000"/>
                <w:kern w:val="0"/>
                <w:sz w:val="22"/>
              </w:rPr>
            </w:pPr>
            <w:r w:rsidRPr="00FD3C4D">
              <w:rPr>
                <w:rFonts w:ascii="仿宋_GB2312" w:eastAsia="仿宋_GB2312" w:hAnsi="宋体" w:cs="宋体" w:hint="eastAsia"/>
                <w:color w:val="000000"/>
                <w:kern w:val="0"/>
                <w:sz w:val="22"/>
              </w:rPr>
              <w:t>岗位名称</w:t>
            </w:r>
          </w:p>
        </w:tc>
        <w:tc>
          <w:tcPr>
            <w:tcW w:w="1468" w:type="dxa"/>
            <w:tcBorders>
              <w:top w:val="single" w:sz="4" w:space="0" w:color="000000"/>
              <w:left w:val="single" w:sz="4" w:space="0" w:color="000000"/>
              <w:bottom w:val="single" w:sz="4" w:space="0" w:color="000000"/>
              <w:right w:val="single" w:sz="4" w:space="0" w:color="000000"/>
            </w:tcBorders>
            <w:vAlign w:val="center"/>
          </w:tcPr>
          <w:p w:rsidR="00FB56C9" w:rsidRPr="00FD3C4D" w:rsidRDefault="00FB56C9" w:rsidP="00FB56C9">
            <w:pPr>
              <w:widowControl/>
              <w:jc w:val="center"/>
              <w:rPr>
                <w:rFonts w:ascii="仿宋_GB2312" w:eastAsia="仿宋_GB2312" w:hAnsi="宋体" w:cs="宋体"/>
                <w:color w:val="000000"/>
                <w:kern w:val="0"/>
                <w:sz w:val="22"/>
              </w:rPr>
            </w:pPr>
            <w:r w:rsidRPr="00FD3C4D">
              <w:rPr>
                <w:rFonts w:ascii="仿宋_GB2312" w:eastAsia="仿宋_GB2312" w:hAnsi="宋体" w:cs="宋体" w:hint="eastAsia"/>
                <w:color w:val="000000"/>
                <w:kern w:val="0"/>
                <w:sz w:val="22"/>
              </w:rPr>
              <w:t>岗位代码</w:t>
            </w:r>
          </w:p>
        </w:tc>
        <w:tc>
          <w:tcPr>
            <w:tcW w:w="1052" w:type="dxa"/>
            <w:tcBorders>
              <w:top w:val="single" w:sz="4" w:space="0" w:color="000000"/>
              <w:left w:val="single" w:sz="4" w:space="0" w:color="000000"/>
              <w:bottom w:val="single" w:sz="4" w:space="0" w:color="000000"/>
              <w:right w:val="single" w:sz="4" w:space="0" w:color="000000"/>
            </w:tcBorders>
            <w:vAlign w:val="center"/>
          </w:tcPr>
          <w:p w:rsidR="00FB56C9" w:rsidRPr="00FD3C4D" w:rsidRDefault="00FB56C9" w:rsidP="00FB56C9">
            <w:pPr>
              <w:widowControl/>
              <w:jc w:val="center"/>
              <w:rPr>
                <w:rFonts w:ascii="仿宋_GB2312" w:eastAsia="仿宋_GB2312" w:hAnsi="宋体" w:cs="宋体"/>
                <w:color w:val="000000"/>
                <w:kern w:val="0"/>
                <w:sz w:val="22"/>
              </w:rPr>
            </w:pPr>
            <w:r w:rsidRPr="00FD3C4D">
              <w:rPr>
                <w:rFonts w:ascii="仿宋_GB2312" w:eastAsia="仿宋_GB2312" w:hAnsi="宋体" w:cs="宋体" w:hint="eastAsia"/>
                <w:color w:val="000000"/>
                <w:kern w:val="0"/>
                <w:sz w:val="22"/>
              </w:rPr>
              <w:t>招聘人数</w:t>
            </w:r>
          </w:p>
        </w:tc>
        <w:tc>
          <w:tcPr>
            <w:tcW w:w="1641" w:type="dxa"/>
            <w:tcBorders>
              <w:top w:val="single" w:sz="4" w:space="0" w:color="000000"/>
              <w:left w:val="single" w:sz="4" w:space="0" w:color="000000"/>
              <w:bottom w:val="single" w:sz="4" w:space="0" w:color="000000"/>
              <w:right w:val="single" w:sz="4" w:space="0" w:color="000000"/>
            </w:tcBorders>
            <w:vAlign w:val="center"/>
          </w:tcPr>
          <w:p w:rsidR="00FB56C9" w:rsidRPr="00FD3C4D" w:rsidRDefault="00FB56C9" w:rsidP="00FB56C9">
            <w:pPr>
              <w:widowControl/>
              <w:jc w:val="center"/>
              <w:rPr>
                <w:rFonts w:ascii="仿宋_GB2312" w:eastAsia="仿宋_GB2312" w:hAnsi="宋体" w:cs="宋体"/>
                <w:color w:val="000000"/>
                <w:kern w:val="0"/>
                <w:sz w:val="22"/>
              </w:rPr>
            </w:pPr>
            <w:r w:rsidRPr="00FD3C4D">
              <w:rPr>
                <w:rFonts w:ascii="仿宋_GB2312" w:eastAsia="仿宋_GB2312" w:hAnsi="宋体" w:cs="宋体" w:hint="eastAsia"/>
                <w:color w:val="000000"/>
                <w:kern w:val="0"/>
                <w:sz w:val="22"/>
              </w:rPr>
              <w:t>专业</w:t>
            </w:r>
          </w:p>
        </w:tc>
        <w:tc>
          <w:tcPr>
            <w:tcW w:w="2268" w:type="dxa"/>
            <w:tcBorders>
              <w:top w:val="single" w:sz="4" w:space="0" w:color="000000"/>
              <w:left w:val="single" w:sz="4" w:space="0" w:color="000000"/>
              <w:bottom w:val="single" w:sz="4" w:space="0" w:color="000000"/>
              <w:right w:val="single" w:sz="4" w:space="0" w:color="000000"/>
            </w:tcBorders>
            <w:vAlign w:val="center"/>
          </w:tcPr>
          <w:p w:rsidR="00FB56C9" w:rsidRPr="00FD3C4D" w:rsidRDefault="00FB56C9" w:rsidP="00FB56C9">
            <w:pPr>
              <w:widowControl/>
              <w:jc w:val="center"/>
              <w:rPr>
                <w:rFonts w:ascii="仿宋_GB2312" w:eastAsia="仿宋_GB2312" w:hAnsi="宋体" w:cs="宋体"/>
                <w:color w:val="000000"/>
                <w:kern w:val="0"/>
                <w:sz w:val="22"/>
              </w:rPr>
            </w:pPr>
            <w:r w:rsidRPr="00FD3C4D">
              <w:rPr>
                <w:rFonts w:ascii="仿宋_GB2312" w:eastAsia="仿宋_GB2312" w:hAnsi="宋体" w:cs="宋体" w:hint="eastAsia"/>
                <w:color w:val="000000"/>
                <w:kern w:val="0"/>
                <w:sz w:val="22"/>
              </w:rPr>
              <w:t>学历学位</w:t>
            </w:r>
          </w:p>
        </w:tc>
        <w:tc>
          <w:tcPr>
            <w:tcW w:w="1417" w:type="dxa"/>
            <w:tcBorders>
              <w:top w:val="single" w:sz="4" w:space="0" w:color="000000"/>
              <w:left w:val="single" w:sz="4" w:space="0" w:color="000000"/>
              <w:bottom w:val="single" w:sz="4" w:space="0" w:color="000000"/>
              <w:right w:val="single" w:sz="4" w:space="0" w:color="000000"/>
            </w:tcBorders>
            <w:vAlign w:val="center"/>
          </w:tcPr>
          <w:p w:rsidR="00FB56C9" w:rsidRPr="00FD3C4D" w:rsidRDefault="00FB56C9" w:rsidP="00FB56C9">
            <w:pPr>
              <w:widowControl/>
              <w:jc w:val="center"/>
              <w:rPr>
                <w:rFonts w:ascii="仿宋_GB2312" w:eastAsia="仿宋_GB2312" w:hAnsi="宋体" w:cs="宋体"/>
                <w:color w:val="000000"/>
                <w:kern w:val="0"/>
                <w:sz w:val="22"/>
              </w:rPr>
            </w:pPr>
            <w:r w:rsidRPr="00FD3C4D">
              <w:rPr>
                <w:rFonts w:ascii="仿宋_GB2312" w:eastAsia="仿宋_GB2312" w:hAnsi="宋体" w:cs="宋体" w:hint="eastAsia"/>
                <w:color w:val="000000"/>
                <w:kern w:val="0"/>
                <w:sz w:val="22"/>
              </w:rPr>
              <w:t>其他条件</w:t>
            </w:r>
          </w:p>
        </w:tc>
        <w:tc>
          <w:tcPr>
            <w:tcW w:w="1134" w:type="dxa"/>
            <w:tcBorders>
              <w:top w:val="single" w:sz="4" w:space="0" w:color="000000"/>
              <w:left w:val="single" w:sz="4" w:space="0" w:color="000000"/>
              <w:bottom w:val="single" w:sz="4" w:space="0" w:color="000000"/>
              <w:right w:val="single" w:sz="4" w:space="0" w:color="000000"/>
            </w:tcBorders>
            <w:vAlign w:val="center"/>
          </w:tcPr>
          <w:p w:rsidR="00FB56C9" w:rsidRPr="00FD3C4D" w:rsidRDefault="00FB56C9" w:rsidP="00FB56C9">
            <w:pPr>
              <w:widowControl/>
              <w:jc w:val="center"/>
              <w:rPr>
                <w:rFonts w:ascii="仿宋_GB2312" w:eastAsia="仿宋_GB2312" w:hAnsi="宋体" w:cs="宋体"/>
                <w:color w:val="000000"/>
                <w:kern w:val="0"/>
                <w:sz w:val="22"/>
              </w:rPr>
            </w:pPr>
            <w:r w:rsidRPr="00FD3C4D">
              <w:rPr>
                <w:rFonts w:ascii="仿宋_GB2312" w:eastAsia="仿宋_GB2312" w:hAnsi="宋体" w:cs="宋体" w:hint="eastAsia"/>
                <w:color w:val="000000"/>
                <w:kern w:val="0"/>
                <w:sz w:val="22"/>
              </w:rPr>
              <w:t>备 注</w:t>
            </w:r>
          </w:p>
        </w:tc>
      </w:tr>
      <w:tr w:rsidR="00FB56C9" w:rsidRPr="00FB56C9" w:rsidTr="00FB56C9">
        <w:trPr>
          <w:trHeight w:val="1200"/>
        </w:trPr>
        <w:tc>
          <w:tcPr>
            <w:tcW w:w="1668" w:type="dxa"/>
            <w:vMerge w:val="restart"/>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河南省审计干部培训中心</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财政全供</w:t>
            </w:r>
          </w:p>
        </w:tc>
        <w:tc>
          <w:tcPr>
            <w:tcW w:w="1934"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596851">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专业技术岗（</w:t>
            </w:r>
            <w:r w:rsidR="00596851" w:rsidRPr="00596851">
              <w:rPr>
                <w:rFonts w:ascii="仿宋_GB2312" w:eastAsia="仿宋_GB2312" w:hAnsi="仿宋" w:cstheme="minorBidi" w:hint="eastAsia"/>
                <w:kern w:val="0"/>
                <w:sz w:val="24"/>
                <w:szCs w:val="21"/>
              </w:rPr>
              <w:t>综合</w:t>
            </w:r>
            <w:r w:rsidRPr="00596851">
              <w:rPr>
                <w:rFonts w:ascii="仿宋_GB2312" w:eastAsia="仿宋_GB2312" w:hAnsi="仿宋" w:cstheme="minorBidi" w:hint="eastAsia"/>
                <w:kern w:val="0"/>
                <w:sz w:val="24"/>
                <w:szCs w:val="21"/>
              </w:rPr>
              <w:t>类）</w:t>
            </w:r>
          </w:p>
        </w:tc>
        <w:tc>
          <w:tcPr>
            <w:tcW w:w="1468"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996155" w:rsidP="00FB56C9">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19</w:t>
            </w:r>
            <w:r w:rsidR="00FB56C9" w:rsidRPr="00596851">
              <w:rPr>
                <w:rFonts w:ascii="仿宋_GB2312" w:eastAsia="仿宋_GB2312" w:hAnsi="仿宋" w:cstheme="minorBidi" w:hint="eastAsia"/>
                <w:kern w:val="0"/>
                <w:sz w:val="24"/>
                <w:szCs w:val="21"/>
              </w:rPr>
              <w:t>01</w:t>
            </w:r>
            <w:r w:rsidR="00576F77" w:rsidRPr="00596851">
              <w:rPr>
                <w:rFonts w:ascii="仿宋_GB2312" w:eastAsia="仿宋_GB2312" w:hAnsi="仿宋" w:cstheme="minorBidi" w:hint="eastAsia"/>
                <w:kern w:val="0"/>
                <w:sz w:val="24"/>
                <w:szCs w:val="21"/>
              </w:rPr>
              <w:t>0</w:t>
            </w:r>
            <w:r w:rsidR="00FB56C9" w:rsidRPr="00596851">
              <w:rPr>
                <w:rFonts w:ascii="仿宋_GB2312" w:eastAsia="仿宋_GB2312" w:hAnsi="仿宋" w:cstheme="minorBidi" w:hint="eastAsia"/>
                <w:kern w:val="0"/>
                <w:sz w:val="24"/>
                <w:szCs w:val="21"/>
              </w:rPr>
              <w:t>1</w:t>
            </w:r>
          </w:p>
        </w:tc>
        <w:tc>
          <w:tcPr>
            <w:tcW w:w="1052"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1</w:t>
            </w:r>
          </w:p>
        </w:tc>
        <w:tc>
          <w:tcPr>
            <w:tcW w:w="1641"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计算机应用</w:t>
            </w:r>
          </w:p>
        </w:tc>
        <w:tc>
          <w:tcPr>
            <w:tcW w:w="2268"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普通高等教育硕士研究生及以上</w:t>
            </w:r>
          </w:p>
        </w:tc>
        <w:tc>
          <w:tcPr>
            <w:tcW w:w="1417" w:type="dxa"/>
            <w:vMerge w:val="restart"/>
            <w:tcBorders>
              <w:top w:val="single" w:sz="4" w:space="0" w:color="000000"/>
              <w:left w:val="single" w:sz="4" w:space="0" w:color="000000"/>
              <w:right w:val="single" w:sz="4" w:space="0" w:color="000000"/>
            </w:tcBorders>
            <w:vAlign w:val="center"/>
          </w:tcPr>
          <w:p w:rsidR="00FB56C9" w:rsidRPr="003A084C" w:rsidRDefault="00FB56C9" w:rsidP="00FB56C9">
            <w:pPr>
              <w:widowControl/>
              <w:jc w:val="center"/>
              <w:rPr>
                <w:rFonts w:ascii="仿宋_GB2312" w:eastAsia="仿宋_GB2312" w:hAnsi="仿宋" w:cs="宋体"/>
                <w:color w:val="000000"/>
                <w:kern w:val="0"/>
                <w:sz w:val="28"/>
                <w:szCs w:val="20"/>
              </w:rPr>
            </w:pPr>
            <w:r w:rsidRPr="00596851">
              <w:rPr>
                <w:rFonts w:ascii="仿宋_GB2312" w:eastAsia="仿宋_GB2312" w:hAnsi="仿宋" w:cstheme="minorBidi" w:hint="eastAsia"/>
                <w:kern w:val="0"/>
                <w:sz w:val="24"/>
                <w:szCs w:val="21"/>
              </w:rPr>
              <w:t>1987年10月9日以后出生。</w:t>
            </w:r>
          </w:p>
        </w:tc>
        <w:tc>
          <w:tcPr>
            <w:tcW w:w="1134" w:type="dxa"/>
            <w:tcBorders>
              <w:top w:val="single" w:sz="4" w:space="0" w:color="000000"/>
              <w:left w:val="single" w:sz="4" w:space="0" w:color="000000"/>
              <w:bottom w:val="single" w:sz="4" w:space="0" w:color="000000"/>
              <w:right w:val="single" w:sz="4" w:space="0" w:color="000000"/>
            </w:tcBorders>
            <w:vAlign w:val="center"/>
          </w:tcPr>
          <w:p w:rsidR="00FB56C9" w:rsidRPr="007B5B57" w:rsidRDefault="00FB56C9" w:rsidP="00FB56C9">
            <w:pPr>
              <w:widowControl/>
              <w:jc w:val="center"/>
              <w:rPr>
                <w:rFonts w:ascii="仿宋" w:eastAsia="仿宋" w:hAnsi="仿宋" w:cs="宋体"/>
                <w:color w:val="000000"/>
                <w:kern w:val="0"/>
                <w:sz w:val="28"/>
                <w:szCs w:val="20"/>
              </w:rPr>
            </w:pPr>
          </w:p>
        </w:tc>
      </w:tr>
      <w:tr w:rsidR="00FB56C9" w:rsidRPr="00FB56C9" w:rsidTr="00FB56C9">
        <w:trPr>
          <w:trHeight w:val="1320"/>
        </w:trPr>
        <w:tc>
          <w:tcPr>
            <w:tcW w:w="1668" w:type="dxa"/>
            <w:vMerge/>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jc w:val="left"/>
              <w:rPr>
                <w:rFonts w:ascii="仿宋_GB2312" w:eastAsia="仿宋_GB2312" w:hAnsi="仿宋" w:cstheme="minorBidi"/>
                <w:kern w:val="0"/>
                <w:sz w:val="24"/>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jc w:val="left"/>
              <w:rPr>
                <w:rFonts w:ascii="仿宋_GB2312" w:eastAsia="仿宋_GB2312" w:hAnsi="仿宋" w:cstheme="minorBidi"/>
                <w:kern w:val="0"/>
                <w:sz w:val="24"/>
                <w:szCs w:val="21"/>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596851" w:rsidP="00FB56C9">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专业技术岗（综合类）</w:t>
            </w:r>
          </w:p>
        </w:tc>
        <w:tc>
          <w:tcPr>
            <w:tcW w:w="1468"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996155" w:rsidP="00FB56C9">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19</w:t>
            </w:r>
            <w:r w:rsidR="00FB56C9" w:rsidRPr="00596851">
              <w:rPr>
                <w:rFonts w:ascii="仿宋_GB2312" w:eastAsia="仿宋_GB2312" w:hAnsi="仿宋" w:cstheme="minorBidi" w:hint="eastAsia"/>
                <w:kern w:val="0"/>
                <w:sz w:val="24"/>
                <w:szCs w:val="21"/>
              </w:rPr>
              <w:t>01</w:t>
            </w:r>
            <w:r w:rsidR="00576F77" w:rsidRPr="00596851">
              <w:rPr>
                <w:rFonts w:ascii="仿宋_GB2312" w:eastAsia="仿宋_GB2312" w:hAnsi="仿宋" w:cstheme="minorBidi" w:hint="eastAsia"/>
                <w:kern w:val="0"/>
                <w:sz w:val="24"/>
                <w:szCs w:val="21"/>
              </w:rPr>
              <w:t>0</w:t>
            </w:r>
            <w:r w:rsidR="00FB56C9" w:rsidRPr="00596851">
              <w:rPr>
                <w:rFonts w:ascii="仿宋_GB2312" w:eastAsia="仿宋_GB2312" w:hAnsi="仿宋" w:cstheme="minorBidi" w:hint="eastAsia"/>
                <w:kern w:val="0"/>
                <w:sz w:val="24"/>
                <w:szCs w:val="21"/>
              </w:rPr>
              <w:t>2</w:t>
            </w:r>
          </w:p>
        </w:tc>
        <w:tc>
          <w:tcPr>
            <w:tcW w:w="1052"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1</w:t>
            </w:r>
          </w:p>
        </w:tc>
        <w:tc>
          <w:tcPr>
            <w:tcW w:w="1641"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土木工程</w:t>
            </w:r>
          </w:p>
        </w:tc>
        <w:tc>
          <w:tcPr>
            <w:tcW w:w="2268" w:type="dxa"/>
            <w:vMerge w:val="restart"/>
            <w:vAlign w:val="center"/>
          </w:tcPr>
          <w:p w:rsidR="00FB56C9" w:rsidRPr="00596851" w:rsidRDefault="00FB56C9" w:rsidP="00FB56C9">
            <w:pPr>
              <w:widowControl/>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普通高等教育本科及以上</w:t>
            </w:r>
          </w:p>
        </w:tc>
        <w:tc>
          <w:tcPr>
            <w:tcW w:w="1417" w:type="dxa"/>
            <w:vMerge/>
            <w:tcBorders>
              <w:left w:val="single" w:sz="4" w:space="0" w:color="000000"/>
              <w:right w:val="single" w:sz="4" w:space="0" w:color="000000"/>
            </w:tcBorders>
            <w:vAlign w:val="center"/>
          </w:tcPr>
          <w:p w:rsidR="00FB56C9" w:rsidRPr="007B5B57" w:rsidRDefault="00FB56C9" w:rsidP="00FB56C9">
            <w:pPr>
              <w:widowControl/>
              <w:jc w:val="center"/>
              <w:rPr>
                <w:rFonts w:ascii="仿宋" w:eastAsia="仿宋" w:hAnsi="仿宋" w:cs="宋体"/>
                <w:color w:val="000000"/>
                <w:kern w:val="0"/>
                <w:sz w:val="28"/>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B56C9" w:rsidRPr="007B5B57" w:rsidRDefault="00FB56C9" w:rsidP="00FB56C9">
            <w:pPr>
              <w:widowControl/>
              <w:jc w:val="center"/>
              <w:rPr>
                <w:rFonts w:ascii="仿宋" w:eastAsia="仿宋" w:hAnsi="仿宋" w:cs="宋体"/>
                <w:color w:val="000000"/>
                <w:kern w:val="0"/>
                <w:sz w:val="28"/>
                <w:szCs w:val="20"/>
              </w:rPr>
            </w:pPr>
          </w:p>
        </w:tc>
      </w:tr>
      <w:tr w:rsidR="00FB56C9" w:rsidRPr="00FB56C9" w:rsidTr="00FB56C9">
        <w:trPr>
          <w:trHeight w:val="1440"/>
        </w:trPr>
        <w:tc>
          <w:tcPr>
            <w:tcW w:w="1668" w:type="dxa"/>
            <w:vMerge/>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jc w:val="left"/>
              <w:rPr>
                <w:rFonts w:ascii="仿宋_GB2312" w:eastAsia="仿宋_GB2312" w:hAnsi="仿宋" w:cstheme="minorBidi"/>
                <w:kern w:val="0"/>
                <w:sz w:val="24"/>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jc w:val="left"/>
              <w:rPr>
                <w:rFonts w:ascii="仿宋_GB2312" w:eastAsia="仿宋_GB2312" w:hAnsi="仿宋" w:cstheme="minorBidi"/>
                <w:kern w:val="0"/>
                <w:sz w:val="24"/>
                <w:szCs w:val="21"/>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596851" w:rsidP="00FB56C9">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专业技术岗（综合类）</w:t>
            </w:r>
          </w:p>
        </w:tc>
        <w:tc>
          <w:tcPr>
            <w:tcW w:w="1468"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996155" w:rsidP="00FB56C9">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19</w:t>
            </w:r>
            <w:r w:rsidR="00FB56C9" w:rsidRPr="00596851">
              <w:rPr>
                <w:rFonts w:ascii="仿宋_GB2312" w:eastAsia="仿宋_GB2312" w:hAnsi="仿宋" w:cstheme="minorBidi" w:hint="eastAsia"/>
                <w:kern w:val="0"/>
                <w:sz w:val="24"/>
                <w:szCs w:val="21"/>
              </w:rPr>
              <w:t>01</w:t>
            </w:r>
            <w:r w:rsidR="00576F77" w:rsidRPr="00596851">
              <w:rPr>
                <w:rFonts w:ascii="仿宋_GB2312" w:eastAsia="仿宋_GB2312" w:hAnsi="仿宋" w:cstheme="minorBidi" w:hint="eastAsia"/>
                <w:kern w:val="0"/>
                <w:sz w:val="24"/>
                <w:szCs w:val="21"/>
              </w:rPr>
              <w:t>0</w:t>
            </w:r>
            <w:r w:rsidR="00FB56C9" w:rsidRPr="00596851">
              <w:rPr>
                <w:rFonts w:ascii="仿宋_GB2312" w:eastAsia="仿宋_GB2312" w:hAnsi="仿宋" w:cstheme="minorBidi" w:hint="eastAsia"/>
                <w:kern w:val="0"/>
                <w:sz w:val="24"/>
                <w:szCs w:val="21"/>
              </w:rPr>
              <w:t>3</w:t>
            </w:r>
          </w:p>
        </w:tc>
        <w:tc>
          <w:tcPr>
            <w:tcW w:w="1052"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2</w:t>
            </w:r>
          </w:p>
        </w:tc>
        <w:tc>
          <w:tcPr>
            <w:tcW w:w="1641"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审计、财务</w:t>
            </w:r>
            <w:r w:rsidRPr="00596851">
              <w:rPr>
                <w:rFonts w:ascii="仿宋_GB2312" w:eastAsia="仿宋_GB2312" w:hAnsi="仿宋" w:cstheme="minorBidi" w:hint="eastAsia"/>
                <w:kern w:val="0"/>
                <w:sz w:val="24"/>
                <w:szCs w:val="21"/>
              </w:rPr>
              <w:br/>
              <w:t>会计、金融</w:t>
            </w:r>
          </w:p>
        </w:tc>
        <w:tc>
          <w:tcPr>
            <w:tcW w:w="2268" w:type="dxa"/>
            <w:vMerge/>
            <w:vAlign w:val="center"/>
          </w:tcPr>
          <w:p w:rsidR="00FB56C9" w:rsidRPr="00596851" w:rsidRDefault="00FB56C9" w:rsidP="00FB56C9">
            <w:pPr>
              <w:widowControl/>
              <w:rPr>
                <w:rFonts w:ascii="仿宋_GB2312" w:eastAsia="仿宋_GB2312" w:hAnsi="仿宋" w:cstheme="minorBidi"/>
                <w:kern w:val="0"/>
                <w:sz w:val="24"/>
                <w:szCs w:val="21"/>
              </w:rPr>
            </w:pPr>
          </w:p>
        </w:tc>
        <w:tc>
          <w:tcPr>
            <w:tcW w:w="1417" w:type="dxa"/>
            <w:vMerge/>
            <w:tcBorders>
              <w:left w:val="single" w:sz="4" w:space="0" w:color="000000"/>
              <w:right w:val="single" w:sz="4" w:space="0" w:color="000000"/>
            </w:tcBorders>
            <w:vAlign w:val="center"/>
          </w:tcPr>
          <w:p w:rsidR="00FB56C9" w:rsidRPr="007B5B57" w:rsidRDefault="00FB56C9" w:rsidP="00FB56C9">
            <w:pPr>
              <w:widowControl/>
              <w:jc w:val="center"/>
              <w:rPr>
                <w:rFonts w:ascii="仿宋" w:eastAsia="仿宋" w:hAnsi="仿宋" w:cs="宋体"/>
                <w:color w:val="000000"/>
                <w:kern w:val="0"/>
                <w:sz w:val="28"/>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B56C9" w:rsidRPr="007B5B57" w:rsidRDefault="00FB56C9" w:rsidP="00FB56C9">
            <w:pPr>
              <w:widowControl/>
              <w:jc w:val="center"/>
              <w:rPr>
                <w:rFonts w:ascii="仿宋" w:eastAsia="仿宋" w:hAnsi="仿宋" w:cs="宋体"/>
                <w:color w:val="000000"/>
                <w:kern w:val="0"/>
                <w:sz w:val="28"/>
                <w:szCs w:val="20"/>
              </w:rPr>
            </w:pPr>
          </w:p>
        </w:tc>
      </w:tr>
      <w:tr w:rsidR="00FB56C9" w:rsidRPr="00FB56C9" w:rsidTr="00FB56C9">
        <w:trPr>
          <w:trHeight w:val="1560"/>
        </w:trPr>
        <w:tc>
          <w:tcPr>
            <w:tcW w:w="1668" w:type="dxa"/>
            <w:vMerge/>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jc w:val="left"/>
              <w:rPr>
                <w:rFonts w:ascii="仿宋_GB2312" w:eastAsia="仿宋_GB2312" w:hAnsi="仿宋" w:cstheme="minorBidi"/>
                <w:kern w:val="0"/>
                <w:sz w:val="24"/>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jc w:val="left"/>
              <w:rPr>
                <w:rFonts w:ascii="仿宋_GB2312" w:eastAsia="仿宋_GB2312" w:hAnsi="仿宋" w:cstheme="minorBidi"/>
                <w:kern w:val="0"/>
                <w:sz w:val="24"/>
                <w:szCs w:val="21"/>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596851">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管理岗（</w:t>
            </w:r>
            <w:r w:rsidR="00596851" w:rsidRPr="00596851">
              <w:rPr>
                <w:rFonts w:ascii="仿宋_GB2312" w:eastAsia="仿宋_GB2312" w:hAnsi="仿宋" w:cstheme="minorBidi" w:hint="eastAsia"/>
                <w:kern w:val="0"/>
                <w:sz w:val="24"/>
                <w:szCs w:val="21"/>
              </w:rPr>
              <w:t>综合</w:t>
            </w:r>
            <w:r w:rsidRPr="00596851">
              <w:rPr>
                <w:rFonts w:ascii="仿宋_GB2312" w:eastAsia="仿宋_GB2312" w:hAnsi="仿宋" w:cstheme="minorBidi" w:hint="eastAsia"/>
                <w:kern w:val="0"/>
                <w:sz w:val="24"/>
                <w:szCs w:val="21"/>
              </w:rPr>
              <w:t>类）</w:t>
            </w:r>
          </w:p>
        </w:tc>
        <w:tc>
          <w:tcPr>
            <w:tcW w:w="1468"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996155" w:rsidP="00FB56C9">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19</w:t>
            </w:r>
            <w:r w:rsidR="00FB56C9" w:rsidRPr="00596851">
              <w:rPr>
                <w:rFonts w:ascii="仿宋_GB2312" w:eastAsia="仿宋_GB2312" w:hAnsi="仿宋" w:cstheme="minorBidi" w:hint="eastAsia"/>
                <w:kern w:val="0"/>
                <w:sz w:val="24"/>
                <w:szCs w:val="21"/>
              </w:rPr>
              <w:t>01</w:t>
            </w:r>
            <w:r w:rsidR="00576F77" w:rsidRPr="00596851">
              <w:rPr>
                <w:rFonts w:ascii="仿宋_GB2312" w:eastAsia="仿宋_GB2312" w:hAnsi="仿宋" w:cstheme="minorBidi" w:hint="eastAsia"/>
                <w:kern w:val="0"/>
                <w:sz w:val="24"/>
                <w:szCs w:val="21"/>
              </w:rPr>
              <w:t>0</w:t>
            </w:r>
            <w:r w:rsidR="00FB56C9" w:rsidRPr="00596851">
              <w:rPr>
                <w:rFonts w:ascii="仿宋_GB2312" w:eastAsia="仿宋_GB2312" w:hAnsi="仿宋" w:cstheme="minorBidi" w:hint="eastAsia"/>
                <w:kern w:val="0"/>
                <w:sz w:val="24"/>
                <w:szCs w:val="21"/>
              </w:rPr>
              <w:t>4</w:t>
            </w:r>
          </w:p>
        </w:tc>
        <w:tc>
          <w:tcPr>
            <w:tcW w:w="1052"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1</w:t>
            </w:r>
          </w:p>
        </w:tc>
        <w:tc>
          <w:tcPr>
            <w:tcW w:w="1641"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596851">
            <w:pPr>
              <w:widowControl/>
              <w:jc w:val="center"/>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文秘、新闻学</w:t>
            </w:r>
          </w:p>
        </w:tc>
        <w:tc>
          <w:tcPr>
            <w:tcW w:w="2268" w:type="dxa"/>
            <w:tcBorders>
              <w:top w:val="single" w:sz="4" w:space="0" w:color="000000"/>
              <w:left w:val="single" w:sz="4" w:space="0" w:color="000000"/>
              <w:bottom w:val="single" w:sz="4" w:space="0" w:color="000000"/>
              <w:right w:val="single" w:sz="4" w:space="0" w:color="000000"/>
            </w:tcBorders>
            <w:vAlign w:val="center"/>
          </w:tcPr>
          <w:p w:rsidR="00FB56C9" w:rsidRPr="00596851" w:rsidRDefault="00FB56C9" w:rsidP="00FB56C9">
            <w:pPr>
              <w:widowControl/>
              <w:rPr>
                <w:rFonts w:ascii="仿宋_GB2312" w:eastAsia="仿宋_GB2312" w:hAnsi="仿宋" w:cstheme="minorBidi"/>
                <w:kern w:val="0"/>
                <w:sz w:val="24"/>
                <w:szCs w:val="21"/>
              </w:rPr>
            </w:pPr>
            <w:r w:rsidRPr="00596851">
              <w:rPr>
                <w:rFonts w:ascii="仿宋_GB2312" w:eastAsia="仿宋_GB2312" w:hAnsi="仿宋" w:cstheme="minorBidi" w:hint="eastAsia"/>
                <w:kern w:val="0"/>
                <w:sz w:val="24"/>
                <w:szCs w:val="21"/>
              </w:rPr>
              <w:t>普通高等教育硕士研究生以及上</w:t>
            </w:r>
          </w:p>
        </w:tc>
        <w:tc>
          <w:tcPr>
            <w:tcW w:w="1417" w:type="dxa"/>
            <w:vMerge/>
            <w:tcBorders>
              <w:left w:val="single" w:sz="4" w:space="0" w:color="000000"/>
              <w:bottom w:val="single" w:sz="4" w:space="0" w:color="000000"/>
              <w:right w:val="single" w:sz="4" w:space="0" w:color="000000"/>
            </w:tcBorders>
            <w:vAlign w:val="center"/>
          </w:tcPr>
          <w:p w:rsidR="00FB56C9" w:rsidRPr="007B5B57" w:rsidRDefault="00FB56C9" w:rsidP="00FB56C9">
            <w:pPr>
              <w:widowControl/>
              <w:jc w:val="center"/>
              <w:rPr>
                <w:rFonts w:ascii="仿宋" w:eastAsia="仿宋" w:hAnsi="仿宋" w:cs="宋体"/>
                <w:color w:val="000000"/>
                <w:kern w:val="0"/>
                <w:sz w:val="28"/>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B56C9" w:rsidRPr="007B5B57" w:rsidRDefault="00FB56C9" w:rsidP="00FB56C9">
            <w:pPr>
              <w:widowControl/>
              <w:jc w:val="center"/>
              <w:rPr>
                <w:rFonts w:ascii="仿宋" w:eastAsia="仿宋" w:hAnsi="仿宋" w:cs="宋体"/>
                <w:color w:val="000000"/>
                <w:kern w:val="0"/>
                <w:sz w:val="28"/>
                <w:szCs w:val="20"/>
              </w:rPr>
            </w:pPr>
          </w:p>
        </w:tc>
      </w:tr>
    </w:tbl>
    <w:p w:rsidR="00FB56C9" w:rsidRDefault="00FB56C9" w:rsidP="00FB56C9">
      <w:r w:rsidRPr="00FB56C9">
        <w:rPr>
          <w:rFonts w:asciiTheme="majorEastAsia" w:eastAsiaTheme="majorEastAsia" w:hAnsiTheme="majorEastAsia" w:cstheme="minorBidi" w:hint="eastAsia"/>
          <w:sz w:val="28"/>
          <w:szCs w:val="22"/>
        </w:rPr>
        <w:t xml:space="preserve">主管部门：河南省审计厅                                     </w:t>
      </w:r>
    </w:p>
    <w:p w:rsidR="00596851" w:rsidRDefault="00596851" w:rsidP="00576F77">
      <w:pPr>
        <w:jc w:val="center"/>
        <w:rPr>
          <w:b/>
          <w:sz w:val="24"/>
        </w:rPr>
      </w:pPr>
    </w:p>
    <w:p w:rsidR="00FB56C9" w:rsidRPr="00576F77" w:rsidRDefault="00FB56C9" w:rsidP="00576F77">
      <w:pPr>
        <w:jc w:val="center"/>
        <w:rPr>
          <w:b/>
          <w:sz w:val="24"/>
        </w:rPr>
      </w:pPr>
      <w:r w:rsidRPr="00576F77">
        <w:rPr>
          <w:rFonts w:hint="eastAsia"/>
          <w:b/>
          <w:sz w:val="24"/>
        </w:rPr>
        <w:lastRenderedPageBreak/>
        <w:t>河南省省直事业单位</w:t>
      </w:r>
      <w:r w:rsidRPr="00576F77">
        <w:rPr>
          <w:rFonts w:hint="eastAsia"/>
          <w:b/>
          <w:sz w:val="24"/>
        </w:rPr>
        <w:t>2017</w:t>
      </w:r>
      <w:r w:rsidRPr="00576F77">
        <w:rPr>
          <w:rFonts w:hint="eastAsia"/>
          <w:b/>
          <w:sz w:val="24"/>
        </w:rPr>
        <w:t>年公开招聘岗位信息表</w:t>
      </w:r>
    </w:p>
    <w:p w:rsidR="00FB56C9" w:rsidRPr="00FB56C9" w:rsidRDefault="00FB56C9" w:rsidP="00FB56C9">
      <w:r w:rsidRPr="00FB56C9">
        <w:rPr>
          <w:rFonts w:hint="eastAsia"/>
        </w:rPr>
        <w:t>主管部门：河南省工业和信息化委员会</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693"/>
        <w:gridCol w:w="1456"/>
        <w:gridCol w:w="1095"/>
        <w:gridCol w:w="709"/>
        <w:gridCol w:w="2061"/>
        <w:gridCol w:w="1766"/>
        <w:gridCol w:w="3827"/>
        <w:gridCol w:w="851"/>
      </w:tblGrid>
      <w:tr w:rsidR="00FB56C9" w:rsidRPr="00FB56C9" w:rsidTr="006D0C94">
        <w:trPr>
          <w:trHeight w:val="624"/>
        </w:trPr>
        <w:tc>
          <w:tcPr>
            <w:tcW w:w="1542" w:type="dxa"/>
            <w:shd w:val="clear" w:color="auto" w:fill="auto"/>
            <w:vAlign w:val="center"/>
          </w:tcPr>
          <w:p w:rsidR="00FB56C9" w:rsidRPr="00FB56C9" w:rsidRDefault="00FB56C9" w:rsidP="00FB56C9">
            <w:r w:rsidRPr="00FB56C9">
              <w:rPr>
                <w:rFonts w:hint="eastAsia"/>
              </w:rPr>
              <w:t>用人单位</w:t>
            </w:r>
          </w:p>
        </w:tc>
        <w:tc>
          <w:tcPr>
            <w:tcW w:w="693" w:type="dxa"/>
            <w:shd w:val="clear" w:color="auto" w:fill="auto"/>
            <w:vAlign w:val="center"/>
          </w:tcPr>
          <w:p w:rsidR="00FB56C9" w:rsidRPr="00FB56C9" w:rsidRDefault="00FB56C9" w:rsidP="00FB56C9">
            <w:r w:rsidRPr="00FB56C9">
              <w:rPr>
                <w:rFonts w:hint="eastAsia"/>
              </w:rPr>
              <w:t>经费供给形式</w:t>
            </w:r>
          </w:p>
        </w:tc>
        <w:tc>
          <w:tcPr>
            <w:tcW w:w="1456" w:type="dxa"/>
            <w:shd w:val="clear" w:color="auto" w:fill="auto"/>
            <w:vAlign w:val="center"/>
          </w:tcPr>
          <w:p w:rsidR="00FB56C9" w:rsidRPr="00FB56C9" w:rsidRDefault="00FB56C9" w:rsidP="00FB56C9">
            <w:r w:rsidRPr="00FB56C9">
              <w:rPr>
                <w:rFonts w:hint="eastAsia"/>
              </w:rPr>
              <w:t>岗位名称</w:t>
            </w:r>
          </w:p>
        </w:tc>
        <w:tc>
          <w:tcPr>
            <w:tcW w:w="1095" w:type="dxa"/>
            <w:shd w:val="clear" w:color="auto" w:fill="auto"/>
            <w:vAlign w:val="center"/>
          </w:tcPr>
          <w:p w:rsidR="00FB56C9" w:rsidRPr="00FB56C9" w:rsidRDefault="00FB56C9" w:rsidP="00FB56C9">
            <w:r w:rsidRPr="00FB56C9">
              <w:rPr>
                <w:rFonts w:hint="eastAsia"/>
              </w:rPr>
              <w:t>岗位代码</w:t>
            </w:r>
          </w:p>
        </w:tc>
        <w:tc>
          <w:tcPr>
            <w:tcW w:w="709" w:type="dxa"/>
            <w:shd w:val="clear" w:color="auto" w:fill="auto"/>
            <w:vAlign w:val="center"/>
          </w:tcPr>
          <w:p w:rsidR="00FB56C9" w:rsidRPr="00FB56C9" w:rsidRDefault="00FB56C9" w:rsidP="00FB56C9">
            <w:r w:rsidRPr="00FB56C9">
              <w:rPr>
                <w:rFonts w:hint="eastAsia"/>
              </w:rPr>
              <w:t>招聘</w:t>
            </w:r>
          </w:p>
          <w:p w:rsidR="00FB56C9" w:rsidRPr="00FB56C9" w:rsidRDefault="00FB56C9" w:rsidP="00FB56C9">
            <w:r w:rsidRPr="00FB56C9">
              <w:rPr>
                <w:rFonts w:hint="eastAsia"/>
              </w:rPr>
              <w:t>人数</w:t>
            </w:r>
          </w:p>
        </w:tc>
        <w:tc>
          <w:tcPr>
            <w:tcW w:w="2061" w:type="dxa"/>
            <w:shd w:val="clear" w:color="auto" w:fill="auto"/>
            <w:vAlign w:val="center"/>
          </w:tcPr>
          <w:p w:rsidR="00FB56C9" w:rsidRPr="00FB56C9" w:rsidRDefault="00FB56C9" w:rsidP="006B1C88">
            <w:pPr>
              <w:jc w:val="center"/>
            </w:pPr>
            <w:r w:rsidRPr="00FB56C9">
              <w:rPr>
                <w:rFonts w:hint="eastAsia"/>
              </w:rPr>
              <w:t>专业</w:t>
            </w:r>
          </w:p>
        </w:tc>
        <w:tc>
          <w:tcPr>
            <w:tcW w:w="1766" w:type="dxa"/>
            <w:shd w:val="clear" w:color="auto" w:fill="auto"/>
            <w:vAlign w:val="center"/>
          </w:tcPr>
          <w:p w:rsidR="00FB56C9" w:rsidRPr="00FB56C9" w:rsidRDefault="00FB56C9" w:rsidP="00FB56C9">
            <w:r w:rsidRPr="00FB56C9">
              <w:rPr>
                <w:rFonts w:hint="eastAsia"/>
              </w:rPr>
              <w:t>学历学位</w:t>
            </w:r>
          </w:p>
        </w:tc>
        <w:tc>
          <w:tcPr>
            <w:tcW w:w="3827" w:type="dxa"/>
            <w:shd w:val="clear" w:color="auto" w:fill="auto"/>
            <w:vAlign w:val="center"/>
          </w:tcPr>
          <w:p w:rsidR="00FB56C9" w:rsidRPr="00FB56C9" w:rsidRDefault="00FB56C9" w:rsidP="00FB56C9">
            <w:r w:rsidRPr="00FB56C9">
              <w:rPr>
                <w:rFonts w:hint="eastAsia"/>
              </w:rPr>
              <w:t>其他条件</w:t>
            </w:r>
          </w:p>
        </w:tc>
        <w:tc>
          <w:tcPr>
            <w:tcW w:w="851" w:type="dxa"/>
            <w:shd w:val="clear" w:color="auto" w:fill="auto"/>
            <w:vAlign w:val="center"/>
          </w:tcPr>
          <w:p w:rsidR="00FB56C9" w:rsidRPr="00FB56C9" w:rsidRDefault="00FB56C9" w:rsidP="00FB56C9">
            <w:r w:rsidRPr="00FB56C9">
              <w:rPr>
                <w:rFonts w:hint="eastAsia"/>
              </w:rPr>
              <w:t>备注</w:t>
            </w:r>
          </w:p>
        </w:tc>
      </w:tr>
      <w:tr w:rsidR="00FB56C9" w:rsidRPr="003A084C" w:rsidTr="003A084C">
        <w:trPr>
          <w:trHeight w:val="2525"/>
        </w:trPr>
        <w:tc>
          <w:tcPr>
            <w:tcW w:w="1542" w:type="dxa"/>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河南无线电管理信息系统备份中心</w:t>
            </w:r>
          </w:p>
        </w:tc>
        <w:tc>
          <w:tcPr>
            <w:tcW w:w="693" w:type="dxa"/>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财政全供</w:t>
            </w:r>
          </w:p>
        </w:tc>
        <w:tc>
          <w:tcPr>
            <w:tcW w:w="1456" w:type="dxa"/>
            <w:vMerge w:val="restart"/>
            <w:shd w:val="clear" w:color="auto" w:fill="auto"/>
            <w:vAlign w:val="center"/>
          </w:tcPr>
          <w:p w:rsidR="00FB56C9" w:rsidRPr="003A084C" w:rsidRDefault="00FB56C9" w:rsidP="00D75A26">
            <w:pPr>
              <w:rPr>
                <w:rFonts w:ascii="仿宋_GB2312" w:eastAsia="仿宋_GB2312" w:hAnsi="仿宋"/>
                <w:sz w:val="24"/>
              </w:rPr>
            </w:pPr>
            <w:r w:rsidRPr="003A084C">
              <w:rPr>
                <w:rFonts w:ascii="仿宋_GB2312" w:eastAsia="仿宋_GB2312" w:hAnsi="仿宋" w:hint="eastAsia"/>
                <w:sz w:val="24"/>
              </w:rPr>
              <w:t>专业技术岗（</w:t>
            </w:r>
            <w:r w:rsidR="00D75A26">
              <w:rPr>
                <w:rFonts w:ascii="仿宋_GB2312" w:eastAsia="仿宋_GB2312" w:hAnsi="仿宋" w:hint="eastAsia"/>
                <w:sz w:val="24"/>
              </w:rPr>
              <w:t>综合</w:t>
            </w:r>
            <w:r w:rsidRPr="003A084C">
              <w:rPr>
                <w:rFonts w:ascii="仿宋_GB2312" w:eastAsia="仿宋_GB2312" w:hAnsi="仿宋" w:hint="eastAsia"/>
                <w:sz w:val="24"/>
              </w:rPr>
              <w:t>类）</w:t>
            </w:r>
          </w:p>
        </w:tc>
        <w:tc>
          <w:tcPr>
            <w:tcW w:w="1095" w:type="dxa"/>
            <w:shd w:val="clear" w:color="auto" w:fill="auto"/>
            <w:vAlign w:val="center"/>
          </w:tcPr>
          <w:p w:rsidR="00FB56C9" w:rsidRPr="003A084C" w:rsidRDefault="006D0C94" w:rsidP="00FB56C9">
            <w:pPr>
              <w:rPr>
                <w:rFonts w:ascii="仿宋_GB2312" w:eastAsia="仿宋_GB2312" w:hAnsi="仿宋"/>
                <w:sz w:val="24"/>
              </w:rPr>
            </w:pPr>
            <w:r w:rsidRPr="003A084C">
              <w:rPr>
                <w:rFonts w:ascii="仿宋_GB2312" w:eastAsia="仿宋_GB2312" w:hAnsi="仿宋" w:hint="eastAsia"/>
                <w:sz w:val="24"/>
              </w:rPr>
              <w:t>20</w:t>
            </w:r>
            <w:r w:rsidR="00FB56C9" w:rsidRPr="003A084C">
              <w:rPr>
                <w:rFonts w:ascii="仿宋_GB2312" w:eastAsia="仿宋_GB2312" w:hAnsi="仿宋" w:hint="eastAsia"/>
                <w:sz w:val="24"/>
              </w:rPr>
              <w:t>01</w:t>
            </w:r>
            <w:r w:rsidR="00576F77" w:rsidRPr="003A084C">
              <w:rPr>
                <w:rFonts w:ascii="仿宋_GB2312" w:eastAsia="仿宋_GB2312" w:hAnsi="仿宋" w:hint="eastAsia"/>
                <w:sz w:val="24"/>
              </w:rPr>
              <w:t>0</w:t>
            </w:r>
            <w:r w:rsidR="00FB56C9" w:rsidRPr="003A084C">
              <w:rPr>
                <w:rFonts w:ascii="仿宋_GB2312" w:eastAsia="仿宋_GB2312" w:hAnsi="仿宋" w:hint="eastAsia"/>
                <w:sz w:val="24"/>
              </w:rPr>
              <w:t>1</w:t>
            </w:r>
          </w:p>
        </w:tc>
        <w:tc>
          <w:tcPr>
            <w:tcW w:w="709" w:type="dxa"/>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1</w:t>
            </w:r>
          </w:p>
        </w:tc>
        <w:tc>
          <w:tcPr>
            <w:tcW w:w="2061" w:type="dxa"/>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计算机应用、计算机科学与技术、软件工程、无线电、通信工程</w:t>
            </w:r>
          </w:p>
        </w:tc>
        <w:tc>
          <w:tcPr>
            <w:tcW w:w="1766" w:type="dxa"/>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普通高等教育硕士研究生及以上学历</w:t>
            </w:r>
          </w:p>
        </w:tc>
        <w:tc>
          <w:tcPr>
            <w:tcW w:w="3827" w:type="dxa"/>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1985年10月9日后出生。</w:t>
            </w:r>
          </w:p>
        </w:tc>
        <w:tc>
          <w:tcPr>
            <w:tcW w:w="851" w:type="dxa"/>
            <w:shd w:val="clear" w:color="auto" w:fill="auto"/>
            <w:vAlign w:val="center"/>
          </w:tcPr>
          <w:p w:rsidR="00FB56C9" w:rsidRPr="003A084C" w:rsidRDefault="004F1A22" w:rsidP="006B1C88">
            <w:pPr>
              <w:rPr>
                <w:rFonts w:ascii="仿宋_GB2312" w:eastAsia="仿宋_GB2312" w:hAnsi="仿宋"/>
                <w:sz w:val="24"/>
              </w:rPr>
            </w:pPr>
            <w:proofErr w:type="gramStart"/>
            <w:r w:rsidRPr="004F1A22">
              <w:rPr>
                <w:rFonts w:ascii="仿宋_GB2312" w:eastAsia="仿宋_GB2312" w:hAnsi="仿宋" w:hint="eastAsia"/>
                <w:sz w:val="24"/>
              </w:rPr>
              <w:t>本硕专业</w:t>
            </w:r>
            <w:r w:rsidR="006B1C88">
              <w:rPr>
                <w:rFonts w:ascii="仿宋_GB2312" w:eastAsia="仿宋_GB2312" w:hAnsi="仿宋" w:hint="eastAsia"/>
                <w:sz w:val="24"/>
              </w:rPr>
              <w:t>需</w:t>
            </w:r>
            <w:proofErr w:type="gramEnd"/>
            <w:r w:rsidR="006B1C88">
              <w:rPr>
                <w:rFonts w:ascii="仿宋_GB2312" w:eastAsia="仿宋_GB2312" w:hAnsi="仿宋" w:hint="eastAsia"/>
                <w:sz w:val="24"/>
              </w:rPr>
              <w:t>在专业范围之内。</w:t>
            </w:r>
          </w:p>
        </w:tc>
      </w:tr>
      <w:tr w:rsidR="00FB56C9" w:rsidRPr="003A084C" w:rsidTr="006D0C94">
        <w:trPr>
          <w:trHeight w:val="595"/>
        </w:trPr>
        <w:tc>
          <w:tcPr>
            <w:tcW w:w="1542" w:type="dxa"/>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河南煤炭建设工程质量监督中心站</w:t>
            </w:r>
          </w:p>
        </w:tc>
        <w:tc>
          <w:tcPr>
            <w:tcW w:w="693" w:type="dxa"/>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财政全供</w:t>
            </w:r>
          </w:p>
        </w:tc>
        <w:tc>
          <w:tcPr>
            <w:tcW w:w="1456" w:type="dxa"/>
            <w:vMerge/>
            <w:shd w:val="clear" w:color="auto" w:fill="auto"/>
            <w:vAlign w:val="center"/>
          </w:tcPr>
          <w:p w:rsidR="00FB56C9" w:rsidRPr="003A084C" w:rsidRDefault="00FB56C9" w:rsidP="00FB56C9">
            <w:pPr>
              <w:rPr>
                <w:rFonts w:ascii="仿宋_GB2312" w:eastAsia="仿宋_GB2312" w:hAnsi="仿宋"/>
                <w:sz w:val="24"/>
              </w:rPr>
            </w:pPr>
          </w:p>
        </w:tc>
        <w:tc>
          <w:tcPr>
            <w:tcW w:w="1095" w:type="dxa"/>
            <w:shd w:val="clear" w:color="auto" w:fill="auto"/>
            <w:vAlign w:val="center"/>
          </w:tcPr>
          <w:p w:rsidR="00FB56C9" w:rsidRPr="003A084C" w:rsidRDefault="006D0C94" w:rsidP="00C275F2">
            <w:pPr>
              <w:rPr>
                <w:rFonts w:ascii="仿宋_GB2312" w:eastAsia="仿宋_GB2312" w:hAnsi="仿宋"/>
                <w:sz w:val="24"/>
              </w:rPr>
            </w:pPr>
            <w:r w:rsidRPr="003A084C">
              <w:rPr>
                <w:rFonts w:ascii="仿宋_GB2312" w:eastAsia="仿宋_GB2312" w:hAnsi="仿宋" w:hint="eastAsia"/>
                <w:sz w:val="24"/>
              </w:rPr>
              <w:t>2</w:t>
            </w:r>
            <w:r w:rsidR="00C275F2" w:rsidRPr="003A084C">
              <w:rPr>
                <w:rFonts w:ascii="仿宋_GB2312" w:eastAsia="仿宋_GB2312" w:hAnsi="仿宋" w:hint="eastAsia"/>
                <w:sz w:val="24"/>
              </w:rPr>
              <w:t>1</w:t>
            </w:r>
            <w:r w:rsidR="00FB56C9" w:rsidRPr="003A084C">
              <w:rPr>
                <w:rFonts w:ascii="仿宋_GB2312" w:eastAsia="仿宋_GB2312" w:hAnsi="仿宋" w:hint="eastAsia"/>
                <w:sz w:val="24"/>
              </w:rPr>
              <w:t>01</w:t>
            </w:r>
            <w:r w:rsidR="00576F77" w:rsidRPr="003A084C">
              <w:rPr>
                <w:rFonts w:ascii="仿宋_GB2312" w:eastAsia="仿宋_GB2312" w:hAnsi="仿宋" w:hint="eastAsia"/>
                <w:sz w:val="24"/>
              </w:rPr>
              <w:t>0</w:t>
            </w:r>
            <w:r w:rsidR="00C275F2" w:rsidRPr="003A084C">
              <w:rPr>
                <w:rFonts w:ascii="仿宋_GB2312" w:eastAsia="仿宋_GB2312" w:hAnsi="仿宋" w:hint="eastAsia"/>
                <w:sz w:val="24"/>
              </w:rPr>
              <w:t>1</w:t>
            </w:r>
          </w:p>
        </w:tc>
        <w:tc>
          <w:tcPr>
            <w:tcW w:w="709" w:type="dxa"/>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1</w:t>
            </w:r>
          </w:p>
        </w:tc>
        <w:tc>
          <w:tcPr>
            <w:tcW w:w="2061" w:type="dxa"/>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矿建工程</w:t>
            </w:r>
          </w:p>
        </w:tc>
        <w:tc>
          <w:tcPr>
            <w:tcW w:w="1766" w:type="dxa"/>
            <w:vMerge w:val="restart"/>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普通高等教育本科及以上学历</w:t>
            </w:r>
          </w:p>
        </w:tc>
        <w:tc>
          <w:tcPr>
            <w:tcW w:w="3827" w:type="dxa"/>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1.矿建工程类中级或以上专业技术职称；2.煤炭矿建工程设计、施工、监理、监督2年以上从业经历；3. 1982年10月9日后出生；其中高级职称的年龄放宽至1977年10月9日以后出生。</w:t>
            </w:r>
          </w:p>
        </w:tc>
        <w:tc>
          <w:tcPr>
            <w:tcW w:w="851" w:type="dxa"/>
            <w:shd w:val="clear" w:color="auto" w:fill="auto"/>
            <w:vAlign w:val="center"/>
          </w:tcPr>
          <w:p w:rsidR="00FB56C9" w:rsidRPr="003A084C" w:rsidRDefault="00FB56C9" w:rsidP="00FB56C9">
            <w:pPr>
              <w:rPr>
                <w:rFonts w:ascii="仿宋_GB2312" w:eastAsia="仿宋_GB2312" w:hAnsi="仿宋"/>
                <w:sz w:val="24"/>
              </w:rPr>
            </w:pPr>
          </w:p>
        </w:tc>
      </w:tr>
      <w:tr w:rsidR="00FB56C9" w:rsidRPr="003A084C" w:rsidTr="006D0C94">
        <w:trPr>
          <w:trHeight w:val="624"/>
        </w:trPr>
        <w:tc>
          <w:tcPr>
            <w:tcW w:w="1542" w:type="dxa"/>
            <w:vMerge w:val="restart"/>
            <w:shd w:val="clear" w:color="auto" w:fill="auto"/>
            <w:vAlign w:val="center"/>
          </w:tcPr>
          <w:p w:rsidR="00FB56C9" w:rsidRPr="003A084C" w:rsidRDefault="00FB56C9" w:rsidP="00FB56C9">
            <w:pPr>
              <w:rPr>
                <w:rFonts w:ascii="仿宋_GB2312" w:eastAsia="仿宋_GB2312" w:hAnsi="仿宋"/>
                <w:sz w:val="24"/>
              </w:rPr>
            </w:pPr>
            <w:proofErr w:type="gramStart"/>
            <w:r w:rsidRPr="003A084C">
              <w:rPr>
                <w:rFonts w:ascii="仿宋_GB2312" w:eastAsia="仿宋_GB2312" w:hAnsi="仿宋" w:hint="eastAsia"/>
                <w:sz w:val="24"/>
              </w:rPr>
              <w:t>省工信委机关</w:t>
            </w:r>
            <w:proofErr w:type="gramEnd"/>
            <w:r w:rsidRPr="003A084C">
              <w:rPr>
                <w:rFonts w:ascii="仿宋_GB2312" w:eastAsia="仿宋_GB2312" w:hAnsi="仿宋" w:hint="eastAsia"/>
                <w:sz w:val="24"/>
              </w:rPr>
              <w:t>服务中心</w:t>
            </w:r>
          </w:p>
        </w:tc>
        <w:tc>
          <w:tcPr>
            <w:tcW w:w="693" w:type="dxa"/>
            <w:vMerge w:val="restart"/>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自收自支</w:t>
            </w:r>
          </w:p>
        </w:tc>
        <w:tc>
          <w:tcPr>
            <w:tcW w:w="1456" w:type="dxa"/>
            <w:vMerge w:val="restart"/>
            <w:shd w:val="clear" w:color="auto" w:fill="auto"/>
            <w:vAlign w:val="center"/>
          </w:tcPr>
          <w:p w:rsidR="00FB56C9" w:rsidRPr="003A084C" w:rsidRDefault="00FB56C9" w:rsidP="00D75A26">
            <w:pPr>
              <w:rPr>
                <w:rFonts w:ascii="仿宋_GB2312" w:eastAsia="仿宋_GB2312" w:hAnsi="仿宋"/>
                <w:sz w:val="24"/>
              </w:rPr>
            </w:pPr>
            <w:r w:rsidRPr="003A084C">
              <w:rPr>
                <w:rFonts w:ascii="仿宋_GB2312" w:eastAsia="仿宋_GB2312" w:hAnsi="仿宋" w:hint="eastAsia"/>
                <w:sz w:val="24"/>
              </w:rPr>
              <w:t>管理岗（</w:t>
            </w:r>
            <w:r w:rsidR="00D75A26">
              <w:rPr>
                <w:rFonts w:ascii="仿宋_GB2312" w:eastAsia="仿宋_GB2312" w:hAnsi="仿宋" w:hint="eastAsia"/>
                <w:sz w:val="24"/>
              </w:rPr>
              <w:t>综合</w:t>
            </w:r>
            <w:r w:rsidR="009F7A89" w:rsidRPr="003A084C">
              <w:rPr>
                <w:rFonts w:ascii="仿宋_GB2312" w:eastAsia="仿宋_GB2312" w:hAnsi="仿宋" w:hint="eastAsia"/>
                <w:sz w:val="24"/>
              </w:rPr>
              <w:t>类</w:t>
            </w:r>
            <w:r w:rsidRPr="003A084C">
              <w:rPr>
                <w:rFonts w:ascii="仿宋_GB2312" w:eastAsia="仿宋_GB2312" w:hAnsi="仿宋" w:hint="eastAsia"/>
                <w:sz w:val="24"/>
              </w:rPr>
              <w:t>）</w:t>
            </w:r>
          </w:p>
        </w:tc>
        <w:tc>
          <w:tcPr>
            <w:tcW w:w="1095" w:type="dxa"/>
            <w:shd w:val="clear" w:color="auto" w:fill="auto"/>
            <w:vAlign w:val="center"/>
          </w:tcPr>
          <w:p w:rsidR="00FB56C9" w:rsidRPr="003A084C" w:rsidRDefault="006D0C94" w:rsidP="00C275F2">
            <w:pPr>
              <w:rPr>
                <w:rFonts w:ascii="仿宋_GB2312" w:eastAsia="仿宋_GB2312" w:hAnsi="仿宋"/>
                <w:sz w:val="24"/>
              </w:rPr>
            </w:pPr>
            <w:r w:rsidRPr="003A084C">
              <w:rPr>
                <w:rFonts w:ascii="仿宋_GB2312" w:eastAsia="仿宋_GB2312" w:hAnsi="仿宋" w:hint="eastAsia"/>
                <w:sz w:val="24"/>
              </w:rPr>
              <w:t>2</w:t>
            </w:r>
            <w:r w:rsidR="00C275F2" w:rsidRPr="003A084C">
              <w:rPr>
                <w:rFonts w:ascii="仿宋_GB2312" w:eastAsia="仿宋_GB2312" w:hAnsi="仿宋" w:hint="eastAsia"/>
                <w:sz w:val="24"/>
              </w:rPr>
              <w:t>2</w:t>
            </w:r>
            <w:r w:rsidR="00FB56C9" w:rsidRPr="003A084C">
              <w:rPr>
                <w:rFonts w:ascii="仿宋_GB2312" w:eastAsia="仿宋_GB2312" w:hAnsi="仿宋" w:hint="eastAsia"/>
                <w:sz w:val="24"/>
              </w:rPr>
              <w:t>01</w:t>
            </w:r>
            <w:r w:rsidR="00576F77" w:rsidRPr="003A084C">
              <w:rPr>
                <w:rFonts w:ascii="仿宋_GB2312" w:eastAsia="仿宋_GB2312" w:hAnsi="仿宋" w:hint="eastAsia"/>
                <w:sz w:val="24"/>
              </w:rPr>
              <w:t>0</w:t>
            </w:r>
            <w:r w:rsidR="00C275F2" w:rsidRPr="003A084C">
              <w:rPr>
                <w:rFonts w:ascii="仿宋_GB2312" w:eastAsia="仿宋_GB2312" w:hAnsi="仿宋" w:hint="eastAsia"/>
                <w:sz w:val="24"/>
              </w:rPr>
              <w:t>1</w:t>
            </w:r>
          </w:p>
        </w:tc>
        <w:tc>
          <w:tcPr>
            <w:tcW w:w="709" w:type="dxa"/>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1</w:t>
            </w:r>
          </w:p>
        </w:tc>
        <w:tc>
          <w:tcPr>
            <w:tcW w:w="2061" w:type="dxa"/>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财务管理、会计学或经济类</w:t>
            </w:r>
          </w:p>
        </w:tc>
        <w:tc>
          <w:tcPr>
            <w:tcW w:w="1766" w:type="dxa"/>
            <w:vMerge/>
            <w:shd w:val="clear" w:color="auto" w:fill="auto"/>
            <w:vAlign w:val="center"/>
          </w:tcPr>
          <w:p w:rsidR="00FB56C9" w:rsidRPr="003A084C" w:rsidRDefault="00FB56C9" w:rsidP="00FB56C9">
            <w:pPr>
              <w:rPr>
                <w:rFonts w:ascii="仿宋_GB2312" w:eastAsia="仿宋_GB2312" w:hAnsi="仿宋"/>
                <w:sz w:val="24"/>
              </w:rPr>
            </w:pPr>
          </w:p>
        </w:tc>
        <w:tc>
          <w:tcPr>
            <w:tcW w:w="3827" w:type="dxa"/>
            <w:vMerge w:val="restart"/>
            <w:shd w:val="clear" w:color="auto" w:fill="auto"/>
            <w:vAlign w:val="center"/>
          </w:tcPr>
          <w:p w:rsidR="00FB56C9" w:rsidRPr="003A084C" w:rsidRDefault="00065A10" w:rsidP="00065A10">
            <w:pPr>
              <w:rPr>
                <w:rFonts w:ascii="仿宋_GB2312" w:eastAsia="仿宋_GB2312" w:hAnsi="仿宋"/>
                <w:sz w:val="24"/>
              </w:rPr>
            </w:pPr>
            <w:r w:rsidRPr="00065A10">
              <w:rPr>
                <w:rFonts w:ascii="仿宋_GB2312" w:eastAsia="仿宋_GB2312" w:hAnsi="仿宋" w:hint="eastAsia"/>
                <w:sz w:val="24"/>
              </w:rPr>
              <w:t>1、1987年10月9日以后出生；2、财务管理、会计学专业需有会计职业资格证。</w:t>
            </w:r>
          </w:p>
        </w:tc>
        <w:tc>
          <w:tcPr>
            <w:tcW w:w="851" w:type="dxa"/>
            <w:shd w:val="clear" w:color="auto" w:fill="auto"/>
            <w:vAlign w:val="center"/>
          </w:tcPr>
          <w:p w:rsidR="00FB56C9" w:rsidRPr="003A084C" w:rsidRDefault="00FB56C9" w:rsidP="00FB56C9">
            <w:pPr>
              <w:rPr>
                <w:rFonts w:ascii="仿宋_GB2312" w:eastAsia="仿宋_GB2312" w:hAnsi="仿宋"/>
                <w:sz w:val="24"/>
              </w:rPr>
            </w:pPr>
          </w:p>
        </w:tc>
      </w:tr>
      <w:tr w:rsidR="00FB56C9" w:rsidRPr="003A084C" w:rsidTr="00065A10">
        <w:trPr>
          <w:trHeight w:val="1306"/>
        </w:trPr>
        <w:tc>
          <w:tcPr>
            <w:tcW w:w="1542" w:type="dxa"/>
            <w:vMerge/>
            <w:shd w:val="clear" w:color="auto" w:fill="auto"/>
            <w:vAlign w:val="center"/>
          </w:tcPr>
          <w:p w:rsidR="00FB56C9" w:rsidRPr="003A084C" w:rsidRDefault="00FB56C9" w:rsidP="00FB56C9">
            <w:pPr>
              <w:rPr>
                <w:rFonts w:ascii="仿宋_GB2312" w:eastAsia="仿宋_GB2312" w:hAnsi="仿宋"/>
                <w:sz w:val="24"/>
              </w:rPr>
            </w:pPr>
          </w:p>
        </w:tc>
        <w:tc>
          <w:tcPr>
            <w:tcW w:w="693" w:type="dxa"/>
            <w:vMerge/>
            <w:shd w:val="clear" w:color="auto" w:fill="auto"/>
            <w:vAlign w:val="center"/>
          </w:tcPr>
          <w:p w:rsidR="00FB56C9" w:rsidRPr="003A084C" w:rsidRDefault="00FB56C9" w:rsidP="00FB56C9">
            <w:pPr>
              <w:rPr>
                <w:rFonts w:ascii="仿宋_GB2312" w:eastAsia="仿宋_GB2312" w:hAnsi="仿宋"/>
                <w:sz w:val="24"/>
              </w:rPr>
            </w:pPr>
          </w:p>
        </w:tc>
        <w:tc>
          <w:tcPr>
            <w:tcW w:w="1456" w:type="dxa"/>
            <w:vMerge/>
            <w:shd w:val="clear" w:color="auto" w:fill="auto"/>
            <w:vAlign w:val="center"/>
          </w:tcPr>
          <w:p w:rsidR="00FB56C9" w:rsidRPr="003A084C" w:rsidRDefault="00FB56C9" w:rsidP="00FB56C9">
            <w:pPr>
              <w:rPr>
                <w:rFonts w:ascii="仿宋_GB2312" w:eastAsia="仿宋_GB2312" w:hAnsi="仿宋"/>
                <w:sz w:val="24"/>
              </w:rPr>
            </w:pPr>
          </w:p>
        </w:tc>
        <w:tc>
          <w:tcPr>
            <w:tcW w:w="1095" w:type="dxa"/>
            <w:shd w:val="clear" w:color="auto" w:fill="auto"/>
            <w:vAlign w:val="center"/>
          </w:tcPr>
          <w:p w:rsidR="00FB56C9" w:rsidRPr="003A084C" w:rsidRDefault="006D0C94" w:rsidP="00C275F2">
            <w:pPr>
              <w:rPr>
                <w:rFonts w:ascii="仿宋_GB2312" w:eastAsia="仿宋_GB2312" w:hAnsi="仿宋"/>
                <w:sz w:val="24"/>
              </w:rPr>
            </w:pPr>
            <w:r w:rsidRPr="003A084C">
              <w:rPr>
                <w:rFonts w:ascii="仿宋_GB2312" w:eastAsia="仿宋_GB2312" w:hAnsi="仿宋" w:hint="eastAsia"/>
                <w:sz w:val="24"/>
              </w:rPr>
              <w:t>2</w:t>
            </w:r>
            <w:r w:rsidR="00C275F2" w:rsidRPr="003A084C">
              <w:rPr>
                <w:rFonts w:ascii="仿宋_GB2312" w:eastAsia="仿宋_GB2312" w:hAnsi="仿宋" w:hint="eastAsia"/>
                <w:sz w:val="24"/>
              </w:rPr>
              <w:t>2</w:t>
            </w:r>
            <w:r w:rsidR="00FB56C9" w:rsidRPr="003A084C">
              <w:rPr>
                <w:rFonts w:ascii="仿宋_GB2312" w:eastAsia="仿宋_GB2312" w:hAnsi="仿宋" w:hint="eastAsia"/>
                <w:sz w:val="24"/>
              </w:rPr>
              <w:t>01</w:t>
            </w:r>
            <w:r w:rsidR="00576F77" w:rsidRPr="003A084C">
              <w:rPr>
                <w:rFonts w:ascii="仿宋_GB2312" w:eastAsia="仿宋_GB2312" w:hAnsi="仿宋" w:hint="eastAsia"/>
                <w:sz w:val="24"/>
              </w:rPr>
              <w:t>0</w:t>
            </w:r>
            <w:r w:rsidR="00C275F2" w:rsidRPr="003A084C">
              <w:rPr>
                <w:rFonts w:ascii="仿宋_GB2312" w:eastAsia="仿宋_GB2312" w:hAnsi="仿宋" w:hint="eastAsia"/>
                <w:sz w:val="24"/>
              </w:rPr>
              <w:t>2</w:t>
            </w:r>
          </w:p>
        </w:tc>
        <w:tc>
          <w:tcPr>
            <w:tcW w:w="709" w:type="dxa"/>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1</w:t>
            </w:r>
          </w:p>
        </w:tc>
        <w:tc>
          <w:tcPr>
            <w:tcW w:w="2061" w:type="dxa"/>
            <w:shd w:val="clear" w:color="auto" w:fill="auto"/>
            <w:vAlign w:val="center"/>
          </w:tcPr>
          <w:p w:rsidR="00FB56C9" w:rsidRPr="003A084C" w:rsidRDefault="00FB56C9" w:rsidP="00FB56C9">
            <w:pPr>
              <w:rPr>
                <w:rFonts w:ascii="仿宋_GB2312" w:eastAsia="仿宋_GB2312" w:hAnsi="仿宋"/>
                <w:sz w:val="24"/>
              </w:rPr>
            </w:pPr>
            <w:r w:rsidRPr="003A084C">
              <w:rPr>
                <w:rFonts w:ascii="仿宋_GB2312" w:eastAsia="仿宋_GB2312" w:hAnsi="仿宋" w:hint="eastAsia"/>
                <w:sz w:val="24"/>
              </w:rPr>
              <w:t>土建类或机械类</w:t>
            </w:r>
          </w:p>
        </w:tc>
        <w:tc>
          <w:tcPr>
            <w:tcW w:w="1766" w:type="dxa"/>
            <w:vMerge/>
            <w:shd w:val="clear" w:color="auto" w:fill="auto"/>
            <w:vAlign w:val="center"/>
          </w:tcPr>
          <w:p w:rsidR="00FB56C9" w:rsidRPr="003A084C" w:rsidRDefault="00FB56C9" w:rsidP="00FB56C9">
            <w:pPr>
              <w:rPr>
                <w:rFonts w:ascii="仿宋_GB2312" w:eastAsia="仿宋_GB2312" w:hAnsi="仿宋"/>
                <w:sz w:val="24"/>
              </w:rPr>
            </w:pPr>
          </w:p>
        </w:tc>
        <w:tc>
          <w:tcPr>
            <w:tcW w:w="3827" w:type="dxa"/>
            <w:vMerge/>
            <w:shd w:val="clear" w:color="auto" w:fill="auto"/>
            <w:vAlign w:val="center"/>
          </w:tcPr>
          <w:p w:rsidR="00FB56C9" w:rsidRPr="003A084C" w:rsidRDefault="00FB56C9" w:rsidP="00FB56C9">
            <w:pPr>
              <w:rPr>
                <w:rFonts w:ascii="仿宋_GB2312" w:eastAsia="仿宋_GB2312" w:hAnsi="仿宋"/>
                <w:sz w:val="24"/>
              </w:rPr>
            </w:pPr>
          </w:p>
        </w:tc>
        <w:tc>
          <w:tcPr>
            <w:tcW w:w="851" w:type="dxa"/>
            <w:shd w:val="clear" w:color="auto" w:fill="auto"/>
            <w:vAlign w:val="center"/>
          </w:tcPr>
          <w:p w:rsidR="00FB56C9" w:rsidRPr="003A084C" w:rsidRDefault="00FB56C9" w:rsidP="00FB56C9">
            <w:pPr>
              <w:rPr>
                <w:rFonts w:ascii="仿宋_GB2312" w:eastAsia="仿宋_GB2312" w:hAnsi="仿宋"/>
                <w:sz w:val="24"/>
              </w:rPr>
            </w:pPr>
          </w:p>
        </w:tc>
      </w:tr>
    </w:tbl>
    <w:p w:rsidR="00FB56C9" w:rsidRPr="003A084C" w:rsidRDefault="00FB56C9" w:rsidP="00FB56C9">
      <w:pPr>
        <w:rPr>
          <w:rFonts w:ascii="仿宋_GB2312" w:eastAsia="仿宋_GB2312"/>
        </w:rPr>
      </w:pPr>
    </w:p>
    <w:p w:rsidR="00FB56C9" w:rsidRDefault="00FB56C9" w:rsidP="00FB56C9"/>
    <w:p w:rsidR="007D5027" w:rsidRPr="007D5027" w:rsidRDefault="007D5027" w:rsidP="007D5027">
      <w:pPr>
        <w:jc w:val="center"/>
        <w:rPr>
          <w:bCs/>
          <w:sz w:val="32"/>
        </w:rPr>
      </w:pPr>
      <w:r w:rsidRPr="007D5027">
        <w:rPr>
          <w:rFonts w:hint="eastAsia"/>
          <w:bCs/>
          <w:sz w:val="32"/>
        </w:rPr>
        <w:t>河南省省直事业单位</w:t>
      </w:r>
      <w:r w:rsidRPr="007D5027">
        <w:rPr>
          <w:rFonts w:hint="eastAsia"/>
          <w:bCs/>
          <w:sz w:val="32"/>
        </w:rPr>
        <w:t>2017</w:t>
      </w:r>
      <w:r w:rsidRPr="007D5027">
        <w:rPr>
          <w:rFonts w:hint="eastAsia"/>
          <w:bCs/>
          <w:sz w:val="32"/>
        </w:rPr>
        <w:t>年公开招聘岗位信息表</w:t>
      </w:r>
    </w:p>
    <w:p w:rsidR="007D5027" w:rsidRPr="007D5027" w:rsidRDefault="007D5027" w:rsidP="007D5027">
      <w:pPr>
        <w:rPr>
          <w:bCs/>
        </w:rPr>
      </w:pPr>
      <w:r w:rsidRPr="007D5027">
        <w:rPr>
          <w:rFonts w:hint="eastAsia"/>
          <w:bCs/>
        </w:rPr>
        <w:t>主管部门：河南省工商行政管理局</w:t>
      </w:r>
    </w:p>
    <w:p w:rsidR="007D5027" w:rsidRDefault="007D5027" w:rsidP="00FB56C9"/>
    <w:tbl>
      <w:tblPr>
        <w:tblpPr w:leftFromText="180" w:rightFromText="180" w:vertAnchor="text" w:horzAnchor="margin" w:tblpY="-19"/>
        <w:tblOverlap w:val="never"/>
        <w:tblW w:w="1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284"/>
        <w:gridCol w:w="1263"/>
        <w:gridCol w:w="1257"/>
        <w:gridCol w:w="1436"/>
        <w:gridCol w:w="1843"/>
        <w:gridCol w:w="1358"/>
        <w:gridCol w:w="2694"/>
        <w:gridCol w:w="737"/>
      </w:tblGrid>
      <w:tr w:rsidR="007D5027" w:rsidRPr="007D5027" w:rsidTr="007D5027">
        <w:trPr>
          <w:trHeight w:val="1264"/>
        </w:trPr>
        <w:tc>
          <w:tcPr>
            <w:tcW w:w="1247" w:type="dxa"/>
            <w:vAlign w:val="center"/>
          </w:tcPr>
          <w:p w:rsidR="007D5027" w:rsidRPr="007D5027" w:rsidRDefault="007D5027" w:rsidP="007D5027">
            <w:pPr>
              <w:rPr>
                <w:bCs/>
              </w:rPr>
            </w:pPr>
            <w:r w:rsidRPr="007D5027">
              <w:rPr>
                <w:rFonts w:hint="eastAsia"/>
                <w:bCs/>
              </w:rPr>
              <w:t>用人单位</w:t>
            </w:r>
          </w:p>
        </w:tc>
        <w:tc>
          <w:tcPr>
            <w:tcW w:w="1284" w:type="dxa"/>
            <w:vAlign w:val="center"/>
          </w:tcPr>
          <w:p w:rsidR="007D5027" w:rsidRPr="007D5027" w:rsidRDefault="007D5027" w:rsidP="007D5027">
            <w:pPr>
              <w:rPr>
                <w:bCs/>
              </w:rPr>
            </w:pPr>
            <w:r w:rsidRPr="007D5027">
              <w:rPr>
                <w:rFonts w:hint="eastAsia"/>
                <w:bCs/>
              </w:rPr>
              <w:t>经费供给形式</w:t>
            </w:r>
          </w:p>
        </w:tc>
        <w:tc>
          <w:tcPr>
            <w:tcW w:w="1263" w:type="dxa"/>
            <w:vAlign w:val="center"/>
          </w:tcPr>
          <w:p w:rsidR="007D5027" w:rsidRPr="007D5027" w:rsidRDefault="007D5027" w:rsidP="007D5027">
            <w:pPr>
              <w:rPr>
                <w:bCs/>
              </w:rPr>
            </w:pPr>
            <w:r w:rsidRPr="007D5027">
              <w:rPr>
                <w:rFonts w:hint="eastAsia"/>
                <w:bCs/>
              </w:rPr>
              <w:t>岗位名称</w:t>
            </w:r>
          </w:p>
        </w:tc>
        <w:tc>
          <w:tcPr>
            <w:tcW w:w="1257" w:type="dxa"/>
          </w:tcPr>
          <w:p w:rsidR="007D5027" w:rsidRPr="007D5027" w:rsidRDefault="007D5027" w:rsidP="007D5027">
            <w:pPr>
              <w:rPr>
                <w:bCs/>
              </w:rPr>
            </w:pPr>
          </w:p>
          <w:p w:rsidR="007D5027" w:rsidRPr="007D5027" w:rsidRDefault="007D5027" w:rsidP="007D5027">
            <w:pPr>
              <w:rPr>
                <w:bCs/>
              </w:rPr>
            </w:pPr>
            <w:r w:rsidRPr="007D5027">
              <w:rPr>
                <w:rFonts w:hint="eastAsia"/>
                <w:bCs/>
              </w:rPr>
              <w:t>岗位代码</w:t>
            </w:r>
          </w:p>
        </w:tc>
        <w:tc>
          <w:tcPr>
            <w:tcW w:w="1436" w:type="dxa"/>
            <w:vAlign w:val="center"/>
          </w:tcPr>
          <w:p w:rsidR="007D5027" w:rsidRPr="007D5027" w:rsidRDefault="007D5027" w:rsidP="007D5027">
            <w:pPr>
              <w:rPr>
                <w:bCs/>
              </w:rPr>
            </w:pPr>
            <w:r w:rsidRPr="007D5027">
              <w:rPr>
                <w:rFonts w:hint="eastAsia"/>
                <w:bCs/>
              </w:rPr>
              <w:t>招聘人数</w:t>
            </w:r>
          </w:p>
        </w:tc>
        <w:tc>
          <w:tcPr>
            <w:tcW w:w="1843" w:type="dxa"/>
            <w:vAlign w:val="center"/>
          </w:tcPr>
          <w:p w:rsidR="007D5027" w:rsidRPr="007D5027" w:rsidRDefault="007D5027" w:rsidP="007D5027">
            <w:pPr>
              <w:rPr>
                <w:bCs/>
              </w:rPr>
            </w:pPr>
            <w:r w:rsidRPr="007D5027">
              <w:rPr>
                <w:rFonts w:hint="eastAsia"/>
                <w:bCs/>
              </w:rPr>
              <w:t>专业</w:t>
            </w:r>
          </w:p>
        </w:tc>
        <w:tc>
          <w:tcPr>
            <w:tcW w:w="1358" w:type="dxa"/>
            <w:vAlign w:val="center"/>
          </w:tcPr>
          <w:p w:rsidR="007D5027" w:rsidRPr="007D5027" w:rsidRDefault="007D5027" w:rsidP="007D5027">
            <w:pPr>
              <w:rPr>
                <w:bCs/>
              </w:rPr>
            </w:pPr>
            <w:r w:rsidRPr="007D5027">
              <w:rPr>
                <w:rFonts w:hint="eastAsia"/>
                <w:bCs/>
              </w:rPr>
              <w:t>学历学位</w:t>
            </w:r>
          </w:p>
        </w:tc>
        <w:tc>
          <w:tcPr>
            <w:tcW w:w="2694" w:type="dxa"/>
            <w:vAlign w:val="center"/>
          </w:tcPr>
          <w:p w:rsidR="007D5027" w:rsidRPr="007D5027" w:rsidRDefault="007D5027" w:rsidP="007D5027">
            <w:pPr>
              <w:rPr>
                <w:bCs/>
              </w:rPr>
            </w:pPr>
            <w:r w:rsidRPr="007D5027">
              <w:rPr>
                <w:rFonts w:hint="eastAsia"/>
                <w:bCs/>
              </w:rPr>
              <w:t>其他条件</w:t>
            </w:r>
          </w:p>
        </w:tc>
        <w:tc>
          <w:tcPr>
            <w:tcW w:w="737" w:type="dxa"/>
            <w:vAlign w:val="center"/>
          </w:tcPr>
          <w:p w:rsidR="007D5027" w:rsidRPr="007D5027" w:rsidRDefault="007D5027" w:rsidP="007D5027">
            <w:pPr>
              <w:rPr>
                <w:bCs/>
              </w:rPr>
            </w:pPr>
            <w:r w:rsidRPr="007D5027">
              <w:rPr>
                <w:rFonts w:hint="eastAsia"/>
                <w:bCs/>
              </w:rPr>
              <w:t>备注</w:t>
            </w:r>
          </w:p>
        </w:tc>
      </w:tr>
      <w:tr w:rsidR="00ED2440" w:rsidRPr="007D5027" w:rsidTr="009F7A89">
        <w:trPr>
          <w:trHeight w:val="1496"/>
        </w:trPr>
        <w:tc>
          <w:tcPr>
            <w:tcW w:w="1247" w:type="dxa"/>
            <w:vMerge w:val="restart"/>
            <w:vAlign w:val="center"/>
          </w:tcPr>
          <w:p w:rsidR="00ED2440" w:rsidRPr="00FD3C4D" w:rsidRDefault="00ED2440" w:rsidP="009F7A89">
            <w:pPr>
              <w:jc w:val="center"/>
              <w:rPr>
                <w:rFonts w:ascii="仿宋_GB2312" w:eastAsia="仿宋_GB2312"/>
                <w:sz w:val="24"/>
              </w:rPr>
            </w:pPr>
            <w:r w:rsidRPr="00FD3C4D">
              <w:rPr>
                <w:rFonts w:ascii="仿宋_GB2312" w:eastAsia="仿宋_GB2312" w:hint="eastAsia"/>
                <w:sz w:val="24"/>
              </w:rPr>
              <w:t>河南省工商行政管理学校</w:t>
            </w:r>
          </w:p>
        </w:tc>
        <w:tc>
          <w:tcPr>
            <w:tcW w:w="1284" w:type="dxa"/>
            <w:vMerge w:val="restart"/>
            <w:vAlign w:val="center"/>
          </w:tcPr>
          <w:p w:rsidR="00ED2440" w:rsidRPr="00FD3C4D" w:rsidRDefault="00ED2440" w:rsidP="009F7A89">
            <w:pPr>
              <w:jc w:val="center"/>
              <w:rPr>
                <w:rFonts w:ascii="仿宋_GB2312" w:eastAsia="仿宋_GB2312"/>
                <w:sz w:val="24"/>
              </w:rPr>
            </w:pPr>
            <w:r w:rsidRPr="00FD3C4D">
              <w:rPr>
                <w:rFonts w:ascii="仿宋_GB2312" w:eastAsia="仿宋_GB2312" w:hint="eastAsia"/>
                <w:sz w:val="24"/>
              </w:rPr>
              <w:t>财政全供</w:t>
            </w:r>
          </w:p>
        </w:tc>
        <w:tc>
          <w:tcPr>
            <w:tcW w:w="1263" w:type="dxa"/>
            <w:vMerge w:val="restart"/>
            <w:vAlign w:val="center"/>
          </w:tcPr>
          <w:p w:rsidR="00ED2440" w:rsidRPr="00FD3C4D" w:rsidRDefault="00ED2440" w:rsidP="00ED2440">
            <w:pPr>
              <w:jc w:val="center"/>
              <w:rPr>
                <w:rFonts w:ascii="仿宋_GB2312" w:eastAsia="仿宋_GB2312"/>
                <w:sz w:val="24"/>
              </w:rPr>
            </w:pPr>
            <w:r w:rsidRPr="00FD3C4D">
              <w:rPr>
                <w:rFonts w:ascii="仿宋_GB2312" w:eastAsia="仿宋_GB2312" w:hint="eastAsia"/>
                <w:sz w:val="24"/>
              </w:rPr>
              <w:t>专业技术岗（</w:t>
            </w:r>
            <w:r>
              <w:rPr>
                <w:rFonts w:ascii="仿宋_GB2312" w:eastAsia="仿宋_GB2312" w:hint="eastAsia"/>
                <w:sz w:val="24"/>
              </w:rPr>
              <w:t>教师</w:t>
            </w:r>
            <w:r w:rsidRPr="00FD3C4D">
              <w:rPr>
                <w:rFonts w:ascii="仿宋_GB2312" w:eastAsia="仿宋_GB2312" w:hint="eastAsia"/>
                <w:sz w:val="24"/>
              </w:rPr>
              <w:t>类）</w:t>
            </w:r>
          </w:p>
        </w:tc>
        <w:tc>
          <w:tcPr>
            <w:tcW w:w="1257" w:type="dxa"/>
            <w:vAlign w:val="center"/>
          </w:tcPr>
          <w:p w:rsidR="00ED2440" w:rsidRPr="00FD3C4D" w:rsidRDefault="00ED2440" w:rsidP="009F7A89">
            <w:pPr>
              <w:jc w:val="center"/>
              <w:rPr>
                <w:rFonts w:ascii="仿宋_GB2312" w:eastAsia="仿宋_GB2312"/>
                <w:sz w:val="24"/>
              </w:rPr>
            </w:pPr>
            <w:r w:rsidRPr="00FD3C4D">
              <w:rPr>
                <w:rFonts w:ascii="仿宋_GB2312" w:eastAsia="仿宋_GB2312" w:hint="eastAsia"/>
                <w:sz w:val="24"/>
              </w:rPr>
              <w:t>230201</w:t>
            </w:r>
          </w:p>
        </w:tc>
        <w:tc>
          <w:tcPr>
            <w:tcW w:w="1436" w:type="dxa"/>
            <w:vAlign w:val="center"/>
          </w:tcPr>
          <w:p w:rsidR="00ED2440" w:rsidRPr="00FD3C4D" w:rsidRDefault="00ED2440" w:rsidP="009F7A89">
            <w:pPr>
              <w:jc w:val="center"/>
              <w:rPr>
                <w:rFonts w:ascii="仿宋_GB2312" w:eastAsia="仿宋_GB2312"/>
                <w:sz w:val="24"/>
              </w:rPr>
            </w:pPr>
            <w:r w:rsidRPr="00FD3C4D">
              <w:rPr>
                <w:rFonts w:ascii="仿宋_GB2312" w:eastAsia="仿宋_GB2312" w:hint="eastAsia"/>
                <w:sz w:val="24"/>
              </w:rPr>
              <w:t>2</w:t>
            </w:r>
          </w:p>
        </w:tc>
        <w:tc>
          <w:tcPr>
            <w:tcW w:w="1843" w:type="dxa"/>
            <w:vAlign w:val="center"/>
          </w:tcPr>
          <w:p w:rsidR="00ED2440" w:rsidRPr="00FD3C4D" w:rsidRDefault="00ED2440" w:rsidP="009F7A89">
            <w:pPr>
              <w:jc w:val="center"/>
              <w:rPr>
                <w:rFonts w:ascii="仿宋_GB2312" w:eastAsia="仿宋_GB2312"/>
                <w:sz w:val="24"/>
              </w:rPr>
            </w:pPr>
            <w:r w:rsidRPr="00FD3C4D">
              <w:rPr>
                <w:rFonts w:ascii="仿宋_GB2312" w:eastAsia="仿宋_GB2312" w:hint="eastAsia"/>
                <w:sz w:val="24"/>
              </w:rPr>
              <w:t>汽车服务工程、汽车维修工程教育</w:t>
            </w:r>
          </w:p>
        </w:tc>
        <w:tc>
          <w:tcPr>
            <w:tcW w:w="1358" w:type="dxa"/>
            <w:vMerge w:val="restart"/>
            <w:vAlign w:val="center"/>
          </w:tcPr>
          <w:p w:rsidR="00ED2440" w:rsidRPr="00FD3C4D" w:rsidRDefault="00ED2440" w:rsidP="009F7A89">
            <w:pPr>
              <w:jc w:val="center"/>
              <w:rPr>
                <w:rFonts w:ascii="仿宋_GB2312" w:eastAsia="仿宋_GB2312"/>
                <w:sz w:val="24"/>
              </w:rPr>
            </w:pPr>
            <w:r w:rsidRPr="00FD3C4D">
              <w:rPr>
                <w:rFonts w:ascii="仿宋_GB2312" w:eastAsia="仿宋_GB2312" w:hint="eastAsia"/>
                <w:sz w:val="24"/>
              </w:rPr>
              <w:t>普通高等教育本科（学士）及以上</w:t>
            </w:r>
          </w:p>
        </w:tc>
        <w:tc>
          <w:tcPr>
            <w:tcW w:w="2694" w:type="dxa"/>
            <w:vAlign w:val="center"/>
          </w:tcPr>
          <w:p w:rsidR="00ED2440" w:rsidRPr="00FD3C4D" w:rsidRDefault="00ED2440" w:rsidP="009F7A89">
            <w:pPr>
              <w:jc w:val="center"/>
              <w:rPr>
                <w:rFonts w:ascii="仿宋_GB2312" w:eastAsia="仿宋_GB2312"/>
                <w:sz w:val="24"/>
              </w:rPr>
            </w:pPr>
            <w:r w:rsidRPr="00FD3C4D">
              <w:rPr>
                <w:rFonts w:ascii="仿宋_GB2312" w:eastAsia="仿宋_GB2312" w:hint="eastAsia"/>
                <w:sz w:val="24"/>
              </w:rPr>
              <w:t>1987年10月9日以后出生。</w:t>
            </w:r>
          </w:p>
        </w:tc>
        <w:tc>
          <w:tcPr>
            <w:tcW w:w="737" w:type="dxa"/>
            <w:vAlign w:val="center"/>
          </w:tcPr>
          <w:p w:rsidR="00ED2440" w:rsidRPr="007D5027" w:rsidRDefault="00ED2440" w:rsidP="007D5027"/>
        </w:tc>
      </w:tr>
      <w:tr w:rsidR="00ED2440" w:rsidRPr="007D5027" w:rsidTr="009F7A89">
        <w:trPr>
          <w:trHeight w:val="1938"/>
        </w:trPr>
        <w:tc>
          <w:tcPr>
            <w:tcW w:w="1247" w:type="dxa"/>
            <w:vMerge/>
            <w:vAlign w:val="center"/>
          </w:tcPr>
          <w:p w:rsidR="00ED2440" w:rsidRPr="00FD3C4D" w:rsidRDefault="00ED2440" w:rsidP="009F7A89">
            <w:pPr>
              <w:jc w:val="center"/>
              <w:rPr>
                <w:rFonts w:ascii="仿宋_GB2312" w:eastAsia="仿宋_GB2312"/>
                <w:sz w:val="24"/>
              </w:rPr>
            </w:pPr>
          </w:p>
        </w:tc>
        <w:tc>
          <w:tcPr>
            <w:tcW w:w="1284" w:type="dxa"/>
            <w:vMerge/>
            <w:vAlign w:val="center"/>
          </w:tcPr>
          <w:p w:rsidR="00ED2440" w:rsidRPr="00FD3C4D" w:rsidRDefault="00ED2440" w:rsidP="009F7A89">
            <w:pPr>
              <w:jc w:val="center"/>
              <w:rPr>
                <w:rFonts w:ascii="仿宋_GB2312" w:eastAsia="仿宋_GB2312"/>
                <w:sz w:val="24"/>
              </w:rPr>
            </w:pPr>
          </w:p>
        </w:tc>
        <w:tc>
          <w:tcPr>
            <w:tcW w:w="1263" w:type="dxa"/>
            <w:vMerge/>
            <w:vAlign w:val="center"/>
          </w:tcPr>
          <w:p w:rsidR="00ED2440" w:rsidRPr="00FD3C4D" w:rsidRDefault="00ED2440" w:rsidP="009F7A89">
            <w:pPr>
              <w:jc w:val="center"/>
              <w:rPr>
                <w:rFonts w:ascii="仿宋_GB2312" w:eastAsia="仿宋_GB2312"/>
                <w:sz w:val="24"/>
              </w:rPr>
            </w:pPr>
          </w:p>
        </w:tc>
        <w:tc>
          <w:tcPr>
            <w:tcW w:w="1257" w:type="dxa"/>
            <w:vAlign w:val="center"/>
          </w:tcPr>
          <w:p w:rsidR="00ED2440" w:rsidRPr="00FD3C4D" w:rsidRDefault="00ED2440" w:rsidP="009F7A89">
            <w:pPr>
              <w:jc w:val="center"/>
              <w:rPr>
                <w:rFonts w:ascii="仿宋_GB2312" w:eastAsia="仿宋_GB2312"/>
                <w:sz w:val="24"/>
              </w:rPr>
            </w:pPr>
            <w:r w:rsidRPr="00FD3C4D">
              <w:rPr>
                <w:rFonts w:ascii="仿宋_GB2312" w:eastAsia="仿宋_GB2312" w:hint="eastAsia"/>
                <w:sz w:val="24"/>
              </w:rPr>
              <w:t>230202</w:t>
            </w:r>
          </w:p>
        </w:tc>
        <w:tc>
          <w:tcPr>
            <w:tcW w:w="1436" w:type="dxa"/>
            <w:vAlign w:val="center"/>
          </w:tcPr>
          <w:p w:rsidR="00ED2440" w:rsidRPr="00FD3C4D" w:rsidRDefault="00ED2440" w:rsidP="009F7A89">
            <w:pPr>
              <w:jc w:val="center"/>
              <w:rPr>
                <w:rFonts w:ascii="仿宋_GB2312" w:eastAsia="仿宋_GB2312"/>
                <w:sz w:val="24"/>
              </w:rPr>
            </w:pPr>
            <w:r w:rsidRPr="00FD3C4D">
              <w:rPr>
                <w:rFonts w:ascii="仿宋_GB2312" w:eastAsia="仿宋_GB2312" w:hint="eastAsia"/>
                <w:sz w:val="24"/>
              </w:rPr>
              <w:t>1</w:t>
            </w:r>
          </w:p>
        </w:tc>
        <w:tc>
          <w:tcPr>
            <w:tcW w:w="1843" w:type="dxa"/>
            <w:vAlign w:val="center"/>
          </w:tcPr>
          <w:p w:rsidR="00ED2440" w:rsidRPr="00FD3C4D" w:rsidRDefault="00ED2440" w:rsidP="009F7A89">
            <w:pPr>
              <w:jc w:val="center"/>
              <w:rPr>
                <w:rFonts w:ascii="仿宋_GB2312" w:eastAsia="仿宋_GB2312"/>
                <w:sz w:val="24"/>
              </w:rPr>
            </w:pPr>
            <w:r w:rsidRPr="00FD3C4D">
              <w:rPr>
                <w:rFonts w:ascii="仿宋_GB2312" w:eastAsia="仿宋_GB2312" w:hint="eastAsia"/>
                <w:sz w:val="24"/>
              </w:rPr>
              <w:t>数学与应用数学</w:t>
            </w:r>
          </w:p>
        </w:tc>
        <w:tc>
          <w:tcPr>
            <w:tcW w:w="1358" w:type="dxa"/>
            <w:vMerge/>
            <w:vAlign w:val="center"/>
          </w:tcPr>
          <w:p w:rsidR="00ED2440" w:rsidRPr="00FD3C4D" w:rsidRDefault="00ED2440" w:rsidP="009F7A89">
            <w:pPr>
              <w:jc w:val="center"/>
              <w:rPr>
                <w:rFonts w:ascii="仿宋_GB2312" w:eastAsia="仿宋_GB2312"/>
                <w:sz w:val="24"/>
              </w:rPr>
            </w:pPr>
          </w:p>
        </w:tc>
        <w:tc>
          <w:tcPr>
            <w:tcW w:w="2694" w:type="dxa"/>
            <w:vAlign w:val="center"/>
          </w:tcPr>
          <w:p w:rsidR="00ED2440" w:rsidRPr="00FD3C4D" w:rsidRDefault="00ED2440" w:rsidP="00ED2440">
            <w:pPr>
              <w:jc w:val="center"/>
              <w:rPr>
                <w:rFonts w:ascii="仿宋_GB2312" w:eastAsia="仿宋_GB2312"/>
                <w:sz w:val="24"/>
              </w:rPr>
            </w:pPr>
            <w:r w:rsidRPr="00FD3C4D">
              <w:rPr>
                <w:rFonts w:ascii="仿宋_GB2312" w:eastAsia="仿宋_GB2312" w:hint="eastAsia"/>
                <w:sz w:val="24"/>
              </w:rPr>
              <w:t>具有中专（高中）教师资格证书；1987年10月9日以后出生。</w:t>
            </w:r>
          </w:p>
        </w:tc>
        <w:tc>
          <w:tcPr>
            <w:tcW w:w="737" w:type="dxa"/>
            <w:vAlign w:val="center"/>
          </w:tcPr>
          <w:p w:rsidR="00ED2440" w:rsidRPr="007D5027" w:rsidRDefault="00ED2440" w:rsidP="007D5027"/>
        </w:tc>
      </w:tr>
      <w:tr w:rsidR="00ED2440" w:rsidRPr="007D5027" w:rsidTr="009F7A89">
        <w:trPr>
          <w:trHeight w:val="1436"/>
        </w:trPr>
        <w:tc>
          <w:tcPr>
            <w:tcW w:w="1247" w:type="dxa"/>
            <w:vMerge/>
            <w:vAlign w:val="center"/>
          </w:tcPr>
          <w:p w:rsidR="00ED2440" w:rsidRPr="00FD3C4D" w:rsidRDefault="00ED2440" w:rsidP="009F7A89">
            <w:pPr>
              <w:jc w:val="center"/>
              <w:rPr>
                <w:rFonts w:ascii="仿宋_GB2312" w:eastAsia="仿宋_GB2312"/>
                <w:sz w:val="24"/>
              </w:rPr>
            </w:pPr>
          </w:p>
        </w:tc>
        <w:tc>
          <w:tcPr>
            <w:tcW w:w="1284" w:type="dxa"/>
            <w:vMerge/>
            <w:vAlign w:val="center"/>
          </w:tcPr>
          <w:p w:rsidR="00ED2440" w:rsidRPr="00FD3C4D" w:rsidRDefault="00ED2440" w:rsidP="009F7A89">
            <w:pPr>
              <w:jc w:val="center"/>
              <w:rPr>
                <w:rFonts w:ascii="仿宋_GB2312" w:eastAsia="仿宋_GB2312"/>
                <w:sz w:val="24"/>
              </w:rPr>
            </w:pPr>
          </w:p>
        </w:tc>
        <w:tc>
          <w:tcPr>
            <w:tcW w:w="1263" w:type="dxa"/>
            <w:vMerge/>
            <w:vAlign w:val="center"/>
          </w:tcPr>
          <w:p w:rsidR="00ED2440" w:rsidRPr="00FD3C4D" w:rsidRDefault="00ED2440" w:rsidP="009F7A89">
            <w:pPr>
              <w:jc w:val="center"/>
              <w:rPr>
                <w:rFonts w:ascii="仿宋_GB2312" w:eastAsia="仿宋_GB2312"/>
                <w:sz w:val="24"/>
              </w:rPr>
            </w:pPr>
          </w:p>
        </w:tc>
        <w:tc>
          <w:tcPr>
            <w:tcW w:w="1257" w:type="dxa"/>
            <w:vAlign w:val="center"/>
          </w:tcPr>
          <w:p w:rsidR="00ED2440" w:rsidRPr="00FD3C4D" w:rsidRDefault="00ED2440" w:rsidP="009F7A89">
            <w:pPr>
              <w:jc w:val="center"/>
              <w:rPr>
                <w:rFonts w:ascii="仿宋_GB2312" w:eastAsia="仿宋_GB2312"/>
                <w:sz w:val="24"/>
              </w:rPr>
            </w:pPr>
            <w:r w:rsidRPr="00FD3C4D">
              <w:rPr>
                <w:rFonts w:ascii="仿宋_GB2312" w:eastAsia="仿宋_GB2312" w:hint="eastAsia"/>
                <w:sz w:val="24"/>
              </w:rPr>
              <w:t>230203</w:t>
            </w:r>
          </w:p>
        </w:tc>
        <w:tc>
          <w:tcPr>
            <w:tcW w:w="1436" w:type="dxa"/>
            <w:vAlign w:val="center"/>
          </w:tcPr>
          <w:p w:rsidR="00ED2440" w:rsidRPr="00FD3C4D" w:rsidRDefault="00ED2440" w:rsidP="009F7A89">
            <w:pPr>
              <w:jc w:val="center"/>
              <w:rPr>
                <w:rFonts w:ascii="仿宋_GB2312" w:eastAsia="仿宋_GB2312"/>
                <w:sz w:val="24"/>
              </w:rPr>
            </w:pPr>
            <w:r w:rsidRPr="00FD3C4D">
              <w:rPr>
                <w:rFonts w:ascii="仿宋_GB2312" w:eastAsia="仿宋_GB2312" w:hint="eastAsia"/>
                <w:sz w:val="24"/>
              </w:rPr>
              <w:t>1</w:t>
            </w:r>
          </w:p>
        </w:tc>
        <w:tc>
          <w:tcPr>
            <w:tcW w:w="1843" w:type="dxa"/>
            <w:vAlign w:val="center"/>
          </w:tcPr>
          <w:p w:rsidR="00ED2440" w:rsidRPr="00FD3C4D" w:rsidRDefault="00ED2440" w:rsidP="009F7A89">
            <w:pPr>
              <w:jc w:val="center"/>
              <w:rPr>
                <w:rFonts w:ascii="仿宋_GB2312" w:eastAsia="仿宋_GB2312"/>
                <w:sz w:val="24"/>
              </w:rPr>
            </w:pPr>
            <w:r w:rsidRPr="00FD3C4D">
              <w:rPr>
                <w:rFonts w:ascii="仿宋_GB2312" w:eastAsia="仿宋_GB2312" w:hint="eastAsia"/>
                <w:sz w:val="24"/>
              </w:rPr>
              <w:t>网络工程</w:t>
            </w:r>
          </w:p>
        </w:tc>
        <w:tc>
          <w:tcPr>
            <w:tcW w:w="1358" w:type="dxa"/>
            <w:vMerge/>
            <w:vAlign w:val="center"/>
          </w:tcPr>
          <w:p w:rsidR="00ED2440" w:rsidRPr="00FD3C4D" w:rsidRDefault="00ED2440" w:rsidP="009F7A89">
            <w:pPr>
              <w:jc w:val="center"/>
              <w:rPr>
                <w:rFonts w:ascii="仿宋_GB2312" w:eastAsia="仿宋_GB2312"/>
                <w:sz w:val="24"/>
              </w:rPr>
            </w:pPr>
          </w:p>
        </w:tc>
        <w:tc>
          <w:tcPr>
            <w:tcW w:w="2694" w:type="dxa"/>
            <w:vAlign w:val="center"/>
          </w:tcPr>
          <w:p w:rsidR="00ED2440" w:rsidRPr="00FD3C4D" w:rsidRDefault="00ED2440" w:rsidP="009F7A89">
            <w:pPr>
              <w:jc w:val="center"/>
              <w:rPr>
                <w:rFonts w:ascii="仿宋_GB2312" w:eastAsia="仿宋_GB2312"/>
                <w:sz w:val="24"/>
              </w:rPr>
            </w:pPr>
            <w:r w:rsidRPr="00FD3C4D">
              <w:rPr>
                <w:rFonts w:ascii="仿宋_GB2312" w:eastAsia="仿宋_GB2312" w:hint="eastAsia"/>
                <w:sz w:val="24"/>
              </w:rPr>
              <w:t>1987年10月9日以后出生。</w:t>
            </w:r>
          </w:p>
        </w:tc>
        <w:tc>
          <w:tcPr>
            <w:tcW w:w="737" w:type="dxa"/>
            <w:vAlign w:val="center"/>
          </w:tcPr>
          <w:p w:rsidR="00ED2440" w:rsidRPr="007D5027" w:rsidRDefault="00ED2440" w:rsidP="007D5027"/>
        </w:tc>
      </w:tr>
    </w:tbl>
    <w:p w:rsidR="0044342C" w:rsidRDefault="0044342C" w:rsidP="00FB56C9"/>
    <w:p w:rsidR="0044342C" w:rsidRPr="0044342C" w:rsidRDefault="0044342C" w:rsidP="0044342C"/>
    <w:p w:rsidR="0044342C" w:rsidRPr="0044342C" w:rsidRDefault="0044342C" w:rsidP="0044342C"/>
    <w:p w:rsidR="0044342C" w:rsidRPr="0044342C" w:rsidRDefault="0044342C" w:rsidP="0044342C"/>
    <w:p w:rsidR="0044342C" w:rsidRPr="0044342C" w:rsidRDefault="0044342C" w:rsidP="0044342C"/>
    <w:p w:rsidR="0044342C" w:rsidRPr="0044342C" w:rsidRDefault="0044342C" w:rsidP="0044342C"/>
    <w:p w:rsidR="0044342C" w:rsidRPr="0044342C" w:rsidRDefault="0044342C" w:rsidP="0044342C"/>
    <w:p w:rsidR="0044342C" w:rsidRPr="0044342C" w:rsidRDefault="0044342C" w:rsidP="0044342C"/>
    <w:p w:rsidR="0044342C" w:rsidRPr="0044342C" w:rsidRDefault="0044342C" w:rsidP="0044342C"/>
    <w:p w:rsidR="0044342C" w:rsidRPr="0044342C" w:rsidRDefault="0044342C" w:rsidP="0044342C"/>
    <w:p w:rsidR="0044342C" w:rsidRPr="0044342C" w:rsidRDefault="0044342C" w:rsidP="0044342C"/>
    <w:p w:rsidR="0044342C" w:rsidRPr="0044342C" w:rsidRDefault="0044342C" w:rsidP="0044342C"/>
    <w:p w:rsidR="0044342C" w:rsidRPr="0044342C" w:rsidRDefault="0044342C" w:rsidP="0044342C"/>
    <w:p w:rsidR="0044342C" w:rsidRPr="0044342C" w:rsidRDefault="0044342C" w:rsidP="0044342C"/>
    <w:p w:rsidR="0044342C" w:rsidRPr="0044342C" w:rsidRDefault="0044342C" w:rsidP="0044342C"/>
    <w:p w:rsidR="0044342C" w:rsidRPr="0044342C" w:rsidRDefault="0044342C" w:rsidP="0044342C"/>
    <w:p w:rsidR="0044342C" w:rsidRPr="0044342C" w:rsidRDefault="0044342C" w:rsidP="0044342C"/>
    <w:p w:rsidR="0044342C" w:rsidRPr="0044342C" w:rsidRDefault="0044342C" w:rsidP="0044342C"/>
    <w:p w:rsidR="0044342C" w:rsidRDefault="0044342C" w:rsidP="0044342C"/>
    <w:p w:rsidR="007D5027" w:rsidRDefault="007D5027" w:rsidP="0044342C"/>
    <w:p w:rsidR="0044342C" w:rsidRDefault="0044342C" w:rsidP="0044342C"/>
    <w:p w:rsidR="0044342C" w:rsidRDefault="0044342C" w:rsidP="0044342C"/>
    <w:p w:rsidR="0044342C" w:rsidRDefault="0044342C" w:rsidP="0044342C">
      <w:pPr>
        <w:jc w:val="center"/>
        <w:rPr>
          <w:rFonts w:ascii="文星标宋" w:eastAsia="文星标宋" w:hAnsi="文星标宋" w:cs="文星标宋"/>
          <w:sz w:val="44"/>
          <w:szCs w:val="44"/>
        </w:rPr>
      </w:pPr>
      <w:r w:rsidRPr="0079258E">
        <w:rPr>
          <w:rFonts w:ascii="文星标宋" w:eastAsia="文星标宋" w:hAnsi="文星标宋" w:cs="文星标宋" w:hint="eastAsia"/>
          <w:sz w:val="44"/>
          <w:szCs w:val="44"/>
        </w:rPr>
        <w:t>河南省省直事业单位2017年公开招聘岗位信息表</w:t>
      </w:r>
    </w:p>
    <w:p w:rsidR="0044342C" w:rsidRDefault="0044342C" w:rsidP="0044342C">
      <w:pPr>
        <w:jc w:val="left"/>
        <w:rPr>
          <w:rFonts w:ascii="楷体" w:eastAsia="楷体" w:hAnsi="楷体"/>
          <w:sz w:val="32"/>
          <w:szCs w:val="32"/>
        </w:rPr>
      </w:pPr>
      <w:r>
        <w:rPr>
          <w:rFonts w:ascii="楷体" w:eastAsia="楷体" w:hAnsi="楷体" w:cs="楷体" w:hint="eastAsia"/>
          <w:sz w:val="32"/>
          <w:szCs w:val="32"/>
        </w:rPr>
        <w:t>主管部门</w:t>
      </w:r>
      <w:r w:rsidRPr="00C0504B">
        <w:rPr>
          <w:rFonts w:ascii="楷体" w:eastAsia="楷体" w:hAnsi="楷体" w:cs="楷体" w:hint="eastAsia"/>
          <w:sz w:val="32"/>
          <w:szCs w:val="32"/>
        </w:rPr>
        <w:t>：</w:t>
      </w:r>
      <w:r>
        <w:rPr>
          <w:rFonts w:ascii="楷体" w:eastAsia="楷体" w:hAnsi="楷体" w:cs="楷体" w:hint="eastAsia"/>
          <w:sz w:val="32"/>
          <w:szCs w:val="32"/>
        </w:rPr>
        <w:t>河南省机关事务管理局</w:t>
      </w: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992"/>
        <w:gridCol w:w="1276"/>
        <w:gridCol w:w="1275"/>
        <w:gridCol w:w="923"/>
        <w:gridCol w:w="1842"/>
        <w:gridCol w:w="1985"/>
        <w:gridCol w:w="2634"/>
        <w:gridCol w:w="945"/>
      </w:tblGrid>
      <w:tr w:rsidR="0044342C" w:rsidRPr="0026435F" w:rsidTr="0044342C">
        <w:tc>
          <w:tcPr>
            <w:tcW w:w="2411" w:type="dxa"/>
            <w:vAlign w:val="center"/>
          </w:tcPr>
          <w:p w:rsidR="0044342C" w:rsidRPr="00FD3C4D" w:rsidRDefault="0044342C" w:rsidP="0044342C">
            <w:pPr>
              <w:spacing w:line="400" w:lineRule="exact"/>
              <w:jc w:val="center"/>
              <w:rPr>
                <w:rFonts w:ascii="仿宋_GB2312" w:eastAsia="仿宋_GB2312" w:hAnsi="黑体"/>
                <w:sz w:val="24"/>
                <w:szCs w:val="28"/>
              </w:rPr>
            </w:pPr>
            <w:r w:rsidRPr="00FD3C4D">
              <w:rPr>
                <w:rFonts w:ascii="仿宋_GB2312" w:eastAsia="仿宋_GB2312" w:hAnsi="黑体" w:cs="黑体" w:hint="eastAsia"/>
                <w:sz w:val="24"/>
                <w:szCs w:val="28"/>
              </w:rPr>
              <w:t>用人单位</w:t>
            </w:r>
          </w:p>
        </w:tc>
        <w:tc>
          <w:tcPr>
            <w:tcW w:w="992" w:type="dxa"/>
            <w:vAlign w:val="center"/>
          </w:tcPr>
          <w:p w:rsidR="0044342C" w:rsidRPr="00FD3C4D" w:rsidRDefault="0044342C" w:rsidP="0044342C">
            <w:pPr>
              <w:spacing w:line="400" w:lineRule="exact"/>
              <w:jc w:val="center"/>
              <w:rPr>
                <w:rFonts w:ascii="仿宋_GB2312" w:eastAsia="仿宋_GB2312" w:hAnsi="黑体"/>
                <w:sz w:val="24"/>
                <w:szCs w:val="28"/>
              </w:rPr>
            </w:pPr>
            <w:r w:rsidRPr="00FD3C4D">
              <w:rPr>
                <w:rFonts w:ascii="仿宋_GB2312" w:eastAsia="仿宋_GB2312" w:hAnsi="黑体" w:cs="黑体" w:hint="eastAsia"/>
                <w:sz w:val="24"/>
                <w:szCs w:val="28"/>
              </w:rPr>
              <w:t>经费供给形式</w:t>
            </w:r>
          </w:p>
        </w:tc>
        <w:tc>
          <w:tcPr>
            <w:tcW w:w="1276" w:type="dxa"/>
            <w:vAlign w:val="center"/>
          </w:tcPr>
          <w:p w:rsidR="0044342C" w:rsidRPr="00FD3C4D" w:rsidRDefault="0044342C" w:rsidP="0044342C">
            <w:pPr>
              <w:spacing w:line="400" w:lineRule="exact"/>
              <w:jc w:val="center"/>
              <w:rPr>
                <w:rFonts w:ascii="仿宋_GB2312" w:eastAsia="仿宋_GB2312" w:hAnsi="黑体"/>
                <w:sz w:val="24"/>
                <w:szCs w:val="28"/>
              </w:rPr>
            </w:pPr>
            <w:r w:rsidRPr="00FD3C4D">
              <w:rPr>
                <w:rFonts w:ascii="仿宋_GB2312" w:eastAsia="仿宋_GB2312" w:hAnsi="黑体" w:cs="黑体" w:hint="eastAsia"/>
                <w:sz w:val="24"/>
                <w:szCs w:val="28"/>
              </w:rPr>
              <w:t>岗位名称</w:t>
            </w:r>
          </w:p>
        </w:tc>
        <w:tc>
          <w:tcPr>
            <w:tcW w:w="1275" w:type="dxa"/>
            <w:vAlign w:val="center"/>
          </w:tcPr>
          <w:p w:rsidR="0044342C" w:rsidRPr="00FD3C4D" w:rsidRDefault="0044342C" w:rsidP="0044342C">
            <w:pPr>
              <w:spacing w:line="400" w:lineRule="exact"/>
              <w:jc w:val="center"/>
              <w:rPr>
                <w:rFonts w:ascii="仿宋_GB2312" w:eastAsia="仿宋_GB2312" w:hAnsi="黑体"/>
                <w:sz w:val="24"/>
                <w:szCs w:val="28"/>
              </w:rPr>
            </w:pPr>
            <w:r w:rsidRPr="00FD3C4D">
              <w:rPr>
                <w:rFonts w:ascii="仿宋_GB2312" w:eastAsia="仿宋_GB2312" w:hAnsi="黑体" w:cs="黑体" w:hint="eastAsia"/>
                <w:sz w:val="24"/>
                <w:szCs w:val="28"/>
              </w:rPr>
              <w:t>岗位代码</w:t>
            </w:r>
          </w:p>
        </w:tc>
        <w:tc>
          <w:tcPr>
            <w:tcW w:w="923" w:type="dxa"/>
            <w:vAlign w:val="center"/>
          </w:tcPr>
          <w:p w:rsidR="0044342C" w:rsidRPr="00FD3C4D" w:rsidRDefault="0044342C" w:rsidP="0044342C">
            <w:pPr>
              <w:spacing w:line="400" w:lineRule="exact"/>
              <w:jc w:val="center"/>
              <w:rPr>
                <w:rFonts w:ascii="仿宋_GB2312" w:eastAsia="仿宋_GB2312" w:hAnsi="黑体"/>
                <w:sz w:val="24"/>
                <w:szCs w:val="28"/>
              </w:rPr>
            </w:pPr>
            <w:r w:rsidRPr="00FD3C4D">
              <w:rPr>
                <w:rFonts w:ascii="仿宋_GB2312" w:eastAsia="仿宋_GB2312" w:hAnsi="黑体" w:cs="黑体" w:hint="eastAsia"/>
                <w:sz w:val="24"/>
                <w:szCs w:val="28"/>
              </w:rPr>
              <w:t>招聘人数</w:t>
            </w:r>
          </w:p>
        </w:tc>
        <w:tc>
          <w:tcPr>
            <w:tcW w:w="1842" w:type="dxa"/>
            <w:vAlign w:val="center"/>
          </w:tcPr>
          <w:p w:rsidR="0044342C" w:rsidRPr="00FD3C4D" w:rsidRDefault="0044342C" w:rsidP="0044342C">
            <w:pPr>
              <w:spacing w:line="400" w:lineRule="exact"/>
              <w:jc w:val="center"/>
              <w:rPr>
                <w:rFonts w:ascii="仿宋_GB2312" w:eastAsia="仿宋_GB2312" w:hAnsi="黑体"/>
                <w:sz w:val="24"/>
                <w:szCs w:val="28"/>
              </w:rPr>
            </w:pPr>
            <w:r w:rsidRPr="00FD3C4D">
              <w:rPr>
                <w:rFonts w:ascii="仿宋_GB2312" w:eastAsia="仿宋_GB2312" w:hAnsi="黑体" w:cs="黑体" w:hint="eastAsia"/>
                <w:sz w:val="24"/>
                <w:szCs w:val="28"/>
              </w:rPr>
              <w:t>专业</w:t>
            </w:r>
          </w:p>
        </w:tc>
        <w:tc>
          <w:tcPr>
            <w:tcW w:w="1985" w:type="dxa"/>
            <w:vAlign w:val="center"/>
          </w:tcPr>
          <w:p w:rsidR="0044342C" w:rsidRPr="00FD3C4D" w:rsidRDefault="0044342C" w:rsidP="0044342C">
            <w:pPr>
              <w:spacing w:line="400" w:lineRule="exact"/>
              <w:jc w:val="center"/>
              <w:rPr>
                <w:rFonts w:ascii="仿宋_GB2312" w:eastAsia="仿宋_GB2312" w:hAnsi="黑体"/>
                <w:sz w:val="24"/>
                <w:szCs w:val="28"/>
              </w:rPr>
            </w:pPr>
            <w:r w:rsidRPr="00FD3C4D">
              <w:rPr>
                <w:rFonts w:ascii="仿宋_GB2312" w:eastAsia="仿宋_GB2312" w:hAnsi="黑体" w:cs="黑体" w:hint="eastAsia"/>
                <w:sz w:val="24"/>
                <w:szCs w:val="28"/>
              </w:rPr>
              <w:t>学历学位</w:t>
            </w:r>
          </w:p>
        </w:tc>
        <w:tc>
          <w:tcPr>
            <w:tcW w:w="2634" w:type="dxa"/>
            <w:vAlign w:val="center"/>
          </w:tcPr>
          <w:p w:rsidR="0044342C" w:rsidRPr="00FD3C4D" w:rsidRDefault="0044342C" w:rsidP="0044342C">
            <w:pPr>
              <w:spacing w:line="400" w:lineRule="exact"/>
              <w:jc w:val="center"/>
              <w:rPr>
                <w:rFonts w:ascii="仿宋_GB2312" w:eastAsia="仿宋_GB2312" w:hAnsi="黑体"/>
                <w:sz w:val="24"/>
                <w:szCs w:val="28"/>
              </w:rPr>
            </w:pPr>
            <w:r w:rsidRPr="00FD3C4D">
              <w:rPr>
                <w:rFonts w:ascii="仿宋_GB2312" w:eastAsia="仿宋_GB2312" w:hAnsi="黑体" w:cs="黑体" w:hint="eastAsia"/>
                <w:sz w:val="24"/>
                <w:szCs w:val="28"/>
              </w:rPr>
              <w:t>其他条件</w:t>
            </w:r>
          </w:p>
        </w:tc>
        <w:tc>
          <w:tcPr>
            <w:tcW w:w="945" w:type="dxa"/>
          </w:tcPr>
          <w:p w:rsidR="0044342C" w:rsidRPr="00FD3C4D" w:rsidRDefault="0044342C" w:rsidP="0044342C">
            <w:pPr>
              <w:spacing w:line="400" w:lineRule="exact"/>
              <w:jc w:val="center"/>
              <w:rPr>
                <w:rFonts w:ascii="仿宋_GB2312" w:eastAsia="仿宋_GB2312" w:hAnsi="黑体"/>
                <w:sz w:val="24"/>
                <w:szCs w:val="28"/>
              </w:rPr>
            </w:pPr>
            <w:r w:rsidRPr="00FD3C4D">
              <w:rPr>
                <w:rFonts w:ascii="仿宋_GB2312" w:eastAsia="仿宋_GB2312" w:hAnsi="黑体" w:cs="黑体" w:hint="eastAsia"/>
                <w:sz w:val="24"/>
                <w:szCs w:val="28"/>
              </w:rPr>
              <w:t>备注</w:t>
            </w:r>
          </w:p>
        </w:tc>
      </w:tr>
      <w:tr w:rsidR="00B65952" w:rsidRPr="008C3E08" w:rsidTr="0044342C">
        <w:trPr>
          <w:trHeight w:val="1146"/>
        </w:trPr>
        <w:tc>
          <w:tcPr>
            <w:tcW w:w="2411" w:type="dxa"/>
            <w:vMerge w:val="restart"/>
            <w:vAlign w:val="center"/>
          </w:tcPr>
          <w:p w:rsidR="00B65952" w:rsidRPr="00FD3C4D" w:rsidRDefault="00B65952" w:rsidP="0044342C">
            <w:pPr>
              <w:spacing w:line="400" w:lineRule="exact"/>
              <w:jc w:val="center"/>
              <w:rPr>
                <w:rFonts w:ascii="仿宋_GB2312" w:eastAsia="仿宋_GB2312" w:hAnsi="仿宋"/>
                <w:sz w:val="24"/>
              </w:rPr>
            </w:pPr>
            <w:r w:rsidRPr="00FD3C4D">
              <w:rPr>
                <w:rFonts w:ascii="仿宋_GB2312" w:eastAsia="仿宋_GB2312" w:hAnsi="仿宋" w:cs="文星仿宋" w:hint="eastAsia"/>
                <w:sz w:val="24"/>
              </w:rPr>
              <w:t>河南省省直机关综合办公楼管理中心</w:t>
            </w:r>
          </w:p>
        </w:tc>
        <w:tc>
          <w:tcPr>
            <w:tcW w:w="992" w:type="dxa"/>
            <w:vMerge w:val="restart"/>
            <w:vAlign w:val="center"/>
          </w:tcPr>
          <w:p w:rsidR="00B65952" w:rsidRPr="00FD3C4D" w:rsidRDefault="00B65952" w:rsidP="0044342C">
            <w:pPr>
              <w:spacing w:line="400" w:lineRule="exact"/>
              <w:jc w:val="center"/>
              <w:rPr>
                <w:rFonts w:ascii="仿宋_GB2312" w:eastAsia="仿宋_GB2312" w:hAnsi="仿宋"/>
                <w:sz w:val="24"/>
              </w:rPr>
            </w:pPr>
            <w:r w:rsidRPr="00FD3C4D">
              <w:rPr>
                <w:rFonts w:ascii="仿宋_GB2312" w:eastAsia="仿宋_GB2312" w:hAnsi="仿宋" w:cs="文星仿宋" w:hint="eastAsia"/>
                <w:sz w:val="24"/>
              </w:rPr>
              <w:t>财政全供</w:t>
            </w:r>
          </w:p>
        </w:tc>
        <w:tc>
          <w:tcPr>
            <w:tcW w:w="1276" w:type="dxa"/>
            <w:vMerge w:val="restart"/>
            <w:vAlign w:val="center"/>
          </w:tcPr>
          <w:p w:rsidR="00B65952" w:rsidRPr="00FD3C4D" w:rsidRDefault="00B65952" w:rsidP="00B65952">
            <w:pPr>
              <w:spacing w:line="400" w:lineRule="exact"/>
              <w:jc w:val="center"/>
              <w:rPr>
                <w:rFonts w:ascii="仿宋_GB2312" w:eastAsia="仿宋_GB2312" w:hAnsi="仿宋"/>
                <w:sz w:val="24"/>
              </w:rPr>
            </w:pPr>
            <w:r w:rsidRPr="00FD3C4D">
              <w:rPr>
                <w:rFonts w:ascii="仿宋_GB2312" w:eastAsia="仿宋_GB2312" w:hAnsi="仿宋" w:hint="eastAsia"/>
                <w:sz w:val="24"/>
              </w:rPr>
              <w:t>专业技术岗（</w:t>
            </w:r>
            <w:r>
              <w:rPr>
                <w:rFonts w:ascii="仿宋_GB2312" w:eastAsia="仿宋_GB2312" w:hAnsi="仿宋" w:hint="eastAsia"/>
                <w:sz w:val="24"/>
              </w:rPr>
              <w:t>综合</w:t>
            </w:r>
            <w:r w:rsidRPr="00FD3C4D">
              <w:rPr>
                <w:rFonts w:ascii="仿宋_GB2312" w:eastAsia="仿宋_GB2312" w:hAnsi="仿宋" w:hint="eastAsia"/>
                <w:sz w:val="24"/>
              </w:rPr>
              <w:t>类）</w:t>
            </w:r>
          </w:p>
        </w:tc>
        <w:tc>
          <w:tcPr>
            <w:tcW w:w="1275" w:type="dxa"/>
            <w:vMerge w:val="restart"/>
            <w:vAlign w:val="center"/>
          </w:tcPr>
          <w:p w:rsidR="00B65952" w:rsidRPr="000A5F41" w:rsidRDefault="00B65952" w:rsidP="00B65952">
            <w:pPr>
              <w:spacing w:line="400" w:lineRule="exact"/>
              <w:jc w:val="center"/>
              <w:rPr>
                <w:rFonts w:ascii="仿宋_GB2312" w:eastAsia="仿宋_GB2312" w:hAnsi="仿宋" w:cs="文星仿宋"/>
                <w:sz w:val="24"/>
              </w:rPr>
            </w:pPr>
            <w:r w:rsidRPr="000A5F41">
              <w:rPr>
                <w:rFonts w:ascii="仿宋_GB2312" w:eastAsia="仿宋_GB2312" w:hAnsi="仿宋" w:cs="文星仿宋" w:hint="eastAsia"/>
                <w:sz w:val="24"/>
              </w:rPr>
              <w:t>240101</w:t>
            </w:r>
          </w:p>
        </w:tc>
        <w:tc>
          <w:tcPr>
            <w:tcW w:w="923" w:type="dxa"/>
            <w:vMerge w:val="restart"/>
            <w:vAlign w:val="center"/>
          </w:tcPr>
          <w:p w:rsidR="00B65952" w:rsidRPr="00FD3C4D" w:rsidRDefault="00B65952" w:rsidP="0044342C">
            <w:pPr>
              <w:spacing w:line="400" w:lineRule="exact"/>
              <w:jc w:val="center"/>
              <w:rPr>
                <w:rFonts w:ascii="仿宋_GB2312" w:eastAsia="仿宋_GB2312" w:hAnsi="仿宋" w:cs="文星仿宋"/>
                <w:sz w:val="24"/>
              </w:rPr>
            </w:pPr>
            <w:r w:rsidRPr="00FD3C4D">
              <w:rPr>
                <w:rFonts w:ascii="仿宋_GB2312" w:eastAsia="仿宋_GB2312" w:hAnsi="仿宋" w:cs="文星仿宋" w:hint="eastAsia"/>
                <w:sz w:val="24"/>
              </w:rPr>
              <w:t>1</w:t>
            </w:r>
          </w:p>
        </w:tc>
        <w:tc>
          <w:tcPr>
            <w:tcW w:w="1842" w:type="dxa"/>
            <w:vMerge w:val="restart"/>
            <w:vAlign w:val="center"/>
          </w:tcPr>
          <w:p w:rsidR="00B65952" w:rsidRPr="00FD3C4D" w:rsidRDefault="00B65952" w:rsidP="0044342C">
            <w:pPr>
              <w:spacing w:line="300" w:lineRule="exact"/>
              <w:rPr>
                <w:rFonts w:ascii="仿宋_GB2312" w:eastAsia="仿宋_GB2312" w:hAnsi="仿宋"/>
                <w:sz w:val="24"/>
              </w:rPr>
            </w:pPr>
            <w:r w:rsidRPr="00FD3C4D">
              <w:rPr>
                <w:rFonts w:ascii="仿宋_GB2312" w:eastAsia="仿宋_GB2312" w:hAnsi="仿宋" w:cs="文星仿宋" w:hint="eastAsia"/>
                <w:sz w:val="24"/>
              </w:rPr>
              <w:t xml:space="preserve">建筑环境与设备工程 </w:t>
            </w:r>
          </w:p>
        </w:tc>
        <w:tc>
          <w:tcPr>
            <w:tcW w:w="1985" w:type="dxa"/>
            <w:vMerge w:val="restart"/>
            <w:vAlign w:val="center"/>
          </w:tcPr>
          <w:p w:rsidR="00B65952" w:rsidRPr="00FD3C4D" w:rsidRDefault="00B65952" w:rsidP="0044342C">
            <w:pPr>
              <w:spacing w:line="300" w:lineRule="exact"/>
              <w:jc w:val="left"/>
              <w:rPr>
                <w:rFonts w:ascii="仿宋_GB2312" w:eastAsia="仿宋_GB2312" w:hAnsi="仿宋"/>
                <w:sz w:val="24"/>
              </w:rPr>
            </w:pPr>
            <w:r w:rsidRPr="00FD3C4D">
              <w:rPr>
                <w:rFonts w:ascii="仿宋_GB2312" w:eastAsia="仿宋_GB2312" w:hAnsi="仿宋" w:cs="文星仿宋" w:hint="eastAsia"/>
                <w:sz w:val="24"/>
              </w:rPr>
              <w:t>普通高等教育本科及以上学历、学位</w:t>
            </w:r>
          </w:p>
        </w:tc>
        <w:tc>
          <w:tcPr>
            <w:tcW w:w="2634" w:type="dxa"/>
            <w:vMerge w:val="restart"/>
            <w:vAlign w:val="center"/>
          </w:tcPr>
          <w:p w:rsidR="00B65952" w:rsidRPr="00FD3C4D" w:rsidRDefault="00B65952" w:rsidP="00B65952">
            <w:pPr>
              <w:spacing w:line="300" w:lineRule="exact"/>
              <w:rPr>
                <w:rFonts w:ascii="仿宋_GB2312" w:eastAsia="仿宋_GB2312" w:hAnsi="仿宋"/>
                <w:sz w:val="24"/>
              </w:rPr>
            </w:pPr>
            <w:r w:rsidRPr="00FD3C4D">
              <w:rPr>
                <w:rFonts w:ascii="仿宋_GB2312" w:eastAsia="仿宋_GB2312" w:hAnsi="仿宋" w:cs="文星仿宋" w:hint="eastAsia"/>
                <w:sz w:val="24"/>
              </w:rPr>
              <w:t>1987年10月9日以后出生，具备暖通制冷系统的管理与维护</w:t>
            </w:r>
            <w:r>
              <w:rPr>
                <w:rFonts w:ascii="仿宋_GB2312" w:eastAsia="仿宋_GB2312" w:hAnsi="仿宋" w:cs="文星仿宋" w:hint="eastAsia"/>
                <w:sz w:val="24"/>
              </w:rPr>
              <w:t>4</w:t>
            </w:r>
            <w:r w:rsidRPr="00FD3C4D">
              <w:rPr>
                <w:rFonts w:ascii="仿宋_GB2312" w:eastAsia="仿宋_GB2312" w:hAnsi="仿宋" w:cs="文星仿宋" w:hint="eastAsia"/>
                <w:sz w:val="24"/>
              </w:rPr>
              <w:t>年以上工作经历。</w:t>
            </w:r>
          </w:p>
        </w:tc>
        <w:tc>
          <w:tcPr>
            <w:tcW w:w="945" w:type="dxa"/>
          </w:tcPr>
          <w:p w:rsidR="00B65952" w:rsidRPr="008C3E08" w:rsidRDefault="00B65952" w:rsidP="0044342C">
            <w:pPr>
              <w:spacing w:line="400" w:lineRule="exact"/>
              <w:jc w:val="center"/>
              <w:rPr>
                <w:rFonts w:ascii="仿宋" w:eastAsia="仿宋" w:hAnsi="仿宋"/>
                <w:sz w:val="28"/>
                <w:szCs w:val="28"/>
              </w:rPr>
            </w:pPr>
          </w:p>
        </w:tc>
      </w:tr>
      <w:tr w:rsidR="00B65952" w:rsidRPr="008C3E08" w:rsidTr="0044342C">
        <w:trPr>
          <w:trHeight w:val="1200"/>
        </w:trPr>
        <w:tc>
          <w:tcPr>
            <w:tcW w:w="2411" w:type="dxa"/>
            <w:vMerge/>
            <w:vAlign w:val="center"/>
          </w:tcPr>
          <w:p w:rsidR="00B65952" w:rsidRPr="00FD3C4D" w:rsidRDefault="00B65952" w:rsidP="0044342C">
            <w:pPr>
              <w:spacing w:line="400" w:lineRule="exact"/>
              <w:jc w:val="center"/>
              <w:rPr>
                <w:rFonts w:ascii="仿宋_GB2312" w:eastAsia="仿宋_GB2312" w:hAnsi="仿宋"/>
                <w:sz w:val="24"/>
              </w:rPr>
            </w:pPr>
          </w:p>
        </w:tc>
        <w:tc>
          <w:tcPr>
            <w:tcW w:w="992" w:type="dxa"/>
            <w:vMerge/>
            <w:vAlign w:val="center"/>
          </w:tcPr>
          <w:p w:rsidR="00B65952" w:rsidRPr="00FD3C4D" w:rsidRDefault="00B65952" w:rsidP="0044342C">
            <w:pPr>
              <w:spacing w:line="400" w:lineRule="exact"/>
              <w:jc w:val="center"/>
              <w:rPr>
                <w:rFonts w:ascii="仿宋_GB2312" w:eastAsia="仿宋_GB2312" w:hAnsi="仿宋"/>
                <w:sz w:val="24"/>
              </w:rPr>
            </w:pPr>
          </w:p>
        </w:tc>
        <w:tc>
          <w:tcPr>
            <w:tcW w:w="1276" w:type="dxa"/>
            <w:vMerge/>
            <w:vAlign w:val="center"/>
          </w:tcPr>
          <w:p w:rsidR="00B65952" w:rsidRPr="00FD3C4D" w:rsidRDefault="00B65952" w:rsidP="0044342C">
            <w:pPr>
              <w:spacing w:line="400" w:lineRule="exact"/>
              <w:jc w:val="center"/>
              <w:rPr>
                <w:rFonts w:ascii="仿宋_GB2312" w:eastAsia="仿宋_GB2312" w:hAnsi="仿宋"/>
                <w:sz w:val="24"/>
              </w:rPr>
            </w:pPr>
          </w:p>
        </w:tc>
        <w:tc>
          <w:tcPr>
            <w:tcW w:w="1275" w:type="dxa"/>
            <w:vMerge/>
            <w:vAlign w:val="center"/>
          </w:tcPr>
          <w:p w:rsidR="00B65952" w:rsidRPr="000A5F41" w:rsidRDefault="00B65952" w:rsidP="0044342C">
            <w:pPr>
              <w:spacing w:line="400" w:lineRule="exact"/>
              <w:jc w:val="center"/>
              <w:rPr>
                <w:rFonts w:ascii="仿宋_GB2312" w:eastAsia="仿宋_GB2312" w:hAnsi="仿宋" w:cs="文星仿宋"/>
                <w:sz w:val="24"/>
              </w:rPr>
            </w:pPr>
          </w:p>
        </w:tc>
        <w:tc>
          <w:tcPr>
            <w:tcW w:w="923" w:type="dxa"/>
            <w:vMerge/>
            <w:vAlign w:val="center"/>
          </w:tcPr>
          <w:p w:rsidR="00B65952" w:rsidRPr="00FD3C4D" w:rsidRDefault="00B65952" w:rsidP="0044342C">
            <w:pPr>
              <w:spacing w:line="400" w:lineRule="exact"/>
              <w:jc w:val="center"/>
              <w:rPr>
                <w:rFonts w:ascii="仿宋_GB2312" w:eastAsia="仿宋_GB2312" w:hAnsi="仿宋" w:cs="文星仿宋"/>
                <w:sz w:val="24"/>
              </w:rPr>
            </w:pPr>
          </w:p>
        </w:tc>
        <w:tc>
          <w:tcPr>
            <w:tcW w:w="1842" w:type="dxa"/>
            <w:vMerge/>
            <w:vAlign w:val="center"/>
          </w:tcPr>
          <w:p w:rsidR="00B65952" w:rsidRPr="00FD3C4D" w:rsidRDefault="00B65952" w:rsidP="0044342C">
            <w:pPr>
              <w:spacing w:line="300" w:lineRule="exact"/>
              <w:rPr>
                <w:rFonts w:ascii="仿宋_GB2312" w:eastAsia="仿宋_GB2312" w:hAnsi="仿宋" w:cs="文星仿宋"/>
                <w:sz w:val="24"/>
              </w:rPr>
            </w:pPr>
          </w:p>
        </w:tc>
        <w:tc>
          <w:tcPr>
            <w:tcW w:w="1985" w:type="dxa"/>
            <w:vMerge/>
            <w:vAlign w:val="center"/>
          </w:tcPr>
          <w:p w:rsidR="00B65952" w:rsidRPr="00FD3C4D" w:rsidRDefault="00B65952" w:rsidP="0044342C">
            <w:pPr>
              <w:spacing w:line="300" w:lineRule="exact"/>
              <w:jc w:val="left"/>
              <w:rPr>
                <w:rFonts w:ascii="仿宋_GB2312" w:eastAsia="仿宋_GB2312" w:hAnsi="仿宋"/>
                <w:sz w:val="24"/>
              </w:rPr>
            </w:pPr>
          </w:p>
        </w:tc>
        <w:tc>
          <w:tcPr>
            <w:tcW w:w="2634" w:type="dxa"/>
            <w:vMerge/>
            <w:vAlign w:val="center"/>
          </w:tcPr>
          <w:p w:rsidR="00B65952" w:rsidRPr="00FD3C4D" w:rsidRDefault="00B65952" w:rsidP="0044342C">
            <w:pPr>
              <w:spacing w:line="300" w:lineRule="exact"/>
              <w:rPr>
                <w:rFonts w:ascii="仿宋_GB2312" w:eastAsia="仿宋_GB2312" w:hAnsi="仿宋"/>
                <w:sz w:val="24"/>
              </w:rPr>
            </w:pPr>
          </w:p>
        </w:tc>
        <w:tc>
          <w:tcPr>
            <w:tcW w:w="945" w:type="dxa"/>
          </w:tcPr>
          <w:p w:rsidR="00B65952" w:rsidRPr="008C3E08" w:rsidRDefault="00B65952" w:rsidP="0044342C">
            <w:pPr>
              <w:jc w:val="center"/>
              <w:rPr>
                <w:rFonts w:ascii="仿宋" w:eastAsia="仿宋" w:hAnsi="仿宋"/>
                <w:sz w:val="28"/>
                <w:szCs w:val="28"/>
              </w:rPr>
            </w:pPr>
          </w:p>
        </w:tc>
      </w:tr>
      <w:tr w:rsidR="00B65952" w:rsidRPr="008C3E08" w:rsidTr="0044342C">
        <w:trPr>
          <w:trHeight w:val="1235"/>
        </w:trPr>
        <w:tc>
          <w:tcPr>
            <w:tcW w:w="2411" w:type="dxa"/>
            <w:vMerge/>
            <w:vAlign w:val="center"/>
          </w:tcPr>
          <w:p w:rsidR="00B65952" w:rsidRPr="00FD3C4D" w:rsidRDefault="00B65952" w:rsidP="0044342C">
            <w:pPr>
              <w:spacing w:line="400" w:lineRule="exact"/>
              <w:jc w:val="center"/>
              <w:rPr>
                <w:rFonts w:ascii="仿宋_GB2312" w:eastAsia="仿宋_GB2312" w:hAnsi="仿宋"/>
                <w:sz w:val="24"/>
              </w:rPr>
            </w:pPr>
          </w:p>
        </w:tc>
        <w:tc>
          <w:tcPr>
            <w:tcW w:w="992" w:type="dxa"/>
            <w:vMerge/>
            <w:vAlign w:val="center"/>
          </w:tcPr>
          <w:p w:rsidR="00B65952" w:rsidRPr="00FD3C4D" w:rsidRDefault="00B65952" w:rsidP="0044342C">
            <w:pPr>
              <w:spacing w:line="400" w:lineRule="exact"/>
              <w:jc w:val="center"/>
              <w:rPr>
                <w:rFonts w:ascii="仿宋_GB2312" w:eastAsia="仿宋_GB2312" w:hAnsi="仿宋"/>
                <w:sz w:val="24"/>
              </w:rPr>
            </w:pPr>
          </w:p>
        </w:tc>
        <w:tc>
          <w:tcPr>
            <w:tcW w:w="1276" w:type="dxa"/>
            <w:vMerge/>
            <w:vAlign w:val="center"/>
          </w:tcPr>
          <w:p w:rsidR="00B65952" w:rsidRPr="00FD3C4D" w:rsidRDefault="00B65952" w:rsidP="0044342C">
            <w:pPr>
              <w:spacing w:line="400" w:lineRule="exact"/>
              <w:jc w:val="center"/>
              <w:rPr>
                <w:rFonts w:ascii="仿宋_GB2312" w:eastAsia="仿宋_GB2312" w:hAnsi="仿宋"/>
                <w:sz w:val="24"/>
              </w:rPr>
            </w:pPr>
          </w:p>
        </w:tc>
        <w:tc>
          <w:tcPr>
            <w:tcW w:w="1275" w:type="dxa"/>
            <w:vAlign w:val="center"/>
          </w:tcPr>
          <w:p w:rsidR="00B65952" w:rsidRPr="000A5F41" w:rsidRDefault="00B65952" w:rsidP="00B65952">
            <w:pPr>
              <w:spacing w:line="400" w:lineRule="exact"/>
              <w:jc w:val="center"/>
              <w:rPr>
                <w:rFonts w:ascii="仿宋_GB2312" w:eastAsia="仿宋_GB2312" w:hAnsi="仿宋" w:cs="文星仿宋"/>
                <w:sz w:val="24"/>
              </w:rPr>
            </w:pPr>
            <w:r w:rsidRPr="000A5F41">
              <w:rPr>
                <w:rFonts w:ascii="仿宋_GB2312" w:eastAsia="仿宋_GB2312" w:hAnsi="仿宋" w:cs="文星仿宋" w:hint="eastAsia"/>
                <w:sz w:val="24"/>
              </w:rPr>
              <w:t>240102</w:t>
            </w:r>
          </w:p>
        </w:tc>
        <w:tc>
          <w:tcPr>
            <w:tcW w:w="923" w:type="dxa"/>
            <w:vAlign w:val="center"/>
          </w:tcPr>
          <w:p w:rsidR="00B65952" w:rsidRPr="00FD3C4D" w:rsidRDefault="00B65952" w:rsidP="0044342C">
            <w:pPr>
              <w:spacing w:line="400" w:lineRule="exact"/>
              <w:jc w:val="center"/>
              <w:rPr>
                <w:rFonts w:ascii="仿宋_GB2312" w:eastAsia="仿宋_GB2312" w:hAnsi="仿宋" w:cs="文星仿宋"/>
                <w:sz w:val="24"/>
              </w:rPr>
            </w:pPr>
            <w:r w:rsidRPr="00FD3C4D">
              <w:rPr>
                <w:rFonts w:ascii="仿宋_GB2312" w:eastAsia="仿宋_GB2312" w:hAnsi="仿宋" w:cs="文星仿宋" w:hint="eastAsia"/>
                <w:sz w:val="24"/>
              </w:rPr>
              <w:t>1</w:t>
            </w:r>
          </w:p>
        </w:tc>
        <w:tc>
          <w:tcPr>
            <w:tcW w:w="1842" w:type="dxa"/>
            <w:vAlign w:val="center"/>
          </w:tcPr>
          <w:p w:rsidR="00B65952" w:rsidRPr="00FD3C4D" w:rsidRDefault="00B65952" w:rsidP="0044342C">
            <w:pPr>
              <w:spacing w:line="300" w:lineRule="exact"/>
              <w:rPr>
                <w:rFonts w:ascii="仿宋_GB2312" w:eastAsia="仿宋_GB2312" w:hAnsi="仿宋"/>
                <w:sz w:val="24"/>
              </w:rPr>
            </w:pPr>
            <w:r w:rsidRPr="00FD3C4D">
              <w:rPr>
                <w:rFonts w:ascii="仿宋_GB2312" w:eastAsia="仿宋_GB2312" w:hAnsi="仿宋" w:cs="文星仿宋" w:hint="eastAsia"/>
                <w:sz w:val="24"/>
              </w:rPr>
              <w:t>网络工程</w:t>
            </w:r>
          </w:p>
        </w:tc>
        <w:tc>
          <w:tcPr>
            <w:tcW w:w="1985" w:type="dxa"/>
            <w:vMerge/>
          </w:tcPr>
          <w:p w:rsidR="00B65952" w:rsidRPr="00FD3C4D" w:rsidRDefault="00B65952" w:rsidP="0044342C">
            <w:pPr>
              <w:spacing w:line="300" w:lineRule="exact"/>
              <w:jc w:val="left"/>
              <w:rPr>
                <w:rFonts w:ascii="仿宋_GB2312" w:eastAsia="仿宋_GB2312" w:hAnsi="仿宋"/>
                <w:sz w:val="24"/>
              </w:rPr>
            </w:pPr>
          </w:p>
        </w:tc>
        <w:tc>
          <w:tcPr>
            <w:tcW w:w="2634" w:type="dxa"/>
            <w:vAlign w:val="center"/>
          </w:tcPr>
          <w:p w:rsidR="00B65952" w:rsidRPr="00FD3C4D" w:rsidRDefault="00B65952" w:rsidP="00B65952">
            <w:pPr>
              <w:spacing w:line="300" w:lineRule="exact"/>
              <w:rPr>
                <w:rFonts w:ascii="仿宋_GB2312" w:eastAsia="仿宋_GB2312" w:hAnsi="仿宋"/>
                <w:sz w:val="24"/>
              </w:rPr>
            </w:pPr>
            <w:r w:rsidRPr="00FD3C4D">
              <w:rPr>
                <w:rFonts w:ascii="仿宋_GB2312" w:eastAsia="仿宋_GB2312" w:hAnsi="仿宋" w:cs="文星仿宋" w:hint="eastAsia"/>
                <w:sz w:val="24"/>
              </w:rPr>
              <w:t>1987年10月9日以后出生，具有相关专业</w:t>
            </w:r>
            <w:r>
              <w:rPr>
                <w:rFonts w:ascii="仿宋_GB2312" w:eastAsia="仿宋_GB2312" w:hAnsi="仿宋" w:cs="文星仿宋" w:hint="eastAsia"/>
                <w:sz w:val="24"/>
              </w:rPr>
              <w:t>4</w:t>
            </w:r>
            <w:r w:rsidRPr="00FD3C4D">
              <w:rPr>
                <w:rFonts w:ascii="仿宋_GB2312" w:eastAsia="仿宋_GB2312" w:hAnsi="仿宋" w:cs="文星仿宋" w:hint="eastAsia"/>
                <w:sz w:val="24"/>
              </w:rPr>
              <w:t>年以上工作经历。</w:t>
            </w:r>
          </w:p>
        </w:tc>
        <w:tc>
          <w:tcPr>
            <w:tcW w:w="945" w:type="dxa"/>
          </w:tcPr>
          <w:p w:rsidR="00B65952" w:rsidRPr="008C3E08" w:rsidRDefault="00B65952" w:rsidP="0044342C">
            <w:pPr>
              <w:jc w:val="center"/>
              <w:rPr>
                <w:rFonts w:ascii="仿宋" w:eastAsia="仿宋" w:hAnsi="仿宋"/>
                <w:sz w:val="28"/>
                <w:szCs w:val="28"/>
              </w:rPr>
            </w:pPr>
          </w:p>
        </w:tc>
      </w:tr>
      <w:tr w:rsidR="00B65952" w:rsidRPr="008C3E08" w:rsidTr="007C780F">
        <w:trPr>
          <w:trHeight w:val="1336"/>
        </w:trPr>
        <w:tc>
          <w:tcPr>
            <w:tcW w:w="2411" w:type="dxa"/>
            <w:vAlign w:val="center"/>
          </w:tcPr>
          <w:p w:rsidR="00B65952" w:rsidRPr="00FD3C4D" w:rsidRDefault="00B65952" w:rsidP="00B65952">
            <w:pPr>
              <w:spacing w:line="400" w:lineRule="exact"/>
              <w:jc w:val="center"/>
              <w:rPr>
                <w:rFonts w:ascii="仿宋_GB2312" w:eastAsia="仿宋_GB2312" w:hAnsi="仿宋"/>
                <w:sz w:val="24"/>
              </w:rPr>
            </w:pPr>
            <w:r w:rsidRPr="00FD3C4D">
              <w:rPr>
                <w:rFonts w:ascii="仿宋_GB2312" w:eastAsia="仿宋_GB2312" w:hAnsi="仿宋" w:cs="文星仿宋" w:hint="eastAsia"/>
                <w:sz w:val="24"/>
              </w:rPr>
              <w:t>河南省省直机关</w:t>
            </w:r>
            <w:r>
              <w:rPr>
                <w:rFonts w:ascii="仿宋_GB2312" w:eastAsia="仿宋_GB2312" w:hAnsi="仿宋" w:cs="文星仿宋" w:hint="eastAsia"/>
                <w:sz w:val="24"/>
              </w:rPr>
              <w:t>住房资金管理</w:t>
            </w:r>
            <w:r w:rsidRPr="00FD3C4D">
              <w:rPr>
                <w:rFonts w:ascii="仿宋_GB2312" w:eastAsia="仿宋_GB2312" w:hAnsi="仿宋" w:cs="文星仿宋" w:hint="eastAsia"/>
                <w:sz w:val="24"/>
              </w:rPr>
              <w:t>中心</w:t>
            </w:r>
          </w:p>
        </w:tc>
        <w:tc>
          <w:tcPr>
            <w:tcW w:w="992" w:type="dxa"/>
            <w:vMerge/>
            <w:vAlign w:val="center"/>
          </w:tcPr>
          <w:p w:rsidR="00B65952" w:rsidRPr="00FD3C4D" w:rsidRDefault="00B65952" w:rsidP="0044342C">
            <w:pPr>
              <w:spacing w:line="400" w:lineRule="exact"/>
              <w:jc w:val="center"/>
              <w:rPr>
                <w:rFonts w:ascii="仿宋_GB2312" w:eastAsia="仿宋_GB2312" w:hAnsi="仿宋"/>
                <w:sz w:val="24"/>
              </w:rPr>
            </w:pPr>
          </w:p>
        </w:tc>
        <w:tc>
          <w:tcPr>
            <w:tcW w:w="1276" w:type="dxa"/>
            <w:vMerge/>
            <w:vAlign w:val="center"/>
          </w:tcPr>
          <w:p w:rsidR="00B65952" w:rsidRPr="00FD3C4D" w:rsidRDefault="00B65952" w:rsidP="0044342C">
            <w:pPr>
              <w:spacing w:line="400" w:lineRule="exact"/>
              <w:jc w:val="center"/>
              <w:rPr>
                <w:rFonts w:ascii="仿宋_GB2312" w:eastAsia="仿宋_GB2312" w:hAnsi="仿宋"/>
                <w:sz w:val="24"/>
              </w:rPr>
            </w:pPr>
          </w:p>
        </w:tc>
        <w:tc>
          <w:tcPr>
            <w:tcW w:w="1275" w:type="dxa"/>
            <w:vAlign w:val="center"/>
          </w:tcPr>
          <w:p w:rsidR="00B65952" w:rsidRPr="000A5F41" w:rsidRDefault="00B65952" w:rsidP="00B65952">
            <w:pPr>
              <w:spacing w:line="400" w:lineRule="exact"/>
              <w:jc w:val="center"/>
              <w:rPr>
                <w:rFonts w:ascii="仿宋_GB2312" w:eastAsia="仿宋_GB2312" w:hAnsi="仿宋" w:cs="文星仿宋"/>
                <w:sz w:val="24"/>
              </w:rPr>
            </w:pPr>
            <w:r w:rsidRPr="000A5F41">
              <w:rPr>
                <w:rFonts w:ascii="仿宋_GB2312" w:eastAsia="仿宋_GB2312" w:hAnsi="仿宋" w:cs="文星仿宋" w:hint="eastAsia"/>
                <w:sz w:val="24"/>
              </w:rPr>
              <w:t>240103</w:t>
            </w:r>
          </w:p>
        </w:tc>
        <w:tc>
          <w:tcPr>
            <w:tcW w:w="923" w:type="dxa"/>
            <w:vAlign w:val="center"/>
          </w:tcPr>
          <w:p w:rsidR="00B65952" w:rsidRPr="00FD3C4D" w:rsidRDefault="00B65952" w:rsidP="0044342C">
            <w:pPr>
              <w:spacing w:line="400" w:lineRule="exact"/>
              <w:jc w:val="center"/>
              <w:rPr>
                <w:rFonts w:ascii="仿宋_GB2312" w:eastAsia="仿宋_GB2312" w:hAnsi="仿宋" w:cs="文星仿宋"/>
                <w:sz w:val="24"/>
              </w:rPr>
            </w:pPr>
            <w:r w:rsidRPr="00FD3C4D">
              <w:rPr>
                <w:rFonts w:ascii="仿宋_GB2312" w:eastAsia="仿宋_GB2312" w:hAnsi="仿宋" w:cs="文星仿宋" w:hint="eastAsia"/>
                <w:sz w:val="24"/>
              </w:rPr>
              <w:t>1</w:t>
            </w:r>
          </w:p>
        </w:tc>
        <w:tc>
          <w:tcPr>
            <w:tcW w:w="1842" w:type="dxa"/>
            <w:vAlign w:val="center"/>
          </w:tcPr>
          <w:p w:rsidR="00B65952" w:rsidRPr="00FD3C4D" w:rsidRDefault="00B65952" w:rsidP="0044342C">
            <w:pPr>
              <w:spacing w:line="300" w:lineRule="exact"/>
              <w:jc w:val="left"/>
              <w:rPr>
                <w:rFonts w:ascii="仿宋_GB2312" w:eastAsia="仿宋_GB2312" w:hAnsi="仿宋"/>
                <w:sz w:val="24"/>
              </w:rPr>
            </w:pPr>
            <w:r w:rsidRPr="00FD3C4D">
              <w:rPr>
                <w:rFonts w:ascii="仿宋_GB2312" w:eastAsia="仿宋_GB2312" w:hAnsi="仿宋" w:cs="文星仿宋" w:hint="eastAsia"/>
                <w:sz w:val="24"/>
              </w:rPr>
              <w:t>文秘、汉语言文学、新闻学、应用语言学、政治学、历史学</w:t>
            </w:r>
          </w:p>
        </w:tc>
        <w:tc>
          <w:tcPr>
            <w:tcW w:w="1985" w:type="dxa"/>
            <w:vMerge/>
            <w:vAlign w:val="center"/>
          </w:tcPr>
          <w:p w:rsidR="00B65952" w:rsidRPr="00FD3C4D" w:rsidRDefault="00B65952" w:rsidP="0044342C">
            <w:pPr>
              <w:spacing w:line="300" w:lineRule="exact"/>
              <w:jc w:val="left"/>
              <w:rPr>
                <w:rFonts w:ascii="仿宋_GB2312" w:eastAsia="仿宋_GB2312" w:hAnsi="仿宋"/>
                <w:sz w:val="24"/>
              </w:rPr>
            </w:pPr>
          </w:p>
        </w:tc>
        <w:tc>
          <w:tcPr>
            <w:tcW w:w="2634" w:type="dxa"/>
            <w:vAlign w:val="center"/>
          </w:tcPr>
          <w:p w:rsidR="00B65952" w:rsidRPr="00FD3C4D" w:rsidRDefault="00B65952" w:rsidP="0044342C">
            <w:pPr>
              <w:spacing w:line="300" w:lineRule="exact"/>
              <w:rPr>
                <w:rFonts w:ascii="仿宋_GB2312" w:eastAsia="仿宋_GB2312" w:hAnsi="仿宋"/>
                <w:sz w:val="24"/>
              </w:rPr>
            </w:pPr>
            <w:r w:rsidRPr="00FD3C4D">
              <w:rPr>
                <w:rFonts w:ascii="仿宋_GB2312" w:eastAsia="仿宋_GB2312" w:hAnsi="仿宋" w:cs="文星仿宋" w:hint="eastAsia"/>
                <w:sz w:val="24"/>
              </w:rPr>
              <w:t>1982年10月9日以后出生。</w:t>
            </w:r>
          </w:p>
        </w:tc>
        <w:tc>
          <w:tcPr>
            <w:tcW w:w="945" w:type="dxa"/>
          </w:tcPr>
          <w:p w:rsidR="00B65952" w:rsidRPr="008C3E08" w:rsidRDefault="00B65952" w:rsidP="0044342C">
            <w:pPr>
              <w:spacing w:line="400" w:lineRule="exact"/>
              <w:jc w:val="center"/>
              <w:rPr>
                <w:rFonts w:ascii="仿宋" w:eastAsia="仿宋" w:hAnsi="仿宋"/>
                <w:sz w:val="28"/>
                <w:szCs w:val="28"/>
              </w:rPr>
            </w:pPr>
          </w:p>
        </w:tc>
      </w:tr>
    </w:tbl>
    <w:p w:rsidR="00FD3C4D" w:rsidRDefault="00FD3C4D" w:rsidP="000579C1">
      <w:pPr>
        <w:spacing w:afterLines="50" w:after="156"/>
        <w:jc w:val="center"/>
        <w:rPr>
          <w:rFonts w:asciiTheme="majorEastAsia" w:eastAsiaTheme="majorEastAsia" w:hAnsiTheme="majorEastAsia"/>
          <w:b/>
          <w:sz w:val="44"/>
          <w:szCs w:val="44"/>
        </w:rPr>
      </w:pPr>
    </w:p>
    <w:p w:rsidR="00FD3C4D" w:rsidRDefault="00FD3C4D" w:rsidP="00FD3C4D">
      <w:pPr>
        <w:spacing w:afterLines="50" w:after="156"/>
        <w:jc w:val="center"/>
        <w:rPr>
          <w:rFonts w:ascii="宋体" w:hAnsi="宋体"/>
          <w:szCs w:val="21"/>
        </w:rPr>
      </w:pPr>
      <w:r>
        <w:rPr>
          <w:rFonts w:ascii="宋体" w:hAnsi="宋体" w:hint="eastAsia"/>
          <w:b/>
          <w:sz w:val="44"/>
          <w:szCs w:val="44"/>
        </w:rPr>
        <w:lastRenderedPageBreak/>
        <w:t>河南省廉政文化教育中心2017年公开招聘岗位信息表</w:t>
      </w:r>
    </w:p>
    <w:p w:rsidR="00FD3C4D" w:rsidRDefault="00FD3C4D" w:rsidP="00FD3C4D">
      <w:pPr>
        <w:spacing w:afterLines="50" w:after="156" w:line="560" w:lineRule="exact"/>
        <w:jc w:val="left"/>
        <w:rPr>
          <w:rFonts w:ascii="楷体" w:eastAsia="楷体" w:hAnsi="楷体"/>
          <w:sz w:val="28"/>
          <w:szCs w:val="21"/>
        </w:rPr>
      </w:pPr>
      <w:r>
        <w:rPr>
          <w:rFonts w:ascii="楷体" w:eastAsia="楷体" w:hAnsi="楷体" w:hint="eastAsia"/>
          <w:sz w:val="28"/>
          <w:szCs w:val="21"/>
        </w:rPr>
        <w:t>主管部门：中共河南省纪委</w:t>
      </w:r>
    </w:p>
    <w:tbl>
      <w:tblPr>
        <w:tblW w:w="14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418"/>
        <w:gridCol w:w="1411"/>
        <w:gridCol w:w="1134"/>
        <w:gridCol w:w="691"/>
        <w:gridCol w:w="2268"/>
        <w:gridCol w:w="2031"/>
        <w:gridCol w:w="1985"/>
        <w:gridCol w:w="2221"/>
      </w:tblGrid>
      <w:tr w:rsidR="00FD3C4D" w:rsidTr="00FD3C4D">
        <w:trPr>
          <w:trHeight w:val="511"/>
          <w:jc w:val="center"/>
        </w:trPr>
        <w:tc>
          <w:tcPr>
            <w:tcW w:w="1707" w:type="dxa"/>
            <w:vAlign w:val="center"/>
          </w:tcPr>
          <w:p w:rsidR="00FD3C4D" w:rsidRDefault="00FD3C4D" w:rsidP="00547042">
            <w:pPr>
              <w:jc w:val="center"/>
              <w:rPr>
                <w:rFonts w:ascii="宋体" w:eastAsia="黑体" w:hAnsi="宋体"/>
                <w:sz w:val="22"/>
                <w:szCs w:val="21"/>
              </w:rPr>
            </w:pPr>
            <w:r>
              <w:rPr>
                <w:rFonts w:ascii="宋体" w:eastAsia="黑体" w:hAnsi="宋体" w:hint="eastAsia"/>
                <w:sz w:val="22"/>
                <w:szCs w:val="21"/>
              </w:rPr>
              <w:t>用人单位</w:t>
            </w:r>
          </w:p>
        </w:tc>
        <w:tc>
          <w:tcPr>
            <w:tcW w:w="1418" w:type="dxa"/>
            <w:vAlign w:val="center"/>
          </w:tcPr>
          <w:p w:rsidR="00FD3C4D" w:rsidRDefault="00FD3C4D" w:rsidP="00547042">
            <w:pPr>
              <w:jc w:val="center"/>
              <w:rPr>
                <w:rFonts w:ascii="宋体" w:eastAsia="黑体" w:hAnsi="宋体"/>
                <w:sz w:val="22"/>
                <w:szCs w:val="21"/>
              </w:rPr>
            </w:pPr>
            <w:r>
              <w:rPr>
                <w:rFonts w:ascii="宋体" w:eastAsia="黑体" w:hAnsi="宋体" w:hint="eastAsia"/>
                <w:sz w:val="22"/>
                <w:szCs w:val="21"/>
              </w:rPr>
              <w:t>单位</w:t>
            </w:r>
            <w:r>
              <w:rPr>
                <w:rFonts w:ascii="宋体" w:eastAsia="黑体" w:hAnsi="宋体"/>
                <w:sz w:val="22"/>
                <w:szCs w:val="21"/>
              </w:rPr>
              <w:t>性质</w:t>
            </w:r>
          </w:p>
        </w:tc>
        <w:tc>
          <w:tcPr>
            <w:tcW w:w="1411" w:type="dxa"/>
            <w:vAlign w:val="center"/>
          </w:tcPr>
          <w:p w:rsidR="00FD3C4D" w:rsidRDefault="00FD3C4D" w:rsidP="00547042">
            <w:pPr>
              <w:jc w:val="center"/>
              <w:rPr>
                <w:rFonts w:ascii="宋体" w:eastAsia="黑体" w:hAnsi="宋体"/>
                <w:sz w:val="22"/>
                <w:szCs w:val="21"/>
              </w:rPr>
            </w:pPr>
            <w:r>
              <w:rPr>
                <w:rFonts w:ascii="宋体" w:eastAsia="黑体" w:hAnsi="宋体" w:hint="eastAsia"/>
                <w:sz w:val="22"/>
                <w:szCs w:val="21"/>
              </w:rPr>
              <w:t>岗位名称</w:t>
            </w:r>
          </w:p>
        </w:tc>
        <w:tc>
          <w:tcPr>
            <w:tcW w:w="1134" w:type="dxa"/>
            <w:vAlign w:val="center"/>
          </w:tcPr>
          <w:p w:rsidR="00FD3C4D" w:rsidRDefault="00FD3C4D" w:rsidP="00547042">
            <w:pPr>
              <w:jc w:val="center"/>
              <w:rPr>
                <w:rFonts w:ascii="宋体" w:eastAsia="黑体" w:hAnsi="宋体"/>
                <w:sz w:val="22"/>
                <w:szCs w:val="21"/>
              </w:rPr>
            </w:pPr>
            <w:r>
              <w:rPr>
                <w:rFonts w:ascii="宋体" w:eastAsia="黑体" w:hAnsi="宋体" w:hint="eastAsia"/>
                <w:sz w:val="22"/>
                <w:szCs w:val="21"/>
              </w:rPr>
              <w:t>岗位代码</w:t>
            </w:r>
          </w:p>
        </w:tc>
        <w:tc>
          <w:tcPr>
            <w:tcW w:w="691" w:type="dxa"/>
            <w:vAlign w:val="center"/>
          </w:tcPr>
          <w:p w:rsidR="00FD3C4D" w:rsidRDefault="00FD3C4D" w:rsidP="00547042">
            <w:pPr>
              <w:jc w:val="center"/>
              <w:rPr>
                <w:rFonts w:ascii="宋体" w:eastAsia="黑体" w:hAnsi="宋体"/>
                <w:sz w:val="22"/>
                <w:szCs w:val="21"/>
              </w:rPr>
            </w:pPr>
            <w:r>
              <w:rPr>
                <w:rFonts w:ascii="宋体" w:eastAsia="黑体" w:hAnsi="宋体" w:hint="eastAsia"/>
                <w:sz w:val="22"/>
                <w:szCs w:val="21"/>
              </w:rPr>
              <w:t>招聘人数</w:t>
            </w:r>
          </w:p>
        </w:tc>
        <w:tc>
          <w:tcPr>
            <w:tcW w:w="2268" w:type="dxa"/>
            <w:vAlign w:val="center"/>
          </w:tcPr>
          <w:p w:rsidR="00FD3C4D" w:rsidRDefault="00FD3C4D" w:rsidP="00547042">
            <w:pPr>
              <w:jc w:val="center"/>
              <w:rPr>
                <w:rFonts w:ascii="宋体" w:eastAsia="黑体" w:hAnsi="宋体"/>
                <w:sz w:val="22"/>
                <w:szCs w:val="21"/>
              </w:rPr>
            </w:pPr>
            <w:r>
              <w:rPr>
                <w:rFonts w:ascii="宋体" w:eastAsia="黑体" w:hAnsi="宋体" w:hint="eastAsia"/>
                <w:sz w:val="22"/>
                <w:szCs w:val="21"/>
              </w:rPr>
              <w:t>专</w:t>
            </w:r>
            <w:r>
              <w:rPr>
                <w:rFonts w:ascii="宋体" w:eastAsia="黑体" w:hAnsi="宋体" w:hint="eastAsia"/>
                <w:sz w:val="22"/>
                <w:szCs w:val="21"/>
              </w:rPr>
              <w:t xml:space="preserve">  </w:t>
            </w:r>
            <w:r>
              <w:rPr>
                <w:rFonts w:ascii="宋体" w:eastAsia="黑体" w:hAnsi="宋体" w:hint="eastAsia"/>
                <w:sz w:val="22"/>
                <w:szCs w:val="21"/>
              </w:rPr>
              <w:t>业</w:t>
            </w:r>
          </w:p>
        </w:tc>
        <w:tc>
          <w:tcPr>
            <w:tcW w:w="2031" w:type="dxa"/>
            <w:vAlign w:val="center"/>
          </w:tcPr>
          <w:p w:rsidR="00FD3C4D" w:rsidRDefault="00FD3C4D" w:rsidP="00547042">
            <w:pPr>
              <w:jc w:val="center"/>
              <w:rPr>
                <w:rFonts w:ascii="宋体" w:eastAsia="黑体" w:hAnsi="宋体"/>
                <w:sz w:val="22"/>
                <w:szCs w:val="21"/>
              </w:rPr>
            </w:pPr>
            <w:r>
              <w:rPr>
                <w:rFonts w:ascii="宋体" w:eastAsia="黑体" w:hAnsi="宋体" w:hint="eastAsia"/>
                <w:sz w:val="22"/>
                <w:szCs w:val="21"/>
              </w:rPr>
              <w:t>学历学位</w:t>
            </w:r>
          </w:p>
        </w:tc>
        <w:tc>
          <w:tcPr>
            <w:tcW w:w="1985" w:type="dxa"/>
            <w:vAlign w:val="center"/>
          </w:tcPr>
          <w:p w:rsidR="00FD3C4D" w:rsidRDefault="00FD3C4D" w:rsidP="00547042">
            <w:pPr>
              <w:jc w:val="center"/>
              <w:rPr>
                <w:rFonts w:ascii="宋体" w:eastAsia="黑体" w:hAnsi="宋体"/>
                <w:sz w:val="22"/>
                <w:szCs w:val="21"/>
              </w:rPr>
            </w:pPr>
            <w:r>
              <w:rPr>
                <w:rFonts w:ascii="宋体" w:eastAsia="黑体" w:hAnsi="宋体" w:hint="eastAsia"/>
                <w:sz w:val="22"/>
                <w:szCs w:val="21"/>
              </w:rPr>
              <w:t>其他条件</w:t>
            </w:r>
          </w:p>
        </w:tc>
        <w:tc>
          <w:tcPr>
            <w:tcW w:w="2221" w:type="dxa"/>
            <w:vAlign w:val="center"/>
          </w:tcPr>
          <w:p w:rsidR="00FD3C4D" w:rsidRDefault="00FD3C4D" w:rsidP="00547042">
            <w:pPr>
              <w:jc w:val="center"/>
              <w:rPr>
                <w:rFonts w:ascii="宋体" w:eastAsia="黑体" w:hAnsi="宋体"/>
                <w:sz w:val="22"/>
                <w:szCs w:val="21"/>
              </w:rPr>
            </w:pPr>
            <w:r>
              <w:rPr>
                <w:rFonts w:ascii="宋体" w:eastAsia="黑体" w:hAnsi="宋体" w:hint="eastAsia"/>
                <w:sz w:val="22"/>
                <w:szCs w:val="21"/>
              </w:rPr>
              <w:t>备</w:t>
            </w:r>
            <w:r>
              <w:rPr>
                <w:rFonts w:ascii="宋体" w:eastAsia="黑体" w:hAnsi="宋体" w:hint="eastAsia"/>
                <w:sz w:val="22"/>
                <w:szCs w:val="21"/>
              </w:rPr>
              <w:t xml:space="preserve">  </w:t>
            </w:r>
            <w:r>
              <w:rPr>
                <w:rFonts w:ascii="宋体" w:eastAsia="黑体" w:hAnsi="宋体" w:hint="eastAsia"/>
                <w:sz w:val="22"/>
                <w:szCs w:val="21"/>
              </w:rPr>
              <w:t>注</w:t>
            </w:r>
          </w:p>
        </w:tc>
      </w:tr>
      <w:tr w:rsidR="000153E6" w:rsidRPr="00FD3C4D" w:rsidTr="00FD3C4D">
        <w:trPr>
          <w:trHeight w:val="610"/>
          <w:jc w:val="center"/>
        </w:trPr>
        <w:tc>
          <w:tcPr>
            <w:tcW w:w="1707" w:type="dxa"/>
            <w:vMerge w:val="restart"/>
            <w:vAlign w:val="center"/>
          </w:tcPr>
          <w:p w:rsidR="000153E6" w:rsidRPr="00FD3C4D" w:rsidRDefault="000153E6" w:rsidP="000153E6">
            <w:pPr>
              <w:jc w:val="center"/>
              <w:rPr>
                <w:rFonts w:ascii="仿宋_GB2312" w:eastAsia="仿宋_GB2312" w:hAnsi="宋体"/>
                <w:sz w:val="28"/>
                <w:szCs w:val="21"/>
              </w:rPr>
            </w:pPr>
            <w:r w:rsidRPr="00FD3C4D">
              <w:rPr>
                <w:rFonts w:ascii="仿宋_GB2312" w:eastAsia="仿宋_GB2312" w:hAnsi="宋体" w:hint="eastAsia"/>
                <w:sz w:val="28"/>
                <w:szCs w:val="21"/>
              </w:rPr>
              <w:t>河南省廉政文化教育中心</w:t>
            </w:r>
          </w:p>
        </w:tc>
        <w:tc>
          <w:tcPr>
            <w:tcW w:w="1418" w:type="dxa"/>
            <w:vMerge w:val="restart"/>
            <w:vAlign w:val="center"/>
          </w:tcPr>
          <w:p w:rsidR="000153E6" w:rsidRPr="00FD3C4D" w:rsidRDefault="000153E6" w:rsidP="00547042">
            <w:pPr>
              <w:jc w:val="center"/>
              <w:rPr>
                <w:rFonts w:ascii="仿宋_GB2312" w:eastAsia="仿宋_GB2312" w:hAnsi="宋体"/>
                <w:sz w:val="28"/>
                <w:szCs w:val="21"/>
              </w:rPr>
            </w:pPr>
            <w:r w:rsidRPr="00FD3C4D">
              <w:rPr>
                <w:rFonts w:ascii="仿宋_GB2312" w:eastAsia="仿宋_GB2312" w:hAnsi="宋体" w:hint="eastAsia"/>
                <w:sz w:val="28"/>
                <w:szCs w:val="21"/>
              </w:rPr>
              <w:t>事业全供</w:t>
            </w:r>
          </w:p>
        </w:tc>
        <w:tc>
          <w:tcPr>
            <w:tcW w:w="1411" w:type="dxa"/>
            <w:vMerge w:val="restart"/>
            <w:vAlign w:val="center"/>
          </w:tcPr>
          <w:p w:rsidR="000153E6" w:rsidRPr="00FD3C4D" w:rsidRDefault="000153E6" w:rsidP="00547042">
            <w:pPr>
              <w:jc w:val="center"/>
              <w:rPr>
                <w:rFonts w:ascii="仿宋_GB2312" w:eastAsia="仿宋_GB2312" w:hAnsi="宋体"/>
                <w:sz w:val="28"/>
                <w:szCs w:val="21"/>
              </w:rPr>
            </w:pPr>
            <w:r w:rsidRPr="00FD3C4D">
              <w:rPr>
                <w:rFonts w:ascii="仿宋_GB2312" w:eastAsia="仿宋_GB2312" w:hAnsi="宋体" w:hint="eastAsia"/>
                <w:sz w:val="28"/>
                <w:szCs w:val="21"/>
              </w:rPr>
              <w:t>管理岗（综合类）</w:t>
            </w:r>
          </w:p>
        </w:tc>
        <w:tc>
          <w:tcPr>
            <w:tcW w:w="1134" w:type="dxa"/>
            <w:vAlign w:val="center"/>
          </w:tcPr>
          <w:p w:rsidR="000153E6" w:rsidRPr="00FD3C4D" w:rsidRDefault="000153E6" w:rsidP="00547042">
            <w:pPr>
              <w:jc w:val="center"/>
              <w:rPr>
                <w:rFonts w:ascii="仿宋_GB2312" w:eastAsia="仿宋_GB2312" w:hAnsi="宋体"/>
                <w:sz w:val="28"/>
                <w:szCs w:val="21"/>
              </w:rPr>
            </w:pPr>
            <w:r w:rsidRPr="00FD3C4D">
              <w:rPr>
                <w:rFonts w:ascii="仿宋_GB2312" w:eastAsia="仿宋_GB2312" w:hAnsi="宋体" w:hint="eastAsia"/>
                <w:sz w:val="28"/>
                <w:szCs w:val="21"/>
              </w:rPr>
              <w:t>250101</w:t>
            </w:r>
          </w:p>
        </w:tc>
        <w:tc>
          <w:tcPr>
            <w:tcW w:w="691" w:type="dxa"/>
            <w:vAlign w:val="center"/>
          </w:tcPr>
          <w:p w:rsidR="000153E6" w:rsidRPr="00FD3C4D" w:rsidRDefault="000153E6" w:rsidP="00547042">
            <w:pPr>
              <w:jc w:val="center"/>
              <w:rPr>
                <w:rFonts w:ascii="仿宋_GB2312" w:eastAsia="仿宋_GB2312" w:hAnsi="宋体"/>
                <w:sz w:val="28"/>
                <w:szCs w:val="21"/>
              </w:rPr>
            </w:pPr>
            <w:r w:rsidRPr="00FD3C4D">
              <w:rPr>
                <w:rFonts w:ascii="仿宋_GB2312" w:eastAsia="仿宋_GB2312" w:hAnsi="宋体" w:hint="eastAsia"/>
                <w:sz w:val="28"/>
                <w:szCs w:val="21"/>
              </w:rPr>
              <w:t>3</w:t>
            </w:r>
          </w:p>
        </w:tc>
        <w:tc>
          <w:tcPr>
            <w:tcW w:w="2268" w:type="dxa"/>
            <w:vAlign w:val="center"/>
          </w:tcPr>
          <w:p w:rsidR="000153E6" w:rsidRPr="00FD3C4D" w:rsidRDefault="000153E6" w:rsidP="00547042">
            <w:pPr>
              <w:rPr>
                <w:rFonts w:ascii="仿宋_GB2312" w:eastAsia="仿宋_GB2312" w:hAnsi="宋体"/>
                <w:sz w:val="28"/>
                <w:szCs w:val="21"/>
              </w:rPr>
            </w:pPr>
            <w:r w:rsidRPr="00FD3C4D">
              <w:rPr>
                <w:rFonts w:ascii="仿宋_GB2312" w:eastAsia="仿宋_GB2312" w:hAnsi="仿宋" w:hint="eastAsia"/>
                <w:sz w:val="28"/>
                <w:szCs w:val="32"/>
              </w:rPr>
              <w:t>文秘类</w:t>
            </w:r>
          </w:p>
        </w:tc>
        <w:tc>
          <w:tcPr>
            <w:tcW w:w="2031" w:type="dxa"/>
            <w:vAlign w:val="center"/>
          </w:tcPr>
          <w:p w:rsidR="000153E6" w:rsidRPr="00FD3C4D" w:rsidRDefault="000153E6" w:rsidP="00547042">
            <w:pPr>
              <w:rPr>
                <w:rFonts w:ascii="仿宋_GB2312" w:eastAsia="仿宋_GB2312" w:hAnsi="宋体"/>
                <w:sz w:val="28"/>
                <w:szCs w:val="21"/>
              </w:rPr>
            </w:pPr>
            <w:r w:rsidRPr="00FD3C4D">
              <w:rPr>
                <w:rFonts w:ascii="仿宋_GB2312" w:eastAsia="仿宋_GB2312" w:hAnsi="宋体" w:hint="eastAsia"/>
                <w:sz w:val="28"/>
                <w:szCs w:val="21"/>
              </w:rPr>
              <w:t>全国普通高等院校本科及以上学历、学位</w:t>
            </w:r>
          </w:p>
        </w:tc>
        <w:tc>
          <w:tcPr>
            <w:tcW w:w="1985" w:type="dxa"/>
            <w:vAlign w:val="center"/>
          </w:tcPr>
          <w:p w:rsidR="000153E6" w:rsidRPr="00FD3C4D" w:rsidRDefault="000153E6" w:rsidP="00547042">
            <w:pPr>
              <w:rPr>
                <w:rFonts w:ascii="仿宋_GB2312" w:eastAsia="仿宋_GB2312" w:hAnsi="宋体"/>
                <w:sz w:val="28"/>
                <w:szCs w:val="21"/>
              </w:rPr>
            </w:pPr>
            <w:r w:rsidRPr="00FD3C4D">
              <w:rPr>
                <w:rFonts w:ascii="仿宋_GB2312" w:eastAsia="仿宋_GB2312" w:hAnsi="宋体" w:hint="eastAsia"/>
                <w:sz w:val="28"/>
                <w:szCs w:val="21"/>
              </w:rPr>
              <w:t>1990年10月9日以后出生，中共党员</w:t>
            </w:r>
          </w:p>
        </w:tc>
        <w:tc>
          <w:tcPr>
            <w:tcW w:w="2221" w:type="dxa"/>
            <w:vAlign w:val="center"/>
          </w:tcPr>
          <w:p w:rsidR="000153E6" w:rsidRPr="00FD3C4D" w:rsidRDefault="000153E6" w:rsidP="00547042">
            <w:pPr>
              <w:rPr>
                <w:rFonts w:ascii="仿宋_GB2312" w:eastAsia="仿宋_GB2312" w:hAnsi="仿宋"/>
                <w:sz w:val="28"/>
                <w:szCs w:val="32"/>
              </w:rPr>
            </w:pPr>
            <w:r w:rsidRPr="00FD3C4D">
              <w:rPr>
                <w:rFonts w:ascii="仿宋_GB2312" w:eastAsia="仿宋_GB2312" w:hAnsi="仿宋" w:hint="eastAsia"/>
                <w:sz w:val="28"/>
                <w:szCs w:val="32"/>
              </w:rPr>
              <w:t>本科学历需两年以上工作经历</w:t>
            </w:r>
          </w:p>
        </w:tc>
      </w:tr>
      <w:tr w:rsidR="000153E6" w:rsidRPr="00FD3C4D" w:rsidTr="00FD3C4D">
        <w:trPr>
          <w:trHeight w:val="610"/>
          <w:jc w:val="center"/>
        </w:trPr>
        <w:tc>
          <w:tcPr>
            <w:tcW w:w="1707" w:type="dxa"/>
            <w:vMerge/>
            <w:vAlign w:val="center"/>
          </w:tcPr>
          <w:p w:rsidR="000153E6" w:rsidRPr="00FD3C4D" w:rsidRDefault="000153E6" w:rsidP="00547042">
            <w:pPr>
              <w:jc w:val="center"/>
              <w:rPr>
                <w:rFonts w:ascii="仿宋_GB2312" w:eastAsia="仿宋_GB2312" w:hAnsi="宋体"/>
                <w:sz w:val="28"/>
                <w:szCs w:val="21"/>
              </w:rPr>
            </w:pPr>
          </w:p>
        </w:tc>
        <w:tc>
          <w:tcPr>
            <w:tcW w:w="1418" w:type="dxa"/>
            <w:vMerge/>
            <w:vAlign w:val="center"/>
          </w:tcPr>
          <w:p w:rsidR="000153E6" w:rsidRPr="00FD3C4D" w:rsidRDefault="000153E6" w:rsidP="00547042">
            <w:pPr>
              <w:jc w:val="center"/>
              <w:rPr>
                <w:rFonts w:ascii="仿宋_GB2312" w:eastAsia="仿宋_GB2312" w:hAnsi="宋体"/>
                <w:sz w:val="28"/>
                <w:szCs w:val="21"/>
              </w:rPr>
            </w:pPr>
          </w:p>
        </w:tc>
        <w:tc>
          <w:tcPr>
            <w:tcW w:w="1411" w:type="dxa"/>
            <w:vMerge/>
            <w:vAlign w:val="center"/>
          </w:tcPr>
          <w:p w:rsidR="000153E6" w:rsidRPr="00FD3C4D" w:rsidRDefault="000153E6" w:rsidP="00547042">
            <w:pPr>
              <w:jc w:val="center"/>
              <w:rPr>
                <w:rFonts w:ascii="仿宋_GB2312" w:eastAsia="仿宋_GB2312" w:hAnsi="宋体"/>
                <w:sz w:val="28"/>
                <w:szCs w:val="21"/>
              </w:rPr>
            </w:pPr>
          </w:p>
        </w:tc>
        <w:tc>
          <w:tcPr>
            <w:tcW w:w="1134" w:type="dxa"/>
            <w:vAlign w:val="center"/>
          </w:tcPr>
          <w:p w:rsidR="000153E6" w:rsidRPr="00FD3C4D" w:rsidRDefault="000153E6" w:rsidP="00547042">
            <w:pPr>
              <w:jc w:val="center"/>
              <w:rPr>
                <w:rFonts w:ascii="仿宋_GB2312" w:eastAsia="仿宋_GB2312" w:hAnsi="宋体"/>
                <w:sz w:val="28"/>
                <w:szCs w:val="21"/>
              </w:rPr>
            </w:pPr>
            <w:r w:rsidRPr="00FD3C4D">
              <w:rPr>
                <w:rFonts w:ascii="仿宋_GB2312" w:eastAsia="仿宋_GB2312" w:hAnsi="宋体" w:hint="eastAsia"/>
                <w:sz w:val="28"/>
                <w:szCs w:val="21"/>
              </w:rPr>
              <w:t>250102</w:t>
            </w:r>
          </w:p>
        </w:tc>
        <w:tc>
          <w:tcPr>
            <w:tcW w:w="691" w:type="dxa"/>
            <w:vAlign w:val="center"/>
          </w:tcPr>
          <w:p w:rsidR="000153E6" w:rsidRPr="00FD3C4D" w:rsidRDefault="000153E6" w:rsidP="00547042">
            <w:pPr>
              <w:jc w:val="center"/>
              <w:rPr>
                <w:rFonts w:ascii="仿宋_GB2312" w:eastAsia="仿宋_GB2312" w:hAnsi="宋体"/>
                <w:sz w:val="28"/>
                <w:szCs w:val="21"/>
              </w:rPr>
            </w:pPr>
            <w:r w:rsidRPr="00FD3C4D">
              <w:rPr>
                <w:rFonts w:ascii="仿宋_GB2312" w:eastAsia="仿宋_GB2312" w:hAnsi="宋体" w:hint="eastAsia"/>
                <w:sz w:val="28"/>
                <w:szCs w:val="21"/>
              </w:rPr>
              <w:t>2</w:t>
            </w:r>
          </w:p>
        </w:tc>
        <w:tc>
          <w:tcPr>
            <w:tcW w:w="2268" w:type="dxa"/>
            <w:vAlign w:val="center"/>
          </w:tcPr>
          <w:p w:rsidR="000153E6" w:rsidRPr="00FD3C4D" w:rsidRDefault="000153E6" w:rsidP="00547042">
            <w:pPr>
              <w:rPr>
                <w:rFonts w:ascii="仿宋_GB2312" w:eastAsia="仿宋_GB2312" w:hAnsi="宋体"/>
                <w:sz w:val="28"/>
                <w:szCs w:val="21"/>
              </w:rPr>
            </w:pPr>
            <w:r w:rsidRPr="00FD3C4D">
              <w:rPr>
                <w:rFonts w:ascii="仿宋_GB2312" w:eastAsia="仿宋_GB2312" w:hAnsi="仿宋" w:hint="eastAsia"/>
                <w:sz w:val="28"/>
                <w:szCs w:val="32"/>
              </w:rPr>
              <w:t>中国现当代文学、中国古代文学、汉语言文字学、语言学、中共党史</w:t>
            </w:r>
          </w:p>
        </w:tc>
        <w:tc>
          <w:tcPr>
            <w:tcW w:w="2031" w:type="dxa"/>
            <w:vAlign w:val="center"/>
          </w:tcPr>
          <w:p w:rsidR="000153E6" w:rsidRPr="00FD3C4D" w:rsidRDefault="000153E6" w:rsidP="00547042">
            <w:pPr>
              <w:rPr>
                <w:rFonts w:ascii="仿宋_GB2312" w:eastAsia="仿宋_GB2312" w:hAnsi="宋体"/>
                <w:sz w:val="28"/>
                <w:szCs w:val="21"/>
              </w:rPr>
            </w:pPr>
            <w:r w:rsidRPr="00FD3C4D">
              <w:rPr>
                <w:rFonts w:ascii="仿宋_GB2312" w:eastAsia="仿宋_GB2312" w:hAnsi="宋体" w:hint="eastAsia"/>
                <w:sz w:val="28"/>
                <w:szCs w:val="21"/>
              </w:rPr>
              <w:t>全国普通高等院校硕士研究生及以上学历、学位</w:t>
            </w:r>
          </w:p>
        </w:tc>
        <w:tc>
          <w:tcPr>
            <w:tcW w:w="1985" w:type="dxa"/>
            <w:vAlign w:val="center"/>
          </w:tcPr>
          <w:p w:rsidR="000153E6" w:rsidRPr="00FD3C4D" w:rsidRDefault="000153E6" w:rsidP="00547042">
            <w:pPr>
              <w:rPr>
                <w:rFonts w:ascii="仿宋_GB2312" w:eastAsia="仿宋_GB2312" w:hAnsi="宋体"/>
                <w:sz w:val="28"/>
                <w:szCs w:val="21"/>
              </w:rPr>
            </w:pPr>
            <w:r w:rsidRPr="00FD3C4D">
              <w:rPr>
                <w:rFonts w:ascii="仿宋_GB2312" w:eastAsia="仿宋_GB2312" w:hAnsi="宋体" w:hint="eastAsia"/>
                <w:sz w:val="28"/>
                <w:szCs w:val="21"/>
              </w:rPr>
              <w:t>1990年10月9日以后出生，中共党员</w:t>
            </w:r>
          </w:p>
        </w:tc>
        <w:tc>
          <w:tcPr>
            <w:tcW w:w="2221" w:type="dxa"/>
            <w:vAlign w:val="center"/>
          </w:tcPr>
          <w:p w:rsidR="000153E6" w:rsidRPr="00FD3C4D" w:rsidRDefault="000153E6" w:rsidP="00547042">
            <w:pPr>
              <w:rPr>
                <w:rFonts w:ascii="仿宋_GB2312" w:eastAsia="仿宋_GB2312" w:hAnsi="仿宋"/>
                <w:sz w:val="28"/>
                <w:szCs w:val="32"/>
              </w:rPr>
            </w:pPr>
            <w:r w:rsidRPr="00FD3C4D">
              <w:rPr>
                <w:rFonts w:ascii="仿宋_GB2312" w:eastAsia="仿宋_GB2312" w:hAnsi="仿宋" w:hint="eastAsia"/>
                <w:sz w:val="28"/>
                <w:szCs w:val="32"/>
              </w:rPr>
              <w:t>本科专业大方向与研究生专业相一致，报考时需备注本科专业</w:t>
            </w:r>
          </w:p>
        </w:tc>
      </w:tr>
    </w:tbl>
    <w:p w:rsidR="00FD3C4D" w:rsidRPr="00FD3C4D" w:rsidRDefault="00FD3C4D" w:rsidP="00FD3C4D">
      <w:pPr>
        <w:spacing w:afterLines="50" w:after="156"/>
        <w:rPr>
          <w:rFonts w:ascii="宋体" w:eastAsia="黑体" w:hAnsi="宋体"/>
        </w:rPr>
      </w:pPr>
    </w:p>
    <w:p w:rsidR="00FD3C4D" w:rsidRPr="00FD3C4D" w:rsidRDefault="00FD3C4D" w:rsidP="000579C1">
      <w:pPr>
        <w:spacing w:afterLines="50" w:after="156"/>
        <w:jc w:val="center"/>
        <w:rPr>
          <w:rFonts w:asciiTheme="majorEastAsia" w:eastAsiaTheme="majorEastAsia" w:hAnsiTheme="majorEastAsia"/>
          <w:b/>
          <w:sz w:val="44"/>
          <w:szCs w:val="44"/>
        </w:rPr>
      </w:pPr>
    </w:p>
    <w:p w:rsidR="0044342C" w:rsidRPr="0044342C" w:rsidRDefault="0044342C" w:rsidP="000579C1">
      <w:pPr>
        <w:spacing w:beforeLines="100" w:before="312" w:line="560" w:lineRule="exact"/>
        <w:jc w:val="center"/>
        <w:rPr>
          <w:rFonts w:ascii="黑体" w:eastAsia="黑体" w:hAnsi="方正小标宋简体" w:cs="方正小标宋简体"/>
          <w:sz w:val="44"/>
          <w:szCs w:val="44"/>
        </w:rPr>
      </w:pPr>
      <w:r w:rsidRPr="0044342C">
        <w:rPr>
          <w:rFonts w:ascii="黑体" w:eastAsia="黑体" w:hAnsi="方正小标宋简体" w:cs="方正小标宋简体" w:hint="eastAsia"/>
          <w:sz w:val="44"/>
          <w:szCs w:val="44"/>
        </w:rPr>
        <w:lastRenderedPageBreak/>
        <w:t>河南省省直事业单位2017年公开招聘岗位信息表</w:t>
      </w:r>
    </w:p>
    <w:p w:rsidR="0044342C" w:rsidRPr="0044342C" w:rsidRDefault="0044342C" w:rsidP="000579C1">
      <w:pPr>
        <w:spacing w:beforeLines="100" w:before="312" w:line="560" w:lineRule="exact"/>
        <w:rPr>
          <w:rFonts w:ascii="楷体_GB2312" w:eastAsia="楷体_GB2312" w:hAnsi="楷体_GB2312" w:cs="楷体_GB2312"/>
          <w:sz w:val="32"/>
          <w:szCs w:val="32"/>
        </w:rPr>
      </w:pPr>
      <w:r w:rsidRPr="0044342C">
        <w:rPr>
          <w:rFonts w:ascii="楷体_GB2312" w:eastAsia="楷体_GB2312" w:hAnsi="楷体_GB2312" w:cs="楷体_GB2312" w:hint="eastAsia"/>
          <w:sz w:val="32"/>
          <w:szCs w:val="32"/>
        </w:rPr>
        <w:t>主管部门：省总工会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1352"/>
        <w:gridCol w:w="1348"/>
        <w:gridCol w:w="1365"/>
        <w:gridCol w:w="1350"/>
        <w:gridCol w:w="1390"/>
        <w:gridCol w:w="1701"/>
        <w:gridCol w:w="2984"/>
        <w:gridCol w:w="922"/>
      </w:tblGrid>
      <w:tr w:rsidR="0044342C" w:rsidRPr="0044342C" w:rsidTr="0044342C">
        <w:tc>
          <w:tcPr>
            <w:tcW w:w="1808" w:type="dxa"/>
            <w:vAlign w:val="center"/>
          </w:tcPr>
          <w:p w:rsidR="0044342C" w:rsidRPr="0044342C" w:rsidRDefault="0044342C" w:rsidP="0044342C">
            <w:pPr>
              <w:spacing w:line="560" w:lineRule="exact"/>
              <w:jc w:val="center"/>
              <w:rPr>
                <w:rFonts w:ascii="黑体" w:eastAsia="黑体" w:hAnsi="黑体" w:cs="黑体"/>
                <w:sz w:val="28"/>
                <w:szCs w:val="28"/>
              </w:rPr>
            </w:pPr>
            <w:r w:rsidRPr="0044342C">
              <w:rPr>
                <w:rFonts w:ascii="黑体" w:eastAsia="黑体" w:hAnsi="黑体" w:cs="黑体" w:hint="eastAsia"/>
                <w:sz w:val="28"/>
                <w:szCs w:val="28"/>
              </w:rPr>
              <w:t>用人单位</w:t>
            </w:r>
          </w:p>
        </w:tc>
        <w:tc>
          <w:tcPr>
            <w:tcW w:w="1352" w:type="dxa"/>
            <w:vAlign w:val="center"/>
          </w:tcPr>
          <w:p w:rsidR="0044342C" w:rsidRPr="0044342C" w:rsidRDefault="0044342C" w:rsidP="0044342C">
            <w:pPr>
              <w:spacing w:line="560" w:lineRule="exact"/>
              <w:jc w:val="center"/>
              <w:rPr>
                <w:rFonts w:ascii="黑体" w:eastAsia="黑体" w:hAnsi="黑体" w:cs="黑体"/>
                <w:sz w:val="28"/>
                <w:szCs w:val="28"/>
              </w:rPr>
            </w:pPr>
            <w:r w:rsidRPr="0044342C">
              <w:rPr>
                <w:rFonts w:ascii="黑体" w:eastAsia="黑体" w:hAnsi="黑体" w:cs="黑体" w:hint="eastAsia"/>
                <w:sz w:val="28"/>
                <w:szCs w:val="28"/>
              </w:rPr>
              <w:t>经费供给形式</w:t>
            </w:r>
          </w:p>
        </w:tc>
        <w:tc>
          <w:tcPr>
            <w:tcW w:w="1348" w:type="dxa"/>
            <w:vAlign w:val="center"/>
          </w:tcPr>
          <w:p w:rsidR="0044342C" w:rsidRPr="0044342C" w:rsidRDefault="0044342C" w:rsidP="0044342C">
            <w:pPr>
              <w:spacing w:line="560" w:lineRule="exact"/>
              <w:jc w:val="center"/>
              <w:rPr>
                <w:rFonts w:ascii="黑体" w:eastAsia="黑体" w:hAnsi="黑体" w:cs="黑体"/>
                <w:sz w:val="28"/>
                <w:szCs w:val="28"/>
              </w:rPr>
            </w:pPr>
            <w:r w:rsidRPr="0044342C">
              <w:rPr>
                <w:rFonts w:ascii="黑体" w:eastAsia="黑体" w:hAnsi="黑体" w:cs="黑体" w:hint="eastAsia"/>
                <w:sz w:val="28"/>
                <w:szCs w:val="28"/>
              </w:rPr>
              <w:t>岗位名称</w:t>
            </w:r>
          </w:p>
        </w:tc>
        <w:tc>
          <w:tcPr>
            <w:tcW w:w="1365" w:type="dxa"/>
            <w:vAlign w:val="center"/>
          </w:tcPr>
          <w:p w:rsidR="0044342C" w:rsidRPr="0044342C" w:rsidRDefault="0044342C" w:rsidP="0044342C">
            <w:pPr>
              <w:spacing w:line="560" w:lineRule="exact"/>
              <w:jc w:val="center"/>
              <w:rPr>
                <w:rFonts w:ascii="黑体" w:eastAsia="黑体" w:hAnsi="黑体" w:cs="黑体"/>
                <w:sz w:val="28"/>
                <w:szCs w:val="28"/>
              </w:rPr>
            </w:pPr>
            <w:r w:rsidRPr="0044342C">
              <w:rPr>
                <w:rFonts w:ascii="黑体" w:eastAsia="黑体" w:hAnsi="黑体" w:cs="黑体" w:hint="eastAsia"/>
                <w:sz w:val="28"/>
                <w:szCs w:val="28"/>
              </w:rPr>
              <w:t>岗位代码</w:t>
            </w:r>
          </w:p>
        </w:tc>
        <w:tc>
          <w:tcPr>
            <w:tcW w:w="1350" w:type="dxa"/>
            <w:vAlign w:val="center"/>
          </w:tcPr>
          <w:p w:rsidR="0044342C" w:rsidRPr="0044342C" w:rsidRDefault="0044342C" w:rsidP="0044342C">
            <w:pPr>
              <w:spacing w:line="560" w:lineRule="exact"/>
              <w:jc w:val="center"/>
              <w:rPr>
                <w:rFonts w:ascii="黑体" w:eastAsia="黑体" w:hAnsi="黑体" w:cs="黑体"/>
                <w:sz w:val="28"/>
                <w:szCs w:val="28"/>
              </w:rPr>
            </w:pPr>
            <w:r w:rsidRPr="0044342C">
              <w:rPr>
                <w:rFonts w:ascii="黑体" w:eastAsia="黑体" w:hAnsi="黑体" w:cs="黑体" w:hint="eastAsia"/>
                <w:sz w:val="28"/>
                <w:szCs w:val="28"/>
              </w:rPr>
              <w:t>招聘人数</w:t>
            </w:r>
          </w:p>
        </w:tc>
        <w:tc>
          <w:tcPr>
            <w:tcW w:w="1390" w:type="dxa"/>
            <w:vAlign w:val="center"/>
          </w:tcPr>
          <w:p w:rsidR="0044342C" w:rsidRPr="0044342C" w:rsidRDefault="0044342C" w:rsidP="0044342C">
            <w:pPr>
              <w:spacing w:line="560" w:lineRule="exact"/>
              <w:jc w:val="center"/>
              <w:rPr>
                <w:rFonts w:ascii="黑体" w:eastAsia="黑体" w:hAnsi="黑体" w:cs="黑体"/>
                <w:sz w:val="28"/>
                <w:szCs w:val="28"/>
              </w:rPr>
            </w:pPr>
            <w:r w:rsidRPr="0044342C">
              <w:rPr>
                <w:rFonts w:ascii="黑体" w:eastAsia="黑体" w:hAnsi="黑体" w:cs="黑体" w:hint="eastAsia"/>
                <w:sz w:val="28"/>
                <w:szCs w:val="28"/>
              </w:rPr>
              <w:t>专业</w:t>
            </w:r>
          </w:p>
        </w:tc>
        <w:tc>
          <w:tcPr>
            <w:tcW w:w="1701" w:type="dxa"/>
            <w:vAlign w:val="center"/>
          </w:tcPr>
          <w:p w:rsidR="0044342C" w:rsidRPr="0044342C" w:rsidRDefault="0044342C" w:rsidP="0044342C">
            <w:pPr>
              <w:spacing w:line="560" w:lineRule="exact"/>
              <w:jc w:val="center"/>
              <w:rPr>
                <w:rFonts w:ascii="黑体" w:eastAsia="黑体" w:hAnsi="黑体" w:cs="黑体"/>
                <w:sz w:val="28"/>
                <w:szCs w:val="28"/>
              </w:rPr>
            </w:pPr>
            <w:r w:rsidRPr="0044342C">
              <w:rPr>
                <w:rFonts w:ascii="黑体" w:eastAsia="黑体" w:hAnsi="黑体" w:cs="黑体" w:hint="eastAsia"/>
                <w:sz w:val="28"/>
                <w:szCs w:val="28"/>
              </w:rPr>
              <w:t>学历学位</w:t>
            </w:r>
          </w:p>
        </w:tc>
        <w:tc>
          <w:tcPr>
            <w:tcW w:w="2984" w:type="dxa"/>
            <w:vAlign w:val="center"/>
          </w:tcPr>
          <w:p w:rsidR="0044342C" w:rsidRPr="0044342C" w:rsidRDefault="0044342C" w:rsidP="0044342C">
            <w:pPr>
              <w:spacing w:line="560" w:lineRule="exact"/>
              <w:jc w:val="center"/>
              <w:rPr>
                <w:rFonts w:ascii="黑体" w:eastAsia="黑体" w:hAnsi="黑体" w:cs="黑体"/>
                <w:sz w:val="28"/>
                <w:szCs w:val="28"/>
              </w:rPr>
            </w:pPr>
            <w:r w:rsidRPr="0044342C">
              <w:rPr>
                <w:rFonts w:ascii="黑体" w:eastAsia="黑体" w:hAnsi="黑体" w:cs="黑体" w:hint="eastAsia"/>
                <w:sz w:val="28"/>
                <w:szCs w:val="28"/>
              </w:rPr>
              <w:t>其他条件</w:t>
            </w:r>
          </w:p>
        </w:tc>
        <w:tc>
          <w:tcPr>
            <w:tcW w:w="922" w:type="dxa"/>
            <w:vAlign w:val="center"/>
          </w:tcPr>
          <w:p w:rsidR="0044342C" w:rsidRPr="0044342C" w:rsidRDefault="0044342C" w:rsidP="0044342C">
            <w:pPr>
              <w:spacing w:line="560" w:lineRule="exact"/>
              <w:jc w:val="center"/>
              <w:rPr>
                <w:rFonts w:ascii="黑体" w:eastAsia="黑体" w:hAnsi="黑体" w:cs="黑体"/>
                <w:sz w:val="28"/>
                <w:szCs w:val="28"/>
              </w:rPr>
            </w:pPr>
            <w:r w:rsidRPr="0044342C">
              <w:rPr>
                <w:rFonts w:ascii="黑体" w:eastAsia="黑体" w:hAnsi="黑体" w:cs="黑体" w:hint="eastAsia"/>
                <w:sz w:val="28"/>
                <w:szCs w:val="28"/>
              </w:rPr>
              <w:t>备注</w:t>
            </w:r>
          </w:p>
        </w:tc>
      </w:tr>
      <w:tr w:rsidR="0044342C" w:rsidRPr="0044342C" w:rsidTr="0044342C">
        <w:trPr>
          <w:trHeight w:val="2545"/>
        </w:trPr>
        <w:tc>
          <w:tcPr>
            <w:tcW w:w="1808" w:type="dxa"/>
            <w:vMerge w:val="restart"/>
            <w:vAlign w:val="center"/>
          </w:tcPr>
          <w:p w:rsidR="0044342C" w:rsidRPr="00286F5A" w:rsidRDefault="0044342C" w:rsidP="0044342C">
            <w:pPr>
              <w:spacing w:line="560" w:lineRule="exact"/>
              <w:jc w:val="center"/>
              <w:rPr>
                <w:rFonts w:ascii="仿宋_GB2312" w:eastAsia="仿宋_GB2312" w:hAnsi="仿宋" w:cs="楷体_GB2312"/>
                <w:sz w:val="24"/>
                <w:szCs w:val="21"/>
              </w:rPr>
            </w:pPr>
            <w:r w:rsidRPr="00286F5A">
              <w:rPr>
                <w:rFonts w:ascii="仿宋_GB2312" w:eastAsia="仿宋_GB2312" w:hAnsi="仿宋" w:hint="eastAsia"/>
                <w:sz w:val="24"/>
                <w:szCs w:val="21"/>
              </w:rPr>
              <w:t>河南省职工服务中心</w:t>
            </w:r>
          </w:p>
        </w:tc>
        <w:tc>
          <w:tcPr>
            <w:tcW w:w="1352" w:type="dxa"/>
            <w:vMerge w:val="restart"/>
            <w:vAlign w:val="center"/>
          </w:tcPr>
          <w:p w:rsidR="0044342C" w:rsidRPr="00286F5A" w:rsidRDefault="0044342C" w:rsidP="0044342C">
            <w:pPr>
              <w:spacing w:line="560" w:lineRule="exact"/>
              <w:jc w:val="center"/>
              <w:rPr>
                <w:rFonts w:ascii="仿宋_GB2312" w:eastAsia="仿宋_GB2312" w:hAnsi="仿宋" w:cs="楷体_GB2312"/>
                <w:sz w:val="24"/>
                <w:szCs w:val="21"/>
              </w:rPr>
            </w:pPr>
            <w:r w:rsidRPr="00286F5A">
              <w:rPr>
                <w:rFonts w:ascii="仿宋_GB2312" w:eastAsia="仿宋_GB2312" w:hAnsi="仿宋" w:hint="eastAsia"/>
                <w:sz w:val="24"/>
                <w:szCs w:val="21"/>
              </w:rPr>
              <w:t>财政全供</w:t>
            </w:r>
          </w:p>
        </w:tc>
        <w:tc>
          <w:tcPr>
            <w:tcW w:w="1348" w:type="dxa"/>
            <w:vAlign w:val="center"/>
          </w:tcPr>
          <w:p w:rsidR="0044342C" w:rsidRPr="00286F5A" w:rsidRDefault="0044342C" w:rsidP="00286F5A">
            <w:pPr>
              <w:spacing w:line="560" w:lineRule="exact"/>
              <w:jc w:val="center"/>
              <w:rPr>
                <w:rFonts w:ascii="仿宋_GB2312" w:eastAsia="仿宋_GB2312" w:hAnsi="仿宋" w:cs="楷体_GB2312"/>
                <w:b/>
                <w:bCs/>
                <w:sz w:val="24"/>
                <w:szCs w:val="21"/>
              </w:rPr>
            </w:pPr>
            <w:r w:rsidRPr="00286F5A">
              <w:rPr>
                <w:rFonts w:ascii="仿宋_GB2312" w:eastAsia="仿宋_GB2312" w:hAnsi="仿宋" w:hint="eastAsia"/>
                <w:sz w:val="24"/>
                <w:szCs w:val="18"/>
              </w:rPr>
              <w:t>专业技术岗（</w:t>
            </w:r>
            <w:r w:rsidR="00286F5A" w:rsidRPr="00286F5A">
              <w:rPr>
                <w:rFonts w:ascii="仿宋_GB2312" w:eastAsia="仿宋_GB2312" w:hAnsi="仿宋" w:hint="eastAsia"/>
                <w:sz w:val="24"/>
                <w:szCs w:val="18"/>
              </w:rPr>
              <w:t>综合</w:t>
            </w:r>
            <w:r w:rsidRPr="00286F5A">
              <w:rPr>
                <w:rFonts w:ascii="仿宋_GB2312" w:eastAsia="仿宋_GB2312" w:hAnsi="仿宋" w:hint="eastAsia"/>
                <w:sz w:val="24"/>
                <w:szCs w:val="18"/>
              </w:rPr>
              <w:t>类）</w:t>
            </w:r>
          </w:p>
        </w:tc>
        <w:tc>
          <w:tcPr>
            <w:tcW w:w="1365" w:type="dxa"/>
            <w:vAlign w:val="center"/>
          </w:tcPr>
          <w:p w:rsidR="0044342C" w:rsidRPr="00286F5A" w:rsidRDefault="00D56BEF" w:rsidP="0044342C">
            <w:pPr>
              <w:spacing w:line="560" w:lineRule="exact"/>
              <w:jc w:val="center"/>
              <w:rPr>
                <w:rFonts w:ascii="仿宋_GB2312" w:eastAsia="仿宋_GB2312" w:hAnsi="仿宋" w:cs="楷体_GB2312"/>
                <w:sz w:val="24"/>
                <w:szCs w:val="21"/>
              </w:rPr>
            </w:pPr>
            <w:r w:rsidRPr="00286F5A">
              <w:rPr>
                <w:rFonts w:ascii="仿宋_GB2312" w:eastAsia="仿宋_GB2312" w:hAnsi="仿宋" w:cs="楷体_GB2312" w:hint="eastAsia"/>
                <w:sz w:val="24"/>
                <w:szCs w:val="21"/>
              </w:rPr>
              <w:t>26</w:t>
            </w:r>
            <w:r w:rsidR="0044342C" w:rsidRPr="00286F5A">
              <w:rPr>
                <w:rFonts w:ascii="仿宋_GB2312" w:eastAsia="仿宋_GB2312" w:hAnsi="仿宋" w:cs="楷体_GB2312" w:hint="eastAsia"/>
                <w:sz w:val="24"/>
                <w:szCs w:val="21"/>
              </w:rPr>
              <w:t>01</w:t>
            </w:r>
            <w:r w:rsidR="00576F77" w:rsidRPr="00286F5A">
              <w:rPr>
                <w:rFonts w:ascii="仿宋_GB2312" w:eastAsia="仿宋_GB2312" w:hAnsi="仿宋" w:cs="楷体_GB2312" w:hint="eastAsia"/>
                <w:sz w:val="24"/>
                <w:szCs w:val="21"/>
              </w:rPr>
              <w:t>0</w:t>
            </w:r>
            <w:r w:rsidR="0044342C" w:rsidRPr="00286F5A">
              <w:rPr>
                <w:rFonts w:ascii="仿宋_GB2312" w:eastAsia="仿宋_GB2312" w:hAnsi="仿宋" w:cs="楷体_GB2312" w:hint="eastAsia"/>
                <w:sz w:val="24"/>
                <w:szCs w:val="21"/>
              </w:rPr>
              <w:t>1</w:t>
            </w:r>
          </w:p>
        </w:tc>
        <w:tc>
          <w:tcPr>
            <w:tcW w:w="1350" w:type="dxa"/>
            <w:vAlign w:val="center"/>
          </w:tcPr>
          <w:p w:rsidR="0044342C" w:rsidRPr="00286F5A" w:rsidRDefault="0044342C" w:rsidP="0044342C">
            <w:pPr>
              <w:spacing w:line="560" w:lineRule="exact"/>
              <w:jc w:val="center"/>
              <w:rPr>
                <w:rFonts w:ascii="仿宋_GB2312" w:eastAsia="仿宋_GB2312" w:hAnsi="仿宋" w:cs="楷体_GB2312"/>
                <w:sz w:val="24"/>
                <w:szCs w:val="21"/>
              </w:rPr>
            </w:pPr>
            <w:r w:rsidRPr="00286F5A">
              <w:rPr>
                <w:rFonts w:ascii="仿宋_GB2312" w:eastAsia="仿宋_GB2312" w:hAnsi="仿宋" w:cs="楷体_GB2312" w:hint="eastAsia"/>
                <w:sz w:val="24"/>
                <w:szCs w:val="21"/>
              </w:rPr>
              <w:t>1</w:t>
            </w:r>
          </w:p>
        </w:tc>
        <w:tc>
          <w:tcPr>
            <w:tcW w:w="1390" w:type="dxa"/>
            <w:vAlign w:val="center"/>
          </w:tcPr>
          <w:p w:rsidR="0044342C" w:rsidRPr="00286F5A" w:rsidRDefault="0044342C" w:rsidP="0044342C">
            <w:pPr>
              <w:spacing w:line="320" w:lineRule="exact"/>
              <w:jc w:val="center"/>
              <w:rPr>
                <w:rFonts w:ascii="仿宋_GB2312" w:eastAsia="仿宋_GB2312" w:hAnsi="仿宋"/>
                <w:sz w:val="24"/>
                <w:szCs w:val="21"/>
              </w:rPr>
            </w:pPr>
            <w:r w:rsidRPr="00286F5A">
              <w:rPr>
                <w:rFonts w:ascii="仿宋_GB2312" w:eastAsia="仿宋_GB2312" w:hAnsi="仿宋" w:hint="eastAsia"/>
                <w:sz w:val="24"/>
                <w:szCs w:val="21"/>
              </w:rPr>
              <w:t>计算机或电子通信相关专业</w:t>
            </w:r>
          </w:p>
        </w:tc>
        <w:tc>
          <w:tcPr>
            <w:tcW w:w="1701" w:type="dxa"/>
            <w:vAlign w:val="center"/>
          </w:tcPr>
          <w:p w:rsidR="0044342C" w:rsidRPr="00286F5A" w:rsidRDefault="0044342C" w:rsidP="0044342C">
            <w:pPr>
              <w:spacing w:line="320" w:lineRule="exact"/>
              <w:jc w:val="center"/>
              <w:rPr>
                <w:rFonts w:ascii="仿宋_GB2312" w:eastAsia="仿宋_GB2312" w:hAnsi="仿宋"/>
                <w:sz w:val="24"/>
                <w:szCs w:val="21"/>
              </w:rPr>
            </w:pPr>
            <w:r w:rsidRPr="00286F5A">
              <w:rPr>
                <w:rFonts w:ascii="仿宋_GB2312" w:eastAsia="仿宋_GB2312" w:hAnsi="仿宋" w:hint="eastAsia"/>
                <w:sz w:val="24"/>
                <w:szCs w:val="21"/>
              </w:rPr>
              <w:t>本科及以上学历</w:t>
            </w:r>
          </w:p>
        </w:tc>
        <w:tc>
          <w:tcPr>
            <w:tcW w:w="2984" w:type="dxa"/>
            <w:vAlign w:val="center"/>
          </w:tcPr>
          <w:p w:rsidR="0044342C" w:rsidRPr="00286F5A" w:rsidRDefault="0044342C" w:rsidP="0044342C">
            <w:pPr>
              <w:spacing w:line="320" w:lineRule="exact"/>
              <w:jc w:val="left"/>
              <w:rPr>
                <w:rFonts w:ascii="仿宋_GB2312" w:eastAsia="仿宋_GB2312" w:hAnsi="仿宋"/>
                <w:sz w:val="24"/>
                <w:szCs w:val="21"/>
              </w:rPr>
            </w:pPr>
            <w:r w:rsidRPr="00286F5A">
              <w:rPr>
                <w:rFonts w:ascii="仿宋_GB2312" w:eastAsia="仿宋_GB2312" w:hAnsi="仿宋" w:hint="eastAsia"/>
                <w:sz w:val="24"/>
                <w:szCs w:val="21"/>
              </w:rPr>
              <w:t>1982年10月9日以后出生，有中级及以上职称年龄可放宽至1972年10月9日以后出生；有从事计算机网络管理工作5年以上经历。</w:t>
            </w:r>
          </w:p>
        </w:tc>
        <w:tc>
          <w:tcPr>
            <w:tcW w:w="922" w:type="dxa"/>
            <w:vAlign w:val="center"/>
          </w:tcPr>
          <w:p w:rsidR="0044342C" w:rsidRPr="00D56BEF" w:rsidRDefault="0044342C" w:rsidP="0044342C">
            <w:pPr>
              <w:spacing w:line="320" w:lineRule="exact"/>
              <w:jc w:val="center"/>
              <w:rPr>
                <w:rFonts w:ascii="仿宋" w:eastAsia="仿宋" w:hAnsi="仿宋"/>
                <w:szCs w:val="21"/>
              </w:rPr>
            </w:pPr>
          </w:p>
        </w:tc>
      </w:tr>
      <w:tr w:rsidR="0044342C" w:rsidRPr="0044342C" w:rsidTr="0044342C">
        <w:trPr>
          <w:trHeight w:val="1670"/>
        </w:trPr>
        <w:tc>
          <w:tcPr>
            <w:tcW w:w="1808" w:type="dxa"/>
            <w:vMerge/>
            <w:vAlign w:val="center"/>
          </w:tcPr>
          <w:p w:rsidR="0044342C" w:rsidRPr="00286F5A" w:rsidRDefault="0044342C" w:rsidP="0044342C">
            <w:pPr>
              <w:spacing w:line="560" w:lineRule="exact"/>
              <w:jc w:val="center"/>
              <w:rPr>
                <w:rFonts w:ascii="仿宋_GB2312" w:eastAsia="仿宋_GB2312" w:hAnsi="仿宋" w:cs="楷体_GB2312"/>
                <w:sz w:val="24"/>
                <w:szCs w:val="21"/>
              </w:rPr>
            </w:pPr>
          </w:p>
        </w:tc>
        <w:tc>
          <w:tcPr>
            <w:tcW w:w="1352" w:type="dxa"/>
            <w:vMerge/>
            <w:vAlign w:val="center"/>
          </w:tcPr>
          <w:p w:rsidR="0044342C" w:rsidRPr="00286F5A" w:rsidRDefault="0044342C" w:rsidP="0044342C">
            <w:pPr>
              <w:spacing w:line="560" w:lineRule="exact"/>
              <w:jc w:val="center"/>
              <w:rPr>
                <w:rFonts w:ascii="仿宋_GB2312" w:eastAsia="仿宋_GB2312" w:hAnsi="仿宋" w:cs="楷体_GB2312"/>
                <w:sz w:val="24"/>
                <w:szCs w:val="21"/>
              </w:rPr>
            </w:pPr>
          </w:p>
        </w:tc>
        <w:tc>
          <w:tcPr>
            <w:tcW w:w="1348" w:type="dxa"/>
            <w:vAlign w:val="center"/>
          </w:tcPr>
          <w:p w:rsidR="0044342C" w:rsidRPr="00286F5A" w:rsidRDefault="0044342C" w:rsidP="00286F5A">
            <w:pPr>
              <w:spacing w:line="560" w:lineRule="exact"/>
              <w:jc w:val="center"/>
              <w:rPr>
                <w:rFonts w:ascii="仿宋_GB2312" w:eastAsia="仿宋_GB2312" w:hAnsi="仿宋" w:cs="楷体_GB2312"/>
                <w:sz w:val="24"/>
                <w:szCs w:val="21"/>
              </w:rPr>
            </w:pPr>
            <w:r w:rsidRPr="00286F5A">
              <w:rPr>
                <w:rFonts w:ascii="仿宋_GB2312" w:eastAsia="仿宋_GB2312" w:hAnsi="仿宋" w:hint="eastAsia"/>
                <w:sz w:val="24"/>
                <w:szCs w:val="18"/>
              </w:rPr>
              <w:t>专业技术岗（</w:t>
            </w:r>
            <w:r w:rsidR="00286F5A" w:rsidRPr="00286F5A">
              <w:rPr>
                <w:rFonts w:ascii="仿宋_GB2312" w:eastAsia="仿宋_GB2312" w:hAnsi="仿宋" w:hint="eastAsia"/>
                <w:sz w:val="24"/>
                <w:szCs w:val="18"/>
              </w:rPr>
              <w:t>综合</w:t>
            </w:r>
            <w:r w:rsidRPr="00286F5A">
              <w:rPr>
                <w:rFonts w:ascii="仿宋_GB2312" w:eastAsia="仿宋_GB2312" w:hAnsi="仿宋" w:hint="eastAsia"/>
                <w:sz w:val="24"/>
                <w:szCs w:val="18"/>
              </w:rPr>
              <w:t>类）</w:t>
            </w:r>
          </w:p>
        </w:tc>
        <w:tc>
          <w:tcPr>
            <w:tcW w:w="1365" w:type="dxa"/>
            <w:vAlign w:val="center"/>
          </w:tcPr>
          <w:p w:rsidR="0044342C" w:rsidRPr="00286F5A" w:rsidRDefault="00D56BEF" w:rsidP="0044342C">
            <w:pPr>
              <w:spacing w:line="560" w:lineRule="exact"/>
              <w:jc w:val="center"/>
              <w:rPr>
                <w:rFonts w:ascii="仿宋_GB2312" w:eastAsia="仿宋_GB2312" w:hAnsi="仿宋" w:cs="楷体_GB2312"/>
                <w:sz w:val="24"/>
                <w:szCs w:val="21"/>
              </w:rPr>
            </w:pPr>
            <w:r w:rsidRPr="00286F5A">
              <w:rPr>
                <w:rFonts w:ascii="仿宋_GB2312" w:eastAsia="仿宋_GB2312" w:hAnsi="仿宋" w:cs="楷体_GB2312" w:hint="eastAsia"/>
                <w:sz w:val="24"/>
                <w:szCs w:val="21"/>
              </w:rPr>
              <w:t>26</w:t>
            </w:r>
            <w:r w:rsidR="0044342C" w:rsidRPr="00286F5A">
              <w:rPr>
                <w:rFonts w:ascii="仿宋_GB2312" w:eastAsia="仿宋_GB2312" w:hAnsi="仿宋" w:cs="楷体_GB2312" w:hint="eastAsia"/>
                <w:sz w:val="24"/>
                <w:szCs w:val="21"/>
              </w:rPr>
              <w:t>01</w:t>
            </w:r>
            <w:r w:rsidR="00576F77" w:rsidRPr="00286F5A">
              <w:rPr>
                <w:rFonts w:ascii="仿宋_GB2312" w:eastAsia="仿宋_GB2312" w:hAnsi="仿宋" w:cs="楷体_GB2312" w:hint="eastAsia"/>
                <w:sz w:val="24"/>
                <w:szCs w:val="21"/>
              </w:rPr>
              <w:t>0</w:t>
            </w:r>
            <w:r w:rsidR="0044342C" w:rsidRPr="00286F5A">
              <w:rPr>
                <w:rFonts w:ascii="仿宋_GB2312" w:eastAsia="仿宋_GB2312" w:hAnsi="仿宋" w:cs="楷体_GB2312" w:hint="eastAsia"/>
                <w:sz w:val="24"/>
                <w:szCs w:val="21"/>
              </w:rPr>
              <w:t>2</w:t>
            </w:r>
          </w:p>
        </w:tc>
        <w:tc>
          <w:tcPr>
            <w:tcW w:w="1350" w:type="dxa"/>
            <w:vAlign w:val="center"/>
          </w:tcPr>
          <w:p w:rsidR="0044342C" w:rsidRPr="00286F5A" w:rsidRDefault="0044342C" w:rsidP="0044342C">
            <w:pPr>
              <w:spacing w:line="560" w:lineRule="exact"/>
              <w:jc w:val="center"/>
              <w:rPr>
                <w:rFonts w:ascii="仿宋_GB2312" w:eastAsia="仿宋_GB2312" w:hAnsi="仿宋" w:cs="楷体_GB2312"/>
                <w:sz w:val="24"/>
                <w:szCs w:val="21"/>
              </w:rPr>
            </w:pPr>
            <w:r w:rsidRPr="00286F5A">
              <w:rPr>
                <w:rFonts w:ascii="仿宋_GB2312" w:eastAsia="仿宋_GB2312" w:hAnsi="仿宋" w:cs="楷体_GB2312" w:hint="eastAsia"/>
                <w:sz w:val="24"/>
                <w:szCs w:val="21"/>
              </w:rPr>
              <w:t>3</w:t>
            </w:r>
          </w:p>
        </w:tc>
        <w:tc>
          <w:tcPr>
            <w:tcW w:w="1390" w:type="dxa"/>
            <w:vAlign w:val="center"/>
          </w:tcPr>
          <w:p w:rsidR="0044342C" w:rsidRPr="00286F5A" w:rsidRDefault="0044342C" w:rsidP="0044342C">
            <w:pPr>
              <w:spacing w:line="560" w:lineRule="exact"/>
              <w:jc w:val="center"/>
              <w:rPr>
                <w:rFonts w:ascii="仿宋_GB2312" w:eastAsia="仿宋_GB2312" w:hAnsi="仿宋"/>
                <w:sz w:val="24"/>
                <w:szCs w:val="21"/>
              </w:rPr>
            </w:pPr>
            <w:r w:rsidRPr="00286F5A">
              <w:rPr>
                <w:rFonts w:ascii="仿宋_GB2312" w:eastAsia="仿宋_GB2312" w:hAnsi="仿宋" w:hint="eastAsia"/>
                <w:sz w:val="24"/>
                <w:szCs w:val="21"/>
              </w:rPr>
              <w:t>不限专业</w:t>
            </w:r>
          </w:p>
        </w:tc>
        <w:tc>
          <w:tcPr>
            <w:tcW w:w="1701" w:type="dxa"/>
            <w:vAlign w:val="center"/>
          </w:tcPr>
          <w:p w:rsidR="0044342C" w:rsidRPr="00286F5A" w:rsidRDefault="0044342C" w:rsidP="0044342C">
            <w:pPr>
              <w:spacing w:line="320" w:lineRule="exact"/>
              <w:jc w:val="center"/>
              <w:rPr>
                <w:rFonts w:ascii="仿宋_GB2312" w:eastAsia="仿宋_GB2312" w:hAnsi="仿宋"/>
                <w:sz w:val="24"/>
                <w:szCs w:val="21"/>
              </w:rPr>
            </w:pPr>
            <w:r w:rsidRPr="00286F5A">
              <w:rPr>
                <w:rFonts w:ascii="仿宋_GB2312" w:eastAsia="仿宋_GB2312" w:hAnsi="仿宋" w:hint="eastAsia"/>
                <w:sz w:val="24"/>
                <w:szCs w:val="21"/>
              </w:rPr>
              <w:t>本科及以上学历</w:t>
            </w:r>
          </w:p>
        </w:tc>
        <w:tc>
          <w:tcPr>
            <w:tcW w:w="2984" w:type="dxa"/>
            <w:vAlign w:val="center"/>
          </w:tcPr>
          <w:p w:rsidR="0044342C" w:rsidRPr="00286F5A" w:rsidRDefault="0044342C" w:rsidP="0044342C">
            <w:pPr>
              <w:spacing w:line="320" w:lineRule="exact"/>
              <w:jc w:val="left"/>
              <w:rPr>
                <w:rFonts w:ascii="仿宋_GB2312" w:eastAsia="仿宋_GB2312" w:hAnsi="仿宋"/>
                <w:sz w:val="24"/>
                <w:szCs w:val="21"/>
              </w:rPr>
            </w:pPr>
            <w:r w:rsidRPr="00286F5A">
              <w:rPr>
                <w:rFonts w:ascii="仿宋_GB2312" w:eastAsia="仿宋_GB2312" w:hAnsi="仿宋" w:hint="eastAsia"/>
                <w:sz w:val="24"/>
                <w:szCs w:val="21"/>
              </w:rPr>
              <w:t>1982年10月9日以后出生，有中级及以上职称年龄可放宽至1972年10月9日以后出生；有新闻传播、文字编辑、新媒体工作2年以上经历。</w:t>
            </w:r>
          </w:p>
        </w:tc>
        <w:tc>
          <w:tcPr>
            <w:tcW w:w="922" w:type="dxa"/>
            <w:vAlign w:val="center"/>
          </w:tcPr>
          <w:p w:rsidR="0044342C" w:rsidRPr="00D56BEF" w:rsidRDefault="0044342C" w:rsidP="0044342C">
            <w:pPr>
              <w:spacing w:line="560" w:lineRule="exact"/>
              <w:jc w:val="center"/>
              <w:rPr>
                <w:rFonts w:ascii="仿宋" w:eastAsia="仿宋" w:hAnsi="仿宋"/>
                <w:szCs w:val="21"/>
              </w:rPr>
            </w:pPr>
          </w:p>
        </w:tc>
      </w:tr>
    </w:tbl>
    <w:p w:rsidR="0044342C" w:rsidRPr="0044342C" w:rsidRDefault="0044342C" w:rsidP="0044342C">
      <w:pPr>
        <w:ind w:firstLineChars="200" w:firstLine="640"/>
        <w:rPr>
          <w:rFonts w:ascii="仿宋_GB2312" w:eastAsia="仿宋_GB2312" w:hAnsi="仿宋_GB2312" w:cs="仿宋_GB2312"/>
          <w:sz w:val="32"/>
          <w:szCs w:val="32"/>
        </w:rPr>
      </w:pPr>
    </w:p>
    <w:p w:rsidR="0044342C" w:rsidRPr="0044342C" w:rsidRDefault="0044342C" w:rsidP="0044342C">
      <w:pPr>
        <w:ind w:firstLineChars="200" w:firstLine="640"/>
        <w:rPr>
          <w:rFonts w:ascii="仿宋_GB2312" w:eastAsia="仿宋_GB2312" w:hAnsi="仿宋_GB2312" w:cs="仿宋_GB2312"/>
          <w:sz w:val="32"/>
          <w:szCs w:val="32"/>
        </w:rPr>
      </w:pPr>
    </w:p>
    <w:tbl>
      <w:tblPr>
        <w:tblW w:w="14819" w:type="dxa"/>
        <w:tblInd w:w="-252" w:type="dxa"/>
        <w:tblLook w:val="0000" w:firstRow="0" w:lastRow="0" w:firstColumn="0" w:lastColumn="0" w:noHBand="0" w:noVBand="0"/>
      </w:tblPr>
      <w:tblGrid>
        <w:gridCol w:w="1260"/>
        <w:gridCol w:w="801"/>
        <w:gridCol w:w="1134"/>
        <w:gridCol w:w="993"/>
        <w:gridCol w:w="850"/>
        <w:gridCol w:w="4678"/>
        <w:gridCol w:w="1417"/>
        <w:gridCol w:w="1843"/>
        <w:gridCol w:w="1843"/>
      </w:tblGrid>
      <w:tr w:rsidR="0044342C" w:rsidRPr="0044342C" w:rsidTr="003C35F0">
        <w:trPr>
          <w:trHeight w:val="522"/>
        </w:trPr>
        <w:tc>
          <w:tcPr>
            <w:tcW w:w="14819" w:type="dxa"/>
            <w:gridSpan w:val="9"/>
            <w:tcBorders>
              <w:top w:val="nil"/>
              <w:left w:val="nil"/>
              <w:bottom w:val="nil"/>
              <w:right w:val="nil"/>
            </w:tcBorders>
            <w:shd w:val="clear" w:color="auto" w:fill="auto"/>
            <w:noWrap/>
            <w:vAlign w:val="center"/>
          </w:tcPr>
          <w:p w:rsidR="0044342C" w:rsidRPr="0044342C" w:rsidRDefault="0044342C" w:rsidP="0044342C">
            <w:pPr>
              <w:widowControl/>
              <w:jc w:val="left"/>
              <w:rPr>
                <w:rFonts w:ascii="方正小标宋简体" w:eastAsia="方正小标宋简体" w:hAnsi="宋体" w:cs="宋体"/>
                <w:color w:val="000000"/>
                <w:kern w:val="0"/>
                <w:sz w:val="40"/>
                <w:szCs w:val="40"/>
              </w:rPr>
            </w:pPr>
            <w:r w:rsidRPr="0044342C">
              <w:rPr>
                <w:rFonts w:ascii="方正小标宋简体" w:eastAsia="方正小标宋简体" w:hAnsi="宋体" w:cs="宋体" w:hint="eastAsia"/>
                <w:color w:val="000000"/>
                <w:kern w:val="0"/>
                <w:sz w:val="40"/>
                <w:szCs w:val="40"/>
              </w:rPr>
              <w:lastRenderedPageBreak/>
              <w:t xml:space="preserve">             </w:t>
            </w:r>
            <w:r w:rsidRPr="0044342C">
              <w:rPr>
                <w:rFonts w:ascii="黑体" w:eastAsia="黑体" w:hAnsi="宋体" w:cs="宋体" w:hint="eastAsia"/>
                <w:color w:val="000000"/>
                <w:kern w:val="0"/>
                <w:sz w:val="40"/>
                <w:szCs w:val="40"/>
              </w:rPr>
              <w:t>河南省省直事业单位2017年公开招聘岗位信息表</w:t>
            </w:r>
          </w:p>
        </w:tc>
      </w:tr>
      <w:tr w:rsidR="0044342C" w:rsidRPr="0044342C" w:rsidTr="00872AD0">
        <w:trPr>
          <w:trHeight w:val="474"/>
        </w:trPr>
        <w:tc>
          <w:tcPr>
            <w:tcW w:w="3195" w:type="dxa"/>
            <w:gridSpan w:val="3"/>
            <w:tcBorders>
              <w:top w:val="nil"/>
              <w:left w:val="nil"/>
              <w:bottom w:val="nil"/>
              <w:right w:val="nil"/>
            </w:tcBorders>
            <w:shd w:val="clear" w:color="auto" w:fill="auto"/>
            <w:noWrap/>
            <w:vAlign w:val="center"/>
          </w:tcPr>
          <w:p w:rsidR="0044342C" w:rsidRPr="0044342C" w:rsidRDefault="0044342C" w:rsidP="0044342C">
            <w:pPr>
              <w:widowControl/>
              <w:jc w:val="left"/>
              <w:rPr>
                <w:rFonts w:ascii="宋体" w:hAnsi="宋体" w:cs="宋体"/>
                <w:color w:val="000000"/>
                <w:kern w:val="0"/>
                <w:sz w:val="22"/>
                <w:szCs w:val="22"/>
              </w:rPr>
            </w:pPr>
            <w:r w:rsidRPr="0044342C">
              <w:rPr>
                <w:rFonts w:ascii="宋体" w:hAnsi="宋体" w:cs="宋体" w:hint="eastAsia"/>
                <w:color w:val="000000"/>
                <w:kern w:val="0"/>
                <w:sz w:val="22"/>
                <w:szCs w:val="22"/>
              </w:rPr>
              <w:t>主管部门：河南省总工会</w:t>
            </w:r>
          </w:p>
        </w:tc>
        <w:tc>
          <w:tcPr>
            <w:tcW w:w="993" w:type="dxa"/>
            <w:tcBorders>
              <w:top w:val="nil"/>
              <w:left w:val="nil"/>
              <w:bottom w:val="nil"/>
              <w:right w:val="nil"/>
            </w:tcBorders>
            <w:shd w:val="clear" w:color="auto" w:fill="auto"/>
            <w:noWrap/>
            <w:vAlign w:val="center"/>
          </w:tcPr>
          <w:p w:rsidR="0044342C" w:rsidRPr="0044342C" w:rsidRDefault="0044342C" w:rsidP="0044342C">
            <w:pPr>
              <w:widowControl/>
              <w:jc w:val="left"/>
              <w:rPr>
                <w:rFonts w:ascii="宋体" w:hAnsi="宋体" w:cs="宋体"/>
                <w:color w:val="000000"/>
                <w:kern w:val="0"/>
                <w:sz w:val="22"/>
                <w:szCs w:val="22"/>
              </w:rPr>
            </w:pPr>
          </w:p>
        </w:tc>
        <w:tc>
          <w:tcPr>
            <w:tcW w:w="850" w:type="dxa"/>
            <w:tcBorders>
              <w:top w:val="nil"/>
              <w:left w:val="nil"/>
              <w:bottom w:val="nil"/>
              <w:right w:val="nil"/>
            </w:tcBorders>
            <w:shd w:val="clear" w:color="auto" w:fill="auto"/>
            <w:noWrap/>
            <w:vAlign w:val="center"/>
          </w:tcPr>
          <w:p w:rsidR="0044342C" w:rsidRPr="0044342C" w:rsidRDefault="0044342C" w:rsidP="0044342C">
            <w:pPr>
              <w:widowControl/>
              <w:jc w:val="center"/>
              <w:rPr>
                <w:rFonts w:ascii="宋体" w:hAnsi="宋体" w:cs="宋体"/>
                <w:color w:val="000000"/>
                <w:kern w:val="0"/>
                <w:sz w:val="22"/>
                <w:szCs w:val="22"/>
              </w:rPr>
            </w:pPr>
          </w:p>
        </w:tc>
        <w:tc>
          <w:tcPr>
            <w:tcW w:w="4678" w:type="dxa"/>
            <w:tcBorders>
              <w:top w:val="nil"/>
              <w:left w:val="nil"/>
              <w:bottom w:val="nil"/>
              <w:right w:val="nil"/>
            </w:tcBorders>
            <w:shd w:val="clear" w:color="auto" w:fill="auto"/>
            <w:noWrap/>
            <w:vAlign w:val="center"/>
          </w:tcPr>
          <w:p w:rsidR="0044342C" w:rsidRPr="0044342C" w:rsidRDefault="0044342C" w:rsidP="0044342C">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tcPr>
          <w:p w:rsidR="0044342C" w:rsidRPr="0044342C" w:rsidRDefault="0044342C" w:rsidP="0044342C">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tcPr>
          <w:p w:rsidR="0044342C" w:rsidRPr="0044342C" w:rsidRDefault="0044342C" w:rsidP="0044342C">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tcPr>
          <w:p w:rsidR="0044342C" w:rsidRPr="0044342C" w:rsidRDefault="0044342C" w:rsidP="0044342C">
            <w:pPr>
              <w:widowControl/>
              <w:jc w:val="left"/>
              <w:rPr>
                <w:rFonts w:ascii="宋体" w:hAnsi="宋体" w:cs="宋体"/>
                <w:color w:val="000000"/>
                <w:kern w:val="0"/>
                <w:sz w:val="22"/>
                <w:szCs w:val="22"/>
              </w:rPr>
            </w:pPr>
          </w:p>
        </w:tc>
      </w:tr>
      <w:tr w:rsidR="0044342C" w:rsidRPr="0044342C" w:rsidTr="00872AD0">
        <w:trPr>
          <w:trHeight w:val="44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42C" w:rsidRPr="0044342C" w:rsidRDefault="0044342C" w:rsidP="0044342C">
            <w:pPr>
              <w:widowControl/>
              <w:jc w:val="center"/>
              <w:rPr>
                <w:rFonts w:ascii="宋体" w:hAnsi="宋体" w:cs="宋体"/>
                <w:color w:val="000000"/>
                <w:kern w:val="0"/>
                <w:sz w:val="22"/>
                <w:szCs w:val="22"/>
              </w:rPr>
            </w:pPr>
            <w:r w:rsidRPr="0044342C">
              <w:rPr>
                <w:rFonts w:ascii="宋体" w:hAnsi="宋体" w:cs="宋体" w:hint="eastAsia"/>
                <w:color w:val="000000"/>
                <w:kern w:val="0"/>
                <w:sz w:val="22"/>
                <w:szCs w:val="22"/>
              </w:rPr>
              <w:t>用人单位</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4342C" w:rsidRPr="0044342C" w:rsidRDefault="0044342C" w:rsidP="0044342C">
            <w:pPr>
              <w:widowControl/>
              <w:jc w:val="center"/>
              <w:rPr>
                <w:rFonts w:ascii="宋体" w:hAnsi="宋体" w:cs="宋体"/>
                <w:color w:val="000000"/>
                <w:kern w:val="0"/>
                <w:sz w:val="22"/>
                <w:szCs w:val="22"/>
              </w:rPr>
            </w:pPr>
            <w:r w:rsidRPr="0044342C">
              <w:rPr>
                <w:rFonts w:ascii="宋体" w:hAnsi="宋体" w:cs="宋体" w:hint="eastAsia"/>
                <w:color w:val="000000"/>
                <w:kern w:val="0"/>
                <w:sz w:val="22"/>
                <w:szCs w:val="22"/>
              </w:rPr>
              <w:t>单位性质</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4342C" w:rsidRPr="0044342C" w:rsidRDefault="0044342C" w:rsidP="0044342C">
            <w:pPr>
              <w:widowControl/>
              <w:jc w:val="center"/>
              <w:rPr>
                <w:rFonts w:ascii="宋体" w:hAnsi="宋体" w:cs="宋体"/>
                <w:color w:val="000000"/>
                <w:kern w:val="0"/>
                <w:sz w:val="22"/>
                <w:szCs w:val="22"/>
              </w:rPr>
            </w:pPr>
            <w:r w:rsidRPr="0044342C">
              <w:rPr>
                <w:rFonts w:ascii="宋体" w:hAnsi="宋体" w:cs="宋体" w:hint="eastAsia"/>
                <w:color w:val="000000"/>
                <w:kern w:val="0"/>
                <w:sz w:val="22"/>
                <w:szCs w:val="22"/>
              </w:rPr>
              <w:t>岗位名称</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4342C" w:rsidRPr="0044342C" w:rsidRDefault="0044342C" w:rsidP="0044342C">
            <w:pPr>
              <w:widowControl/>
              <w:jc w:val="center"/>
              <w:rPr>
                <w:rFonts w:ascii="宋体" w:hAnsi="宋体" w:cs="宋体"/>
                <w:color w:val="000000"/>
                <w:kern w:val="0"/>
                <w:sz w:val="22"/>
                <w:szCs w:val="22"/>
              </w:rPr>
            </w:pPr>
            <w:r w:rsidRPr="0044342C">
              <w:rPr>
                <w:rFonts w:ascii="宋体" w:hAnsi="宋体" w:cs="宋体" w:hint="eastAsia"/>
                <w:color w:val="000000"/>
                <w:kern w:val="0"/>
                <w:sz w:val="22"/>
                <w:szCs w:val="22"/>
              </w:rPr>
              <w:t>岗位代码</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4342C" w:rsidRPr="0044342C" w:rsidRDefault="0044342C" w:rsidP="0044342C">
            <w:pPr>
              <w:widowControl/>
              <w:jc w:val="center"/>
              <w:rPr>
                <w:rFonts w:ascii="宋体" w:hAnsi="宋体" w:cs="宋体"/>
                <w:color w:val="000000"/>
                <w:kern w:val="0"/>
                <w:sz w:val="22"/>
                <w:szCs w:val="22"/>
              </w:rPr>
            </w:pPr>
            <w:r w:rsidRPr="0044342C">
              <w:rPr>
                <w:rFonts w:ascii="宋体" w:hAnsi="宋体" w:cs="宋体" w:hint="eastAsia"/>
                <w:color w:val="000000"/>
                <w:kern w:val="0"/>
                <w:sz w:val="22"/>
                <w:szCs w:val="22"/>
              </w:rPr>
              <w:t>招聘人数</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44342C" w:rsidRPr="0044342C" w:rsidRDefault="0044342C" w:rsidP="0044342C">
            <w:pPr>
              <w:widowControl/>
              <w:jc w:val="center"/>
              <w:rPr>
                <w:rFonts w:ascii="宋体" w:hAnsi="宋体" w:cs="宋体"/>
                <w:color w:val="000000"/>
                <w:kern w:val="0"/>
                <w:sz w:val="22"/>
                <w:szCs w:val="22"/>
              </w:rPr>
            </w:pPr>
            <w:r w:rsidRPr="0044342C">
              <w:rPr>
                <w:rFonts w:ascii="宋体" w:hAnsi="宋体" w:cs="宋体" w:hint="eastAsia"/>
                <w:color w:val="000000"/>
                <w:kern w:val="0"/>
                <w:sz w:val="22"/>
                <w:szCs w:val="22"/>
              </w:rPr>
              <w:t>专业</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4342C" w:rsidRPr="0044342C" w:rsidRDefault="0044342C" w:rsidP="0044342C">
            <w:pPr>
              <w:widowControl/>
              <w:jc w:val="center"/>
              <w:rPr>
                <w:rFonts w:ascii="宋体" w:hAnsi="宋体" w:cs="宋体"/>
                <w:color w:val="000000"/>
                <w:kern w:val="0"/>
                <w:sz w:val="22"/>
                <w:szCs w:val="22"/>
              </w:rPr>
            </w:pPr>
            <w:r w:rsidRPr="0044342C">
              <w:rPr>
                <w:rFonts w:ascii="宋体" w:hAnsi="宋体" w:cs="宋体" w:hint="eastAsia"/>
                <w:color w:val="000000"/>
                <w:kern w:val="0"/>
                <w:sz w:val="22"/>
                <w:szCs w:val="22"/>
              </w:rPr>
              <w:t>学历学位</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4342C" w:rsidRPr="0044342C" w:rsidRDefault="0044342C" w:rsidP="0044342C">
            <w:pPr>
              <w:widowControl/>
              <w:jc w:val="center"/>
              <w:rPr>
                <w:rFonts w:ascii="宋体" w:hAnsi="宋体" w:cs="宋体"/>
                <w:color w:val="000000"/>
                <w:kern w:val="0"/>
                <w:sz w:val="22"/>
                <w:szCs w:val="22"/>
              </w:rPr>
            </w:pPr>
            <w:r w:rsidRPr="0044342C">
              <w:rPr>
                <w:rFonts w:ascii="宋体" w:hAnsi="宋体" w:cs="宋体" w:hint="eastAsia"/>
                <w:color w:val="000000"/>
                <w:kern w:val="0"/>
                <w:sz w:val="22"/>
                <w:szCs w:val="22"/>
              </w:rPr>
              <w:t>其他条件</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4342C" w:rsidRPr="0044342C" w:rsidRDefault="0044342C" w:rsidP="0044342C">
            <w:pPr>
              <w:widowControl/>
              <w:jc w:val="center"/>
              <w:rPr>
                <w:rFonts w:ascii="宋体" w:hAnsi="宋体" w:cs="宋体"/>
                <w:color w:val="000000"/>
                <w:kern w:val="0"/>
                <w:sz w:val="22"/>
                <w:szCs w:val="22"/>
              </w:rPr>
            </w:pPr>
            <w:r w:rsidRPr="0044342C">
              <w:rPr>
                <w:rFonts w:ascii="宋体" w:hAnsi="宋体" w:cs="宋体" w:hint="eastAsia"/>
                <w:color w:val="000000"/>
                <w:kern w:val="0"/>
                <w:sz w:val="22"/>
                <w:szCs w:val="22"/>
              </w:rPr>
              <w:t>备注</w:t>
            </w:r>
          </w:p>
        </w:tc>
      </w:tr>
      <w:tr w:rsidR="003132E8" w:rsidRPr="0044342C" w:rsidTr="00872AD0">
        <w:trPr>
          <w:trHeight w:val="1374"/>
        </w:trPr>
        <w:tc>
          <w:tcPr>
            <w:tcW w:w="1260" w:type="dxa"/>
            <w:vMerge w:val="restart"/>
            <w:tcBorders>
              <w:top w:val="single" w:sz="6" w:space="0" w:color="auto"/>
              <w:left w:val="single" w:sz="4" w:space="0" w:color="auto"/>
              <w:bottom w:val="single" w:sz="4" w:space="0" w:color="auto"/>
              <w:right w:val="single" w:sz="6" w:space="0" w:color="auto"/>
            </w:tcBorders>
            <w:vAlign w:val="center"/>
          </w:tcPr>
          <w:p w:rsidR="003132E8" w:rsidRPr="00636E53" w:rsidRDefault="003132E8" w:rsidP="0044342C">
            <w:pPr>
              <w:widowControl/>
              <w:jc w:val="left"/>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河南省职工医院</w:t>
            </w:r>
          </w:p>
        </w:tc>
        <w:tc>
          <w:tcPr>
            <w:tcW w:w="801" w:type="dxa"/>
            <w:vMerge w:val="restart"/>
            <w:tcBorders>
              <w:top w:val="single" w:sz="6" w:space="0" w:color="auto"/>
              <w:left w:val="single" w:sz="6" w:space="0" w:color="auto"/>
              <w:bottom w:val="single" w:sz="4" w:space="0" w:color="auto"/>
              <w:right w:val="single" w:sz="4" w:space="0" w:color="auto"/>
            </w:tcBorders>
            <w:vAlign w:val="center"/>
          </w:tcPr>
          <w:p w:rsidR="003132E8" w:rsidRPr="00636E53" w:rsidRDefault="003132E8" w:rsidP="0044342C">
            <w:pPr>
              <w:widowControl/>
              <w:jc w:val="left"/>
              <w:rPr>
                <w:rFonts w:ascii="仿宋_GB2312" w:eastAsia="仿宋_GB2312" w:hAnsi="仿宋" w:cs="宋体"/>
                <w:color w:val="000000"/>
                <w:kern w:val="0"/>
                <w:sz w:val="24"/>
              </w:rPr>
            </w:pPr>
            <w:proofErr w:type="gramStart"/>
            <w:r w:rsidRPr="00636E53">
              <w:rPr>
                <w:rFonts w:ascii="仿宋_GB2312" w:eastAsia="仿宋_GB2312" w:hAnsi="仿宋" w:cs="宋体" w:hint="eastAsia"/>
                <w:color w:val="000000"/>
                <w:kern w:val="0"/>
                <w:sz w:val="24"/>
              </w:rPr>
              <w:t>财政差供</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3132E8" w:rsidRPr="00636E53" w:rsidRDefault="003132E8" w:rsidP="005C55F1">
            <w:pPr>
              <w:widowControl/>
              <w:jc w:val="center"/>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管理岗（</w:t>
            </w:r>
            <w:r w:rsidR="005C55F1">
              <w:rPr>
                <w:rFonts w:ascii="仿宋_GB2312" w:eastAsia="仿宋_GB2312" w:hAnsi="仿宋" w:cs="宋体" w:hint="eastAsia"/>
                <w:color w:val="000000"/>
                <w:kern w:val="0"/>
                <w:sz w:val="24"/>
              </w:rPr>
              <w:t>综合</w:t>
            </w:r>
            <w:r w:rsidRPr="00636E53">
              <w:rPr>
                <w:rFonts w:ascii="仿宋_GB2312" w:eastAsia="仿宋_GB2312" w:hAnsi="仿宋" w:cs="宋体" w:hint="eastAsia"/>
                <w:color w:val="000000"/>
                <w:kern w:val="0"/>
                <w:sz w:val="24"/>
              </w:rPr>
              <w:t>类）</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132E8" w:rsidRPr="001F0948" w:rsidRDefault="003132E8" w:rsidP="005C55F1">
            <w:pPr>
              <w:widowControl/>
              <w:jc w:val="center"/>
              <w:rPr>
                <w:rFonts w:ascii="仿宋_GB2312" w:eastAsia="仿宋_GB2312" w:hAnsi="仿宋" w:cs="宋体"/>
                <w:color w:val="000000"/>
                <w:kern w:val="0"/>
                <w:sz w:val="24"/>
              </w:rPr>
            </w:pPr>
            <w:r w:rsidRPr="001F0948">
              <w:rPr>
                <w:rFonts w:ascii="仿宋_GB2312" w:eastAsia="仿宋_GB2312" w:hAnsi="仿宋" w:cs="宋体" w:hint="eastAsia"/>
                <w:color w:val="000000"/>
                <w:kern w:val="0"/>
                <w:sz w:val="24"/>
              </w:rPr>
              <w:t>2</w:t>
            </w:r>
            <w:r w:rsidR="00D56BEF" w:rsidRPr="001F0948">
              <w:rPr>
                <w:rFonts w:ascii="仿宋_GB2312" w:eastAsia="仿宋_GB2312" w:hAnsi="仿宋" w:cs="宋体" w:hint="eastAsia"/>
                <w:color w:val="000000"/>
                <w:kern w:val="0"/>
                <w:sz w:val="24"/>
              </w:rPr>
              <w:t>7</w:t>
            </w:r>
            <w:r w:rsidR="00576F77" w:rsidRPr="001F0948">
              <w:rPr>
                <w:rFonts w:ascii="仿宋_GB2312" w:eastAsia="仿宋_GB2312" w:hAnsi="仿宋" w:cs="宋体" w:hint="eastAsia"/>
                <w:color w:val="000000"/>
                <w:kern w:val="0"/>
                <w:sz w:val="24"/>
              </w:rPr>
              <w:t>0</w:t>
            </w:r>
            <w:r w:rsidR="005C55F1" w:rsidRPr="001F0948">
              <w:rPr>
                <w:rFonts w:ascii="仿宋_GB2312" w:eastAsia="仿宋_GB2312" w:hAnsi="仿宋" w:cs="宋体" w:hint="eastAsia"/>
                <w:color w:val="000000"/>
                <w:kern w:val="0"/>
                <w:sz w:val="24"/>
              </w:rPr>
              <w:t>1</w:t>
            </w:r>
            <w:r w:rsidR="00576F77" w:rsidRPr="001F0948">
              <w:rPr>
                <w:rFonts w:ascii="仿宋_GB2312" w:eastAsia="仿宋_GB2312" w:hAnsi="仿宋" w:cs="宋体" w:hint="eastAsia"/>
                <w:color w:val="000000"/>
                <w:kern w:val="0"/>
                <w:sz w:val="24"/>
              </w:rPr>
              <w:t>0</w:t>
            </w:r>
            <w:r w:rsidRPr="001F0948">
              <w:rPr>
                <w:rFonts w:ascii="仿宋_GB2312" w:eastAsia="仿宋_GB2312" w:hAnsi="仿宋" w:cs="宋体" w:hint="eastAsia"/>
                <w:color w:val="000000"/>
                <w:kern w:val="0"/>
                <w:sz w:val="24"/>
              </w:rPr>
              <w:t>1</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132E8" w:rsidRPr="00636E53" w:rsidRDefault="003132E8" w:rsidP="0044342C">
            <w:pPr>
              <w:widowControl/>
              <w:jc w:val="center"/>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2</w:t>
            </w:r>
          </w:p>
        </w:tc>
        <w:tc>
          <w:tcPr>
            <w:tcW w:w="4678" w:type="dxa"/>
            <w:tcBorders>
              <w:top w:val="single" w:sz="4" w:space="0" w:color="auto"/>
              <w:left w:val="single" w:sz="4" w:space="0" w:color="auto"/>
              <w:bottom w:val="single" w:sz="4" w:space="0" w:color="000000"/>
              <w:right w:val="single" w:sz="4" w:space="0" w:color="auto"/>
            </w:tcBorders>
            <w:shd w:val="clear" w:color="auto" w:fill="auto"/>
            <w:vAlign w:val="center"/>
          </w:tcPr>
          <w:p w:rsidR="003132E8" w:rsidRPr="00636E53" w:rsidRDefault="003132E8" w:rsidP="0044342C">
            <w:pPr>
              <w:widowControl/>
              <w:jc w:val="left"/>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行政管理类、工商管理类及医学管理</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3132E8" w:rsidRPr="00636E53" w:rsidRDefault="003132E8" w:rsidP="0044342C">
            <w:pPr>
              <w:widowControl/>
              <w:jc w:val="left"/>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普通高等教育本科（学士）及以上</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3132E8" w:rsidRPr="00636E53" w:rsidRDefault="003132E8" w:rsidP="0044342C">
            <w:pPr>
              <w:widowControl/>
              <w:jc w:val="left"/>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1982年10月9日以后出生</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3132E8" w:rsidRPr="00636E53" w:rsidRDefault="003132E8" w:rsidP="0044342C">
            <w:pPr>
              <w:widowControl/>
              <w:jc w:val="center"/>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在三级医院工作满3年或从事行政管理工作满3年，中共党员。</w:t>
            </w:r>
          </w:p>
        </w:tc>
      </w:tr>
      <w:tr w:rsidR="00872AD0" w:rsidRPr="0044342C" w:rsidTr="00547042">
        <w:trPr>
          <w:trHeight w:val="600"/>
        </w:trPr>
        <w:tc>
          <w:tcPr>
            <w:tcW w:w="1260" w:type="dxa"/>
            <w:vMerge/>
            <w:tcBorders>
              <w:top w:val="single" w:sz="6" w:space="0" w:color="auto"/>
              <w:left w:val="single" w:sz="4" w:space="0" w:color="auto"/>
              <w:bottom w:val="single" w:sz="4" w:space="0" w:color="auto"/>
              <w:right w:val="single" w:sz="6" w:space="0" w:color="auto"/>
            </w:tcBorders>
            <w:vAlign w:val="center"/>
          </w:tcPr>
          <w:p w:rsidR="00872AD0" w:rsidRPr="00636E53" w:rsidRDefault="00872AD0" w:rsidP="0044342C">
            <w:pPr>
              <w:widowControl/>
              <w:jc w:val="left"/>
              <w:rPr>
                <w:rFonts w:ascii="仿宋_GB2312" w:eastAsia="仿宋_GB2312" w:hAnsi="仿宋" w:cs="宋体"/>
                <w:color w:val="000000"/>
                <w:kern w:val="0"/>
                <w:sz w:val="24"/>
              </w:rPr>
            </w:pPr>
          </w:p>
        </w:tc>
        <w:tc>
          <w:tcPr>
            <w:tcW w:w="801" w:type="dxa"/>
            <w:vMerge/>
            <w:tcBorders>
              <w:top w:val="single" w:sz="6" w:space="0" w:color="auto"/>
              <w:left w:val="single" w:sz="6" w:space="0" w:color="auto"/>
              <w:bottom w:val="single" w:sz="4" w:space="0" w:color="auto"/>
              <w:right w:val="single" w:sz="4" w:space="0" w:color="auto"/>
            </w:tcBorders>
            <w:vAlign w:val="center"/>
          </w:tcPr>
          <w:p w:rsidR="00872AD0" w:rsidRPr="00636E53" w:rsidRDefault="00872AD0" w:rsidP="0044342C">
            <w:pPr>
              <w:widowControl/>
              <w:jc w:val="left"/>
              <w:rPr>
                <w:rFonts w:ascii="仿宋_GB2312" w:eastAsia="仿宋_GB2312" w:hAnsi="仿宋" w:cs="宋体"/>
                <w:color w:val="000000"/>
                <w:kern w:val="0"/>
                <w:sz w:val="24"/>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872AD0" w:rsidRPr="00636E53" w:rsidRDefault="00872AD0" w:rsidP="005C55F1">
            <w:pPr>
              <w:widowControl/>
              <w:jc w:val="center"/>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专业技术岗（</w:t>
            </w:r>
            <w:r>
              <w:rPr>
                <w:rFonts w:ascii="仿宋_GB2312" w:eastAsia="仿宋_GB2312" w:hAnsi="仿宋" w:cs="宋体" w:hint="eastAsia"/>
                <w:color w:val="000000"/>
                <w:kern w:val="0"/>
                <w:sz w:val="24"/>
              </w:rPr>
              <w:t>卫生</w:t>
            </w:r>
            <w:r w:rsidRPr="00636E53">
              <w:rPr>
                <w:rFonts w:ascii="仿宋_GB2312" w:eastAsia="仿宋_GB2312" w:hAnsi="仿宋" w:cs="宋体" w:hint="eastAsia"/>
                <w:color w:val="000000"/>
                <w:kern w:val="0"/>
                <w:sz w:val="24"/>
              </w:rPr>
              <w:t>类）</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72AD0" w:rsidRPr="00636E53" w:rsidRDefault="00872AD0" w:rsidP="0044342C">
            <w:pPr>
              <w:widowControl/>
              <w:jc w:val="center"/>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270302</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72AD0" w:rsidRPr="00636E53" w:rsidRDefault="00872AD0" w:rsidP="0044342C">
            <w:pPr>
              <w:widowControl/>
              <w:jc w:val="center"/>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12</w:t>
            </w:r>
          </w:p>
        </w:tc>
        <w:tc>
          <w:tcPr>
            <w:tcW w:w="4678" w:type="dxa"/>
            <w:tcBorders>
              <w:top w:val="single" w:sz="4" w:space="0" w:color="auto"/>
              <w:left w:val="single" w:sz="4" w:space="0" w:color="auto"/>
              <w:bottom w:val="single" w:sz="4" w:space="0" w:color="000000"/>
              <w:right w:val="single" w:sz="4" w:space="0" w:color="auto"/>
            </w:tcBorders>
            <w:shd w:val="clear" w:color="auto" w:fill="auto"/>
            <w:vAlign w:val="center"/>
          </w:tcPr>
          <w:p w:rsidR="00872AD0" w:rsidRPr="00636E53" w:rsidRDefault="00872AD0" w:rsidP="0044342C">
            <w:pPr>
              <w:widowControl/>
              <w:jc w:val="left"/>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医学影像（放射诊断及核医学）、病理、麻醉、眼科、耳鼻喉、皮肤、康复、急救医学、精神、肾病透析、胸外、脑外、介入（肿瘤及心血管）、重症医学及各医学相关专业。</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872AD0" w:rsidRPr="00636E53" w:rsidRDefault="00872AD0" w:rsidP="0044342C">
            <w:pPr>
              <w:widowControl/>
              <w:jc w:val="left"/>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普通高等教育本科（学士）及以上</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872AD0" w:rsidRPr="00636E53" w:rsidRDefault="00872AD0" w:rsidP="003132E8">
            <w:pPr>
              <w:widowControl/>
              <w:jc w:val="left"/>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1980年10月9日以后出生，具有中级专业技术任职资格和执业资格。</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872AD0" w:rsidRPr="00636E53" w:rsidRDefault="00872AD0" w:rsidP="0044342C">
            <w:pPr>
              <w:widowControl/>
              <w:jc w:val="center"/>
              <w:rPr>
                <w:rFonts w:ascii="仿宋_GB2312" w:eastAsia="仿宋_GB2312" w:hAnsi="仿宋" w:cs="宋体"/>
                <w:color w:val="000000"/>
                <w:kern w:val="0"/>
                <w:sz w:val="24"/>
              </w:rPr>
            </w:pPr>
          </w:p>
        </w:tc>
      </w:tr>
      <w:tr w:rsidR="00872AD0" w:rsidRPr="0044342C" w:rsidTr="00547042">
        <w:trPr>
          <w:trHeight w:val="2623"/>
        </w:trPr>
        <w:tc>
          <w:tcPr>
            <w:tcW w:w="1260" w:type="dxa"/>
            <w:vMerge/>
            <w:tcBorders>
              <w:top w:val="single" w:sz="6" w:space="0" w:color="auto"/>
              <w:left w:val="single" w:sz="4" w:space="0" w:color="auto"/>
              <w:bottom w:val="single" w:sz="4" w:space="0" w:color="auto"/>
              <w:right w:val="single" w:sz="6" w:space="0" w:color="auto"/>
            </w:tcBorders>
            <w:vAlign w:val="center"/>
          </w:tcPr>
          <w:p w:rsidR="00872AD0" w:rsidRPr="00636E53" w:rsidRDefault="00872AD0" w:rsidP="0044342C">
            <w:pPr>
              <w:widowControl/>
              <w:jc w:val="left"/>
              <w:rPr>
                <w:rFonts w:ascii="仿宋_GB2312" w:eastAsia="仿宋_GB2312" w:hAnsi="仿宋" w:cs="宋体"/>
                <w:color w:val="000000"/>
                <w:kern w:val="0"/>
                <w:sz w:val="24"/>
              </w:rPr>
            </w:pPr>
          </w:p>
        </w:tc>
        <w:tc>
          <w:tcPr>
            <w:tcW w:w="801" w:type="dxa"/>
            <w:vMerge/>
            <w:tcBorders>
              <w:top w:val="single" w:sz="6" w:space="0" w:color="auto"/>
              <w:left w:val="single" w:sz="6" w:space="0" w:color="auto"/>
              <w:bottom w:val="single" w:sz="4" w:space="0" w:color="auto"/>
              <w:right w:val="single" w:sz="4" w:space="0" w:color="auto"/>
            </w:tcBorders>
            <w:vAlign w:val="center"/>
          </w:tcPr>
          <w:p w:rsidR="00872AD0" w:rsidRPr="00636E53" w:rsidRDefault="00872AD0" w:rsidP="0044342C">
            <w:pPr>
              <w:widowControl/>
              <w:jc w:val="left"/>
              <w:rPr>
                <w:rFonts w:ascii="仿宋_GB2312" w:eastAsia="仿宋_GB2312" w:hAnsi="仿宋" w:cs="宋体"/>
                <w:color w:val="000000"/>
                <w:kern w:val="0"/>
                <w:sz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872AD0" w:rsidRPr="00636E53" w:rsidRDefault="00872AD0" w:rsidP="0044342C">
            <w:pPr>
              <w:widowControl/>
              <w:jc w:val="center"/>
              <w:rPr>
                <w:rFonts w:ascii="仿宋_GB2312" w:eastAsia="仿宋_GB2312" w:hAnsi="仿宋" w:cs="宋体"/>
                <w:color w:val="000000"/>
                <w:kern w:val="0"/>
                <w:sz w:val="24"/>
              </w:rPr>
            </w:pP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72AD0" w:rsidRPr="00636E53" w:rsidRDefault="00872AD0" w:rsidP="0044342C">
            <w:pPr>
              <w:widowControl/>
              <w:jc w:val="center"/>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270303</w:t>
            </w:r>
          </w:p>
          <w:p w:rsidR="00872AD0" w:rsidRPr="00636E53" w:rsidRDefault="00872AD0" w:rsidP="0044342C">
            <w:pPr>
              <w:widowControl/>
              <w:jc w:val="center"/>
              <w:rPr>
                <w:rFonts w:ascii="仿宋_GB2312" w:eastAsia="仿宋_GB2312" w:hAnsi="仿宋" w:cs="宋体"/>
                <w:color w:val="000000"/>
                <w:kern w:val="0"/>
                <w:sz w:val="24"/>
              </w:rPr>
            </w:pP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72AD0" w:rsidRPr="00636E53" w:rsidRDefault="00872AD0" w:rsidP="0044342C">
            <w:pPr>
              <w:widowControl/>
              <w:jc w:val="center"/>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7</w:t>
            </w:r>
          </w:p>
        </w:tc>
        <w:tc>
          <w:tcPr>
            <w:tcW w:w="4678" w:type="dxa"/>
            <w:tcBorders>
              <w:top w:val="single" w:sz="4" w:space="0" w:color="auto"/>
              <w:left w:val="single" w:sz="4" w:space="0" w:color="auto"/>
              <w:bottom w:val="single" w:sz="4" w:space="0" w:color="000000"/>
              <w:right w:val="single" w:sz="4" w:space="0" w:color="auto"/>
            </w:tcBorders>
            <w:shd w:val="clear" w:color="auto" w:fill="auto"/>
            <w:vAlign w:val="center"/>
          </w:tcPr>
          <w:p w:rsidR="00872AD0" w:rsidRPr="00636E53" w:rsidRDefault="00872AD0" w:rsidP="0044342C">
            <w:pPr>
              <w:widowControl/>
              <w:jc w:val="left"/>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胸外、普外、</w:t>
            </w:r>
            <w:proofErr w:type="gramStart"/>
            <w:r w:rsidRPr="00636E53">
              <w:rPr>
                <w:rFonts w:ascii="仿宋_GB2312" w:eastAsia="仿宋_GB2312" w:hAnsi="仿宋" w:cs="宋体" w:hint="eastAsia"/>
                <w:color w:val="000000"/>
                <w:kern w:val="0"/>
                <w:sz w:val="24"/>
              </w:rPr>
              <w:t>泌</w:t>
            </w:r>
            <w:proofErr w:type="gramEnd"/>
            <w:r w:rsidRPr="00636E53">
              <w:rPr>
                <w:rFonts w:ascii="仿宋_GB2312" w:eastAsia="仿宋_GB2312" w:hAnsi="仿宋" w:cs="宋体" w:hint="eastAsia"/>
                <w:color w:val="000000"/>
                <w:kern w:val="0"/>
                <w:sz w:val="24"/>
              </w:rPr>
              <w:t>外、神经外、妇产、儿科、眼科、耳鼻喉、皮肤、康复医学、新生儿、急诊和重症医学、骨外、神经内、心血管内、呼吸、消化、内分泌、血液、肿瘤、口腔、麻醉、病理专业</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872AD0" w:rsidRPr="00636E53" w:rsidRDefault="00872AD0" w:rsidP="0044342C">
            <w:pPr>
              <w:widowControl/>
              <w:jc w:val="left"/>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本科及以上学历</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872AD0" w:rsidRPr="00636E53" w:rsidRDefault="00872AD0" w:rsidP="0044342C">
            <w:pPr>
              <w:widowControl/>
              <w:jc w:val="left"/>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副主任医师1972年10月9日以后出生。主任医师1965年10月9日以后出生，具有副高以上专业技术职称。</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872AD0" w:rsidRPr="00636E53" w:rsidRDefault="00872AD0" w:rsidP="0044342C">
            <w:pPr>
              <w:widowControl/>
              <w:jc w:val="center"/>
              <w:rPr>
                <w:rFonts w:ascii="仿宋_GB2312" w:eastAsia="仿宋_GB2312" w:hAnsi="仿宋" w:cs="宋体"/>
                <w:color w:val="000000"/>
                <w:kern w:val="0"/>
                <w:sz w:val="24"/>
              </w:rPr>
            </w:pPr>
            <w:r w:rsidRPr="00636E53">
              <w:rPr>
                <w:rFonts w:ascii="仿宋_GB2312" w:eastAsia="仿宋_GB2312" w:hAnsi="仿宋" w:cs="宋体" w:hint="eastAsia"/>
                <w:color w:val="000000"/>
                <w:kern w:val="0"/>
                <w:sz w:val="24"/>
              </w:rPr>
              <w:t>不参加笔试，直接进入面试</w:t>
            </w:r>
          </w:p>
        </w:tc>
      </w:tr>
    </w:tbl>
    <w:p w:rsidR="0044342C" w:rsidRPr="0044342C" w:rsidRDefault="0044342C" w:rsidP="0044342C">
      <w:pPr>
        <w:rPr>
          <w:rFonts w:ascii="Times New Roman" w:hAnsi="Times New Roman"/>
        </w:rPr>
      </w:pPr>
    </w:p>
    <w:p w:rsidR="00DD3F79" w:rsidRPr="00DD3F79" w:rsidRDefault="00DD3F79" w:rsidP="00DD3F79">
      <w:pPr>
        <w:ind w:leftChars="-405" w:left="708" w:hangingChars="354" w:hanging="1558"/>
        <w:jc w:val="center"/>
        <w:rPr>
          <w:rFonts w:ascii="黑体" w:eastAsia="黑体" w:hAnsi="Times New Roman"/>
          <w:sz w:val="44"/>
          <w:szCs w:val="44"/>
        </w:rPr>
      </w:pPr>
      <w:r w:rsidRPr="00DD3F79">
        <w:rPr>
          <w:rFonts w:ascii="黑体" w:eastAsia="黑体" w:hAnsi="Times New Roman" w:hint="eastAsia"/>
          <w:sz w:val="44"/>
          <w:szCs w:val="44"/>
        </w:rPr>
        <w:lastRenderedPageBreak/>
        <w:t>河南省省直事业单位2017年公开招聘岗位信息表</w:t>
      </w:r>
    </w:p>
    <w:p w:rsidR="00DD3F79" w:rsidRPr="00DD3F79" w:rsidRDefault="00DD3F79" w:rsidP="00D56BEF">
      <w:pPr>
        <w:ind w:leftChars="67" w:left="141" w:firstLineChars="100" w:firstLine="280"/>
        <w:rPr>
          <w:rFonts w:ascii="仿宋_GB2312" w:eastAsia="仿宋_GB2312" w:hAnsi="Times New Roman"/>
          <w:szCs w:val="28"/>
        </w:rPr>
      </w:pPr>
      <w:r w:rsidRPr="00DD3F79">
        <w:rPr>
          <w:rFonts w:ascii="楷体_GB2312" w:eastAsia="楷体_GB2312" w:hAnsi="Times New Roman" w:hint="eastAsia"/>
          <w:sz w:val="28"/>
          <w:szCs w:val="28"/>
        </w:rPr>
        <w:t>主管部门：</w:t>
      </w:r>
      <w:r w:rsidRPr="00DD3F79">
        <w:rPr>
          <w:rFonts w:ascii="仿宋_GB2312" w:eastAsia="仿宋_GB2312" w:hAnsi="Times New Roman" w:hint="eastAsia"/>
          <w:sz w:val="24"/>
          <w:szCs w:val="28"/>
        </w:rPr>
        <w:t xml:space="preserve"> </w:t>
      </w:r>
      <w:r w:rsidRPr="00DD3F79">
        <w:rPr>
          <w:rFonts w:ascii="楷体_GB2312" w:eastAsia="楷体_GB2312" w:hAnsi="Times New Roman" w:hint="eastAsia"/>
          <w:sz w:val="28"/>
          <w:szCs w:val="28"/>
        </w:rPr>
        <w:t xml:space="preserve"> 河南省地方税务局 </w:t>
      </w:r>
      <w:r w:rsidRPr="00DD3F79">
        <w:rPr>
          <w:rFonts w:ascii="仿宋_GB2312" w:eastAsia="仿宋_GB2312" w:hAnsi="Times New Roman" w:hint="eastAsia"/>
          <w:szCs w:val="28"/>
        </w:rPr>
        <w:t xml:space="preserve">                       </w:t>
      </w:r>
      <w:r w:rsidRPr="00DD3F79">
        <w:rPr>
          <w:rFonts w:ascii="仿宋_GB2312" w:eastAsia="仿宋_GB2312" w:hAnsi="Times New Roman"/>
          <w:szCs w:val="28"/>
        </w:rPr>
        <w:t xml:space="preserve">              </w:t>
      </w:r>
    </w:p>
    <w:tbl>
      <w:tblPr>
        <w:tblW w:w="14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720"/>
        <w:gridCol w:w="1375"/>
        <w:gridCol w:w="1208"/>
        <w:gridCol w:w="1710"/>
        <w:gridCol w:w="1275"/>
        <w:gridCol w:w="2430"/>
        <w:gridCol w:w="2175"/>
        <w:gridCol w:w="1500"/>
        <w:gridCol w:w="795"/>
      </w:tblGrid>
      <w:tr w:rsidR="00DD3F79" w:rsidRPr="00DD3F79" w:rsidTr="00D553E2">
        <w:trPr>
          <w:trHeight w:val="437"/>
          <w:jc w:val="center"/>
        </w:trPr>
        <w:tc>
          <w:tcPr>
            <w:tcW w:w="1508" w:type="dxa"/>
            <w:vAlign w:val="center"/>
          </w:tcPr>
          <w:p w:rsidR="00DD3F79" w:rsidRPr="00DD3F79" w:rsidRDefault="00DD3F79" w:rsidP="00DD3F79">
            <w:pPr>
              <w:jc w:val="center"/>
              <w:rPr>
                <w:rFonts w:ascii="黑体" w:eastAsia="黑体" w:hAnsi="黑体"/>
                <w:sz w:val="24"/>
                <w:szCs w:val="28"/>
              </w:rPr>
            </w:pPr>
            <w:r w:rsidRPr="00DD3F79">
              <w:rPr>
                <w:rFonts w:ascii="黑体" w:eastAsia="黑体" w:hAnsi="黑体" w:hint="eastAsia"/>
                <w:sz w:val="24"/>
                <w:szCs w:val="28"/>
              </w:rPr>
              <w:t>用人单位</w:t>
            </w:r>
          </w:p>
        </w:tc>
        <w:tc>
          <w:tcPr>
            <w:tcW w:w="720" w:type="dxa"/>
            <w:vAlign w:val="center"/>
          </w:tcPr>
          <w:p w:rsidR="00DD3F79" w:rsidRPr="00DD3F79" w:rsidRDefault="00DD3F79" w:rsidP="00DD3F79">
            <w:pPr>
              <w:jc w:val="center"/>
              <w:rPr>
                <w:rFonts w:ascii="黑体" w:eastAsia="黑体" w:hAnsi="黑体"/>
                <w:sz w:val="24"/>
                <w:szCs w:val="28"/>
              </w:rPr>
            </w:pPr>
            <w:r w:rsidRPr="00DD3F79">
              <w:rPr>
                <w:rFonts w:ascii="黑体" w:eastAsia="黑体" w:hAnsi="黑体" w:hint="eastAsia"/>
                <w:sz w:val="24"/>
                <w:szCs w:val="28"/>
              </w:rPr>
              <w:t>经费供给形式</w:t>
            </w:r>
          </w:p>
        </w:tc>
        <w:tc>
          <w:tcPr>
            <w:tcW w:w="1375" w:type="dxa"/>
            <w:vAlign w:val="center"/>
          </w:tcPr>
          <w:p w:rsidR="00DD3F79" w:rsidRPr="00DD3F79" w:rsidRDefault="00DD3F79" w:rsidP="00DD3F79">
            <w:pPr>
              <w:jc w:val="center"/>
              <w:rPr>
                <w:rFonts w:ascii="黑体" w:eastAsia="黑体" w:hAnsi="黑体"/>
                <w:sz w:val="24"/>
                <w:szCs w:val="28"/>
              </w:rPr>
            </w:pPr>
            <w:r w:rsidRPr="00DD3F79">
              <w:rPr>
                <w:rFonts w:ascii="黑体" w:eastAsia="黑体" w:hAnsi="黑体" w:hint="eastAsia"/>
                <w:sz w:val="24"/>
                <w:szCs w:val="28"/>
              </w:rPr>
              <w:t>岗位名称</w:t>
            </w:r>
          </w:p>
        </w:tc>
        <w:tc>
          <w:tcPr>
            <w:tcW w:w="1208" w:type="dxa"/>
            <w:vAlign w:val="center"/>
          </w:tcPr>
          <w:p w:rsidR="00DD3F79" w:rsidRPr="00DD3F79" w:rsidRDefault="00DD3F79" w:rsidP="00DD3F79">
            <w:pPr>
              <w:jc w:val="center"/>
              <w:rPr>
                <w:rFonts w:ascii="黑体" w:eastAsia="黑体" w:hAnsi="黑体"/>
                <w:sz w:val="24"/>
                <w:szCs w:val="28"/>
              </w:rPr>
            </w:pPr>
            <w:r w:rsidRPr="00DD3F79">
              <w:rPr>
                <w:rFonts w:ascii="黑体" w:eastAsia="黑体" w:hAnsi="黑体" w:hint="eastAsia"/>
                <w:sz w:val="24"/>
                <w:szCs w:val="28"/>
              </w:rPr>
              <w:t>岗位代码</w:t>
            </w:r>
          </w:p>
        </w:tc>
        <w:tc>
          <w:tcPr>
            <w:tcW w:w="1710" w:type="dxa"/>
            <w:vAlign w:val="center"/>
          </w:tcPr>
          <w:p w:rsidR="00DD3F79" w:rsidRPr="00DD3F79" w:rsidRDefault="00DD3F79" w:rsidP="00DD3F79">
            <w:pPr>
              <w:jc w:val="center"/>
              <w:rPr>
                <w:rFonts w:ascii="黑体" w:eastAsia="黑体" w:hAnsi="黑体"/>
                <w:sz w:val="24"/>
                <w:szCs w:val="28"/>
              </w:rPr>
            </w:pPr>
            <w:r w:rsidRPr="00DD3F79">
              <w:rPr>
                <w:rFonts w:ascii="黑体" w:eastAsia="黑体" w:hAnsi="黑体" w:hint="eastAsia"/>
                <w:sz w:val="24"/>
                <w:szCs w:val="28"/>
              </w:rPr>
              <w:t>岗位类别</w:t>
            </w:r>
          </w:p>
        </w:tc>
        <w:tc>
          <w:tcPr>
            <w:tcW w:w="1275" w:type="dxa"/>
            <w:vAlign w:val="center"/>
          </w:tcPr>
          <w:p w:rsidR="00DD3F79" w:rsidRPr="00DD3F79" w:rsidRDefault="00DD3F79" w:rsidP="00DD3F79">
            <w:pPr>
              <w:jc w:val="center"/>
              <w:rPr>
                <w:rFonts w:ascii="黑体" w:eastAsia="黑体" w:hAnsi="黑体"/>
                <w:sz w:val="24"/>
                <w:szCs w:val="28"/>
              </w:rPr>
            </w:pPr>
            <w:r w:rsidRPr="00DD3F79">
              <w:rPr>
                <w:rFonts w:ascii="黑体" w:eastAsia="黑体" w:hAnsi="黑体" w:hint="eastAsia"/>
                <w:sz w:val="24"/>
                <w:szCs w:val="28"/>
              </w:rPr>
              <w:t>招聘人数</w:t>
            </w:r>
          </w:p>
        </w:tc>
        <w:tc>
          <w:tcPr>
            <w:tcW w:w="2430" w:type="dxa"/>
            <w:vAlign w:val="center"/>
          </w:tcPr>
          <w:p w:rsidR="00DD3F79" w:rsidRPr="00DD3F79" w:rsidRDefault="00DD3F79" w:rsidP="00DD3F79">
            <w:pPr>
              <w:jc w:val="center"/>
              <w:rPr>
                <w:rFonts w:ascii="黑体" w:eastAsia="黑体" w:hAnsi="黑体"/>
                <w:sz w:val="24"/>
                <w:szCs w:val="28"/>
              </w:rPr>
            </w:pPr>
            <w:r w:rsidRPr="00DD3F79">
              <w:rPr>
                <w:rFonts w:ascii="黑体" w:eastAsia="黑体" w:hAnsi="黑体" w:hint="eastAsia"/>
                <w:sz w:val="24"/>
                <w:szCs w:val="28"/>
              </w:rPr>
              <w:t>专业</w:t>
            </w:r>
          </w:p>
        </w:tc>
        <w:tc>
          <w:tcPr>
            <w:tcW w:w="2175" w:type="dxa"/>
            <w:vAlign w:val="center"/>
          </w:tcPr>
          <w:p w:rsidR="00DD3F79" w:rsidRPr="00DD3F79" w:rsidRDefault="00DD3F79" w:rsidP="00DD3F79">
            <w:pPr>
              <w:jc w:val="center"/>
              <w:rPr>
                <w:rFonts w:ascii="黑体" w:eastAsia="黑体" w:hAnsi="黑体"/>
                <w:sz w:val="24"/>
                <w:szCs w:val="28"/>
              </w:rPr>
            </w:pPr>
            <w:r w:rsidRPr="00DD3F79">
              <w:rPr>
                <w:rFonts w:ascii="黑体" w:eastAsia="黑体" w:hAnsi="黑体" w:hint="eastAsia"/>
                <w:sz w:val="24"/>
                <w:szCs w:val="28"/>
              </w:rPr>
              <w:t>学历学位</w:t>
            </w:r>
          </w:p>
        </w:tc>
        <w:tc>
          <w:tcPr>
            <w:tcW w:w="1500" w:type="dxa"/>
            <w:vAlign w:val="center"/>
          </w:tcPr>
          <w:p w:rsidR="00DD3F79" w:rsidRPr="00DD3F79" w:rsidRDefault="00DD3F79" w:rsidP="00DD3F79">
            <w:pPr>
              <w:jc w:val="center"/>
              <w:rPr>
                <w:rFonts w:ascii="黑体" w:eastAsia="黑体" w:hAnsi="黑体"/>
                <w:sz w:val="24"/>
                <w:szCs w:val="28"/>
              </w:rPr>
            </w:pPr>
            <w:r w:rsidRPr="00DD3F79">
              <w:rPr>
                <w:rFonts w:ascii="黑体" w:eastAsia="黑体" w:hAnsi="黑体" w:hint="eastAsia"/>
                <w:sz w:val="24"/>
                <w:szCs w:val="28"/>
              </w:rPr>
              <w:t>其他条件</w:t>
            </w:r>
          </w:p>
        </w:tc>
        <w:tc>
          <w:tcPr>
            <w:tcW w:w="795" w:type="dxa"/>
            <w:vAlign w:val="center"/>
          </w:tcPr>
          <w:p w:rsidR="00DD3F79" w:rsidRPr="00DD3F79" w:rsidRDefault="00DD3F79" w:rsidP="00DD3F79">
            <w:pPr>
              <w:jc w:val="center"/>
              <w:rPr>
                <w:rFonts w:ascii="黑体" w:eastAsia="黑体" w:hAnsi="黑体"/>
                <w:sz w:val="24"/>
                <w:szCs w:val="28"/>
              </w:rPr>
            </w:pPr>
            <w:r w:rsidRPr="00DD3F79">
              <w:rPr>
                <w:rFonts w:ascii="黑体" w:eastAsia="黑体" w:hAnsi="黑体" w:hint="eastAsia"/>
                <w:sz w:val="24"/>
                <w:szCs w:val="28"/>
              </w:rPr>
              <w:t>备注</w:t>
            </w:r>
          </w:p>
        </w:tc>
      </w:tr>
      <w:tr w:rsidR="00332E2C" w:rsidRPr="00332E2C" w:rsidTr="00D553E2">
        <w:trPr>
          <w:trHeight w:val="929"/>
          <w:jc w:val="center"/>
        </w:trPr>
        <w:tc>
          <w:tcPr>
            <w:tcW w:w="1508" w:type="dxa"/>
            <w:vMerge w:val="restart"/>
            <w:vAlign w:val="center"/>
          </w:tcPr>
          <w:p w:rsidR="00332E2C" w:rsidRPr="00332E2C" w:rsidRDefault="00332E2C" w:rsidP="00DD3F79">
            <w:pPr>
              <w:jc w:val="center"/>
              <w:rPr>
                <w:rFonts w:ascii="仿宋_GB2312" w:eastAsia="仿宋_GB2312" w:hAnsi="仿宋"/>
                <w:szCs w:val="21"/>
              </w:rPr>
            </w:pPr>
            <w:r w:rsidRPr="00332E2C">
              <w:rPr>
                <w:rFonts w:ascii="仿宋_GB2312" w:eastAsia="仿宋_GB2312" w:hAnsi="仿宋" w:hint="eastAsia"/>
                <w:szCs w:val="21"/>
              </w:rPr>
              <w:t>河南省地方税务干部管理学校</w:t>
            </w:r>
          </w:p>
          <w:p w:rsidR="00332E2C" w:rsidRPr="00332E2C" w:rsidRDefault="00332E2C" w:rsidP="00DD3F79">
            <w:pPr>
              <w:jc w:val="center"/>
              <w:rPr>
                <w:rFonts w:ascii="仿宋_GB2312" w:eastAsia="仿宋_GB2312" w:hAnsi="仿宋"/>
                <w:szCs w:val="21"/>
              </w:rPr>
            </w:pPr>
          </w:p>
        </w:tc>
        <w:tc>
          <w:tcPr>
            <w:tcW w:w="720" w:type="dxa"/>
            <w:vMerge w:val="restart"/>
            <w:vAlign w:val="center"/>
          </w:tcPr>
          <w:p w:rsidR="00332E2C" w:rsidRPr="00332E2C" w:rsidRDefault="00332E2C" w:rsidP="00DD3F79">
            <w:pPr>
              <w:jc w:val="center"/>
              <w:rPr>
                <w:rFonts w:ascii="仿宋_GB2312" w:eastAsia="仿宋_GB2312" w:hAnsi="仿宋"/>
                <w:szCs w:val="21"/>
              </w:rPr>
            </w:pPr>
            <w:r w:rsidRPr="00332E2C">
              <w:rPr>
                <w:rFonts w:ascii="仿宋_GB2312" w:eastAsia="仿宋_GB2312" w:hAnsi="仿宋" w:hint="eastAsia"/>
                <w:szCs w:val="21"/>
              </w:rPr>
              <w:t>财政全供</w:t>
            </w:r>
          </w:p>
        </w:tc>
        <w:tc>
          <w:tcPr>
            <w:tcW w:w="1375" w:type="dxa"/>
            <w:vMerge w:val="restart"/>
            <w:vAlign w:val="center"/>
          </w:tcPr>
          <w:p w:rsidR="00332E2C" w:rsidRPr="00332E2C" w:rsidRDefault="00332E2C" w:rsidP="00332E2C">
            <w:pPr>
              <w:jc w:val="center"/>
              <w:rPr>
                <w:rFonts w:ascii="仿宋_GB2312" w:eastAsia="仿宋_GB2312" w:hAnsi="仿宋"/>
                <w:szCs w:val="21"/>
              </w:rPr>
            </w:pPr>
            <w:r w:rsidRPr="00332E2C">
              <w:rPr>
                <w:rFonts w:ascii="仿宋_GB2312" w:eastAsia="仿宋_GB2312" w:hAnsi="仿宋" w:hint="eastAsia"/>
                <w:szCs w:val="21"/>
              </w:rPr>
              <w:t>专业技术岗（教师类）</w:t>
            </w:r>
          </w:p>
        </w:tc>
        <w:tc>
          <w:tcPr>
            <w:tcW w:w="1208" w:type="dxa"/>
            <w:vAlign w:val="center"/>
          </w:tcPr>
          <w:p w:rsidR="00332E2C" w:rsidRPr="00332E2C" w:rsidRDefault="00332E2C" w:rsidP="00DD3F79">
            <w:pPr>
              <w:jc w:val="center"/>
              <w:rPr>
                <w:rFonts w:ascii="仿宋_GB2312" w:eastAsia="仿宋_GB2312" w:hAnsi="仿宋"/>
                <w:szCs w:val="21"/>
              </w:rPr>
            </w:pPr>
            <w:r w:rsidRPr="00332E2C">
              <w:rPr>
                <w:rFonts w:ascii="仿宋_GB2312" w:eastAsia="仿宋_GB2312" w:hAnsi="仿宋" w:hint="eastAsia"/>
                <w:szCs w:val="21"/>
              </w:rPr>
              <w:t>280201</w:t>
            </w:r>
          </w:p>
        </w:tc>
        <w:tc>
          <w:tcPr>
            <w:tcW w:w="1710" w:type="dxa"/>
            <w:vAlign w:val="center"/>
          </w:tcPr>
          <w:p w:rsidR="00332E2C" w:rsidRPr="00332E2C" w:rsidRDefault="00332E2C" w:rsidP="00DD3F79">
            <w:pPr>
              <w:jc w:val="center"/>
              <w:rPr>
                <w:rFonts w:ascii="仿宋_GB2312" w:eastAsia="仿宋_GB2312" w:hAnsi="仿宋"/>
                <w:szCs w:val="21"/>
              </w:rPr>
            </w:pPr>
            <w:r w:rsidRPr="00332E2C">
              <w:rPr>
                <w:rFonts w:ascii="仿宋_GB2312" w:eastAsia="仿宋_GB2312" w:hAnsi="仿宋" w:hint="eastAsia"/>
                <w:szCs w:val="21"/>
              </w:rPr>
              <w:t>专业技术</w:t>
            </w:r>
          </w:p>
        </w:tc>
        <w:tc>
          <w:tcPr>
            <w:tcW w:w="1275" w:type="dxa"/>
            <w:vAlign w:val="center"/>
          </w:tcPr>
          <w:p w:rsidR="00332E2C" w:rsidRPr="00332E2C" w:rsidRDefault="00332E2C" w:rsidP="00DD3F79">
            <w:pPr>
              <w:jc w:val="center"/>
              <w:rPr>
                <w:rFonts w:ascii="仿宋_GB2312" w:eastAsia="仿宋_GB2312" w:hAnsi="仿宋"/>
                <w:szCs w:val="21"/>
              </w:rPr>
            </w:pPr>
            <w:r w:rsidRPr="00332E2C">
              <w:rPr>
                <w:rFonts w:ascii="仿宋_GB2312" w:eastAsia="仿宋_GB2312" w:hAnsi="仿宋" w:hint="eastAsia"/>
                <w:szCs w:val="21"/>
              </w:rPr>
              <w:t>2</w:t>
            </w:r>
          </w:p>
        </w:tc>
        <w:tc>
          <w:tcPr>
            <w:tcW w:w="2430" w:type="dxa"/>
            <w:vAlign w:val="center"/>
          </w:tcPr>
          <w:p w:rsidR="00332E2C" w:rsidRPr="00332E2C" w:rsidRDefault="00332E2C" w:rsidP="00DD3F79">
            <w:pPr>
              <w:jc w:val="center"/>
              <w:rPr>
                <w:rFonts w:ascii="仿宋_GB2312" w:eastAsia="仿宋_GB2312" w:hAnsi="仿宋"/>
                <w:szCs w:val="21"/>
              </w:rPr>
            </w:pPr>
            <w:r w:rsidRPr="00332E2C">
              <w:rPr>
                <w:rFonts w:ascii="仿宋_GB2312" w:eastAsia="仿宋_GB2312" w:hAnsi="仿宋" w:hint="eastAsia"/>
                <w:szCs w:val="21"/>
              </w:rPr>
              <w:t>会计学、统计学、</w:t>
            </w:r>
          </w:p>
          <w:p w:rsidR="00332E2C" w:rsidRPr="00332E2C" w:rsidRDefault="00332E2C" w:rsidP="00DD3F79">
            <w:pPr>
              <w:jc w:val="center"/>
              <w:rPr>
                <w:rFonts w:ascii="仿宋_GB2312" w:eastAsia="仿宋_GB2312" w:hAnsi="仿宋"/>
                <w:szCs w:val="21"/>
              </w:rPr>
            </w:pPr>
            <w:r w:rsidRPr="00332E2C">
              <w:rPr>
                <w:rFonts w:ascii="仿宋_GB2312" w:eastAsia="仿宋_GB2312" w:hAnsi="仿宋" w:hint="eastAsia"/>
                <w:szCs w:val="21"/>
              </w:rPr>
              <w:t>审计学、财务管理</w:t>
            </w:r>
          </w:p>
        </w:tc>
        <w:tc>
          <w:tcPr>
            <w:tcW w:w="2175" w:type="dxa"/>
            <w:vMerge w:val="restart"/>
            <w:vAlign w:val="center"/>
          </w:tcPr>
          <w:p w:rsidR="00332E2C" w:rsidRPr="00332E2C" w:rsidRDefault="00332E2C" w:rsidP="00DD3F79">
            <w:pPr>
              <w:rPr>
                <w:rFonts w:ascii="仿宋_GB2312" w:eastAsia="仿宋_GB2312" w:hAnsi="仿宋"/>
                <w:szCs w:val="21"/>
              </w:rPr>
            </w:pPr>
            <w:r w:rsidRPr="00332E2C">
              <w:rPr>
                <w:rFonts w:ascii="仿宋_GB2312" w:eastAsia="仿宋_GB2312" w:hAnsi="仿宋" w:hint="eastAsia"/>
                <w:szCs w:val="21"/>
              </w:rPr>
              <w:t>普通高等教育硕士研究生及以上。</w:t>
            </w:r>
          </w:p>
        </w:tc>
        <w:tc>
          <w:tcPr>
            <w:tcW w:w="1500" w:type="dxa"/>
            <w:vMerge w:val="restart"/>
            <w:vAlign w:val="center"/>
          </w:tcPr>
          <w:p w:rsidR="00332E2C" w:rsidRPr="00332E2C" w:rsidRDefault="00332E2C" w:rsidP="00DD3F79">
            <w:pPr>
              <w:jc w:val="center"/>
              <w:rPr>
                <w:rFonts w:ascii="仿宋_GB2312" w:eastAsia="仿宋_GB2312" w:hAnsi="仿宋"/>
                <w:szCs w:val="21"/>
              </w:rPr>
            </w:pPr>
            <w:r w:rsidRPr="00332E2C">
              <w:rPr>
                <w:rFonts w:ascii="仿宋_GB2312" w:eastAsia="仿宋_GB2312" w:hAnsi="仿宋" w:hint="eastAsia"/>
                <w:szCs w:val="21"/>
              </w:rPr>
              <w:t>1987年10月9日以后出生。</w:t>
            </w:r>
          </w:p>
        </w:tc>
        <w:tc>
          <w:tcPr>
            <w:tcW w:w="795" w:type="dxa"/>
            <w:vAlign w:val="center"/>
          </w:tcPr>
          <w:p w:rsidR="00332E2C" w:rsidRPr="00332E2C" w:rsidRDefault="00332E2C" w:rsidP="00DD3F79">
            <w:pPr>
              <w:jc w:val="center"/>
              <w:rPr>
                <w:rFonts w:ascii="仿宋_GB2312" w:eastAsia="仿宋_GB2312" w:hAnsi="仿宋"/>
                <w:szCs w:val="21"/>
              </w:rPr>
            </w:pPr>
          </w:p>
        </w:tc>
      </w:tr>
      <w:tr w:rsidR="00332E2C" w:rsidRPr="00332E2C" w:rsidTr="00D553E2">
        <w:trPr>
          <w:trHeight w:val="869"/>
          <w:jc w:val="center"/>
        </w:trPr>
        <w:tc>
          <w:tcPr>
            <w:tcW w:w="1508" w:type="dxa"/>
            <w:vMerge/>
            <w:vAlign w:val="center"/>
          </w:tcPr>
          <w:p w:rsidR="00332E2C" w:rsidRPr="00332E2C" w:rsidRDefault="00332E2C" w:rsidP="00DD3F79">
            <w:pPr>
              <w:jc w:val="center"/>
              <w:rPr>
                <w:rFonts w:ascii="仿宋_GB2312" w:eastAsia="仿宋_GB2312" w:hAnsi="仿宋"/>
                <w:szCs w:val="21"/>
              </w:rPr>
            </w:pPr>
          </w:p>
        </w:tc>
        <w:tc>
          <w:tcPr>
            <w:tcW w:w="720" w:type="dxa"/>
            <w:vMerge/>
            <w:vAlign w:val="center"/>
          </w:tcPr>
          <w:p w:rsidR="00332E2C" w:rsidRPr="00332E2C" w:rsidRDefault="00332E2C" w:rsidP="00DD3F79">
            <w:pPr>
              <w:jc w:val="center"/>
              <w:rPr>
                <w:rFonts w:ascii="仿宋_GB2312" w:eastAsia="仿宋_GB2312" w:hAnsi="仿宋"/>
                <w:szCs w:val="21"/>
              </w:rPr>
            </w:pPr>
          </w:p>
        </w:tc>
        <w:tc>
          <w:tcPr>
            <w:tcW w:w="1375" w:type="dxa"/>
            <w:vMerge/>
            <w:vAlign w:val="center"/>
          </w:tcPr>
          <w:p w:rsidR="00332E2C" w:rsidRPr="00332E2C" w:rsidRDefault="00332E2C" w:rsidP="00DD3F79">
            <w:pPr>
              <w:jc w:val="center"/>
              <w:rPr>
                <w:rFonts w:ascii="仿宋_GB2312" w:eastAsia="仿宋_GB2312" w:hAnsi="仿宋"/>
                <w:szCs w:val="21"/>
              </w:rPr>
            </w:pPr>
          </w:p>
        </w:tc>
        <w:tc>
          <w:tcPr>
            <w:tcW w:w="1208" w:type="dxa"/>
            <w:vAlign w:val="center"/>
          </w:tcPr>
          <w:p w:rsidR="00332E2C" w:rsidRPr="00332E2C" w:rsidRDefault="00332E2C" w:rsidP="00DD3F79">
            <w:pPr>
              <w:jc w:val="center"/>
              <w:rPr>
                <w:rFonts w:ascii="仿宋_GB2312" w:eastAsia="仿宋_GB2312" w:hAnsi="仿宋"/>
                <w:szCs w:val="21"/>
              </w:rPr>
            </w:pPr>
            <w:r w:rsidRPr="00332E2C">
              <w:rPr>
                <w:rFonts w:ascii="仿宋_GB2312" w:eastAsia="仿宋_GB2312" w:hAnsi="仿宋" w:hint="eastAsia"/>
                <w:szCs w:val="21"/>
              </w:rPr>
              <w:t>280202</w:t>
            </w:r>
          </w:p>
        </w:tc>
        <w:tc>
          <w:tcPr>
            <w:tcW w:w="1710" w:type="dxa"/>
            <w:vAlign w:val="center"/>
          </w:tcPr>
          <w:p w:rsidR="00332E2C" w:rsidRPr="00332E2C" w:rsidRDefault="00332E2C" w:rsidP="00DD3F79">
            <w:pPr>
              <w:jc w:val="center"/>
              <w:rPr>
                <w:rFonts w:ascii="仿宋_GB2312" w:eastAsia="仿宋_GB2312" w:hAnsi="仿宋"/>
                <w:szCs w:val="21"/>
              </w:rPr>
            </w:pPr>
            <w:r w:rsidRPr="00332E2C">
              <w:rPr>
                <w:rFonts w:ascii="仿宋_GB2312" w:eastAsia="仿宋_GB2312" w:hAnsi="仿宋" w:hint="eastAsia"/>
                <w:szCs w:val="21"/>
              </w:rPr>
              <w:t>专业技术</w:t>
            </w:r>
          </w:p>
        </w:tc>
        <w:tc>
          <w:tcPr>
            <w:tcW w:w="1275" w:type="dxa"/>
            <w:vAlign w:val="center"/>
          </w:tcPr>
          <w:p w:rsidR="00332E2C" w:rsidRPr="00332E2C" w:rsidRDefault="00332E2C" w:rsidP="00DD3F79">
            <w:pPr>
              <w:jc w:val="center"/>
              <w:rPr>
                <w:rFonts w:ascii="仿宋_GB2312" w:eastAsia="仿宋_GB2312" w:hAnsi="仿宋"/>
                <w:szCs w:val="21"/>
              </w:rPr>
            </w:pPr>
            <w:r w:rsidRPr="00332E2C">
              <w:rPr>
                <w:rFonts w:ascii="仿宋_GB2312" w:eastAsia="仿宋_GB2312" w:hAnsi="仿宋" w:hint="eastAsia"/>
                <w:szCs w:val="21"/>
              </w:rPr>
              <w:t>2</w:t>
            </w:r>
          </w:p>
        </w:tc>
        <w:tc>
          <w:tcPr>
            <w:tcW w:w="2430" w:type="dxa"/>
            <w:vAlign w:val="center"/>
          </w:tcPr>
          <w:p w:rsidR="00332E2C" w:rsidRPr="00332E2C" w:rsidRDefault="00332E2C" w:rsidP="00DD3F79">
            <w:pPr>
              <w:jc w:val="center"/>
              <w:rPr>
                <w:rFonts w:ascii="仿宋_GB2312" w:eastAsia="仿宋_GB2312" w:hAnsi="仿宋"/>
                <w:szCs w:val="21"/>
              </w:rPr>
            </w:pPr>
            <w:r w:rsidRPr="00332E2C">
              <w:rPr>
                <w:rFonts w:ascii="仿宋_GB2312" w:eastAsia="仿宋_GB2312" w:hAnsi="仿宋" w:hint="eastAsia"/>
                <w:szCs w:val="21"/>
              </w:rPr>
              <w:t>社会保障</w:t>
            </w:r>
          </w:p>
        </w:tc>
        <w:tc>
          <w:tcPr>
            <w:tcW w:w="2175" w:type="dxa"/>
            <w:vMerge/>
            <w:vAlign w:val="center"/>
          </w:tcPr>
          <w:p w:rsidR="00332E2C" w:rsidRPr="00332E2C" w:rsidRDefault="00332E2C" w:rsidP="00DD3F79">
            <w:pPr>
              <w:rPr>
                <w:rFonts w:ascii="仿宋_GB2312" w:eastAsia="仿宋_GB2312" w:hAnsi="仿宋"/>
                <w:szCs w:val="21"/>
              </w:rPr>
            </w:pPr>
          </w:p>
        </w:tc>
        <w:tc>
          <w:tcPr>
            <w:tcW w:w="1500" w:type="dxa"/>
            <w:vMerge/>
            <w:vAlign w:val="center"/>
          </w:tcPr>
          <w:p w:rsidR="00332E2C" w:rsidRPr="00332E2C" w:rsidRDefault="00332E2C" w:rsidP="00DD3F79">
            <w:pPr>
              <w:jc w:val="center"/>
              <w:rPr>
                <w:rFonts w:ascii="仿宋_GB2312" w:eastAsia="仿宋_GB2312" w:hAnsi="仿宋"/>
                <w:szCs w:val="21"/>
              </w:rPr>
            </w:pPr>
          </w:p>
        </w:tc>
        <w:tc>
          <w:tcPr>
            <w:tcW w:w="795" w:type="dxa"/>
            <w:vAlign w:val="center"/>
          </w:tcPr>
          <w:p w:rsidR="00332E2C" w:rsidRPr="00332E2C" w:rsidRDefault="00332E2C" w:rsidP="00DD3F79">
            <w:pPr>
              <w:jc w:val="center"/>
              <w:rPr>
                <w:rFonts w:ascii="仿宋_GB2312" w:eastAsia="仿宋_GB2312" w:hAnsi="仿宋"/>
                <w:szCs w:val="21"/>
              </w:rPr>
            </w:pPr>
          </w:p>
        </w:tc>
      </w:tr>
      <w:tr w:rsidR="00332E2C" w:rsidRPr="00332E2C" w:rsidTr="00D553E2">
        <w:trPr>
          <w:trHeight w:val="969"/>
          <w:jc w:val="center"/>
        </w:trPr>
        <w:tc>
          <w:tcPr>
            <w:tcW w:w="1508" w:type="dxa"/>
            <w:vMerge/>
            <w:vAlign w:val="center"/>
          </w:tcPr>
          <w:p w:rsidR="00332E2C" w:rsidRPr="00332E2C" w:rsidRDefault="00332E2C" w:rsidP="00DD3F79">
            <w:pPr>
              <w:jc w:val="center"/>
              <w:rPr>
                <w:rFonts w:ascii="仿宋_GB2312" w:eastAsia="仿宋_GB2312" w:hAnsi="仿宋"/>
                <w:szCs w:val="21"/>
              </w:rPr>
            </w:pPr>
          </w:p>
        </w:tc>
        <w:tc>
          <w:tcPr>
            <w:tcW w:w="720" w:type="dxa"/>
            <w:vMerge/>
            <w:vAlign w:val="center"/>
          </w:tcPr>
          <w:p w:rsidR="00332E2C" w:rsidRPr="00332E2C" w:rsidRDefault="00332E2C" w:rsidP="00DD3F79">
            <w:pPr>
              <w:jc w:val="center"/>
              <w:rPr>
                <w:rFonts w:ascii="仿宋_GB2312" w:eastAsia="仿宋_GB2312" w:hAnsi="仿宋"/>
                <w:szCs w:val="21"/>
              </w:rPr>
            </w:pPr>
          </w:p>
        </w:tc>
        <w:tc>
          <w:tcPr>
            <w:tcW w:w="1375" w:type="dxa"/>
            <w:vMerge/>
            <w:vAlign w:val="center"/>
          </w:tcPr>
          <w:p w:rsidR="00332E2C" w:rsidRPr="00332E2C" w:rsidRDefault="00332E2C" w:rsidP="00DD3F79">
            <w:pPr>
              <w:jc w:val="center"/>
              <w:rPr>
                <w:rFonts w:ascii="仿宋_GB2312" w:eastAsia="仿宋_GB2312" w:hAnsi="仿宋"/>
                <w:szCs w:val="21"/>
              </w:rPr>
            </w:pPr>
          </w:p>
        </w:tc>
        <w:tc>
          <w:tcPr>
            <w:tcW w:w="1208" w:type="dxa"/>
            <w:vAlign w:val="center"/>
          </w:tcPr>
          <w:p w:rsidR="00332E2C" w:rsidRPr="00332E2C" w:rsidRDefault="00332E2C" w:rsidP="00DD3F79">
            <w:pPr>
              <w:jc w:val="center"/>
              <w:rPr>
                <w:rFonts w:ascii="仿宋_GB2312" w:eastAsia="仿宋_GB2312" w:hAnsi="仿宋"/>
                <w:szCs w:val="21"/>
              </w:rPr>
            </w:pPr>
            <w:r w:rsidRPr="00332E2C">
              <w:rPr>
                <w:rFonts w:ascii="仿宋_GB2312" w:eastAsia="仿宋_GB2312" w:hAnsi="仿宋" w:hint="eastAsia"/>
                <w:szCs w:val="21"/>
              </w:rPr>
              <w:t>280203</w:t>
            </w:r>
          </w:p>
        </w:tc>
        <w:tc>
          <w:tcPr>
            <w:tcW w:w="1710" w:type="dxa"/>
            <w:vAlign w:val="center"/>
          </w:tcPr>
          <w:p w:rsidR="00332E2C" w:rsidRPr="00332E2C" w:rsidRDefault="00332E2C" w:rsidP="00DD3F79">
            <w:pPr>
              <w:jc w:val="center"/>
              <w:rPr>
                <w:rFonts w:ascii="仿宋_GB2312" w:eastAsia="仿宋_GB2312" w:hAnsi="仿宋"/>
                <w:szCs w:val="21"/>
              </w:rPr>
            </w:pPr>
            <w:r w:rsidRPr="00332E2C">
              <w:rPr>
                <w:rFonts w:ascii="仿宋_GB2312" w:eastAsia="仿宋_GB2312" w:hAnsi="仿宋" w:hint="eastAsia"/>
                <w:szCs w:val="21"/>
              </w:rPr>
              <w:t>专业技术</w:t>
            </w:r>
          </w:p>
        </w:tc>
        <w:tc>
          <w:tcPr>
            <w:tcW w:w="1275" w:type="dxa"/>
            <w:vAlign w:val="center"/>
          </w:tcPr>
          <w:p w:rsidR="00332E2C" w:rsidRPr="00332E2C" w:rsidRDefault="00332E2C" w:rsidP="00DD3F79">
            <w:pPr>
              <w:jc w:val="center"/>
              <w:rPr>
                <w:rFonts w:ascii="仿宋_GB2312" w:eastAsia="仿宋_GB2312" w:hAnsi="仿宋"/>
                <w:szCs w:val="21"/>
              </w:rPr>
            </w:pPr>
            <w:r w:rsidRPr="00332E2C">
              <w:rPr>
                <w:rFonts w:ascii="仿宋_GB2312" w:eastAsia="仿宋_GB2312" w:hAnsi="仿宋" w:hint="eastAsia"/>
                <w:szCs w:val="21"/>
              </w:rPr>
              <w:t>1</w:t>
            </w:r>
          </w:p>
        </w:tc>
        <w:tc>
          <w:tcPr>
            <w:tcW w:w="2430" w:type="dxa"/>
            <w:vAlign w:val="center"/>
          </w:tcPr>
          <w:p w:rsidR="00332E2C" w:rsidRPr="00332E2C" w:rsidRDefault="00332E2C" w:rsidP="00DD3F79">
            <w:pPr>
              <w:jc w:val="center"/>
              <w:rPr>
                <w:rFonts w:ascii="仿宋_GB2312" w:eastAsia="仿宋_GB2312" w:hAnsi="仿宋"/>
                <w:szCs w:val="21"/>
              </w:rPr>
            </w:pPr>
            <w:r w:rsidRPr="00332E2C">
              <w:rPr>
                <w:rFonts w:ascii="仿宋_GB2312" w:eastAsia="仿宋_GB2312" w:hAnsi="仿宋" w:hint="eastAsia"/>
                <w:szCs w:val="21"/>
              </w:rPr>
              <w:t>计算机科学与技术、软件工程、网络工程</w:t>
            </w:r>
          </w:p>
        </w:tc>
        <w:tc>
          <w:tcPr>
            <w:tcW w:w="2175" w:type="dxa"/>
            <w:vMerge/>
            <w:vAlign w:val="center"/>
          </w:tcPr>
          <w:p w:rsidR="00332E2C" w:rsidRPr="00332E2C" w:rsidRDefault="00332E2C" w:rsidP="00DD3F79">
            <w:pPr>
              <w:rPr>
                <w:rFonts w:ascii="仿宋_GB2312" w:eastAsia="仿宋_GB2312" w:hAnsi="仿宋"/>
                <w:szCs w:val="21"/>
              </w:rPr>
            </w:pPr>
          </w:p>
        </w:tc>
        <w:tc>
          <w:tcPr>
            <w:tcW w:w="1500" w:type="dxa"/>
            <w:vMerge/>
            <w:vAlign w:val="center"/>
          </w:tcPr>
          <w:p w:rsidR="00332E2C" w:rsidRPr="00332E2C" w:rsidRDefault="00332E2C" w:rsidP="00DD3F79">
            <w:pPr>
              <w:jc w:val="center"/>
              <w:rPr>
                <w:rFonts w:ascii="仿宋_GB2312" w:eastAsia="仿宋_GB2312" w:hAnsi="仿宋"/>
                <w:szCs w:val="21"/>
              </w:rPr>
            </w:pPr>
          </w:p>
        </w:tc>
        <w:tc>
          <w:tcPr>
            <w:tcW w:w="795" w:type="dxa"/>
            <w:vAlign w:val="center"/>
          </w:tcPr>
          <w:p w:rsidR="00332E2C" w:rsidRPr="00332E2C" w:rsidRDefault="00332E2C" w:rsidP="00DD3F79">
            <w:pPr>
              <w:jc w:val="center"/>
              <w:rPr>
                <w:rFonts w:ascii="仿宋_GB2312" w:eastAsia="仿宋_GB2312" w:hAnsi="仿宋"/>
                <w:szCs w:val="21"/>
              </w:rPr>
            </w:pPr>
          </w:p>
        </w:tc>
      </w:tr>
    </w:tbl>
    <w:p w:rsidR="00DD3F79" w:rsidRPr="00332E2C" w:rsidRDefault="00DD3F79" w:rsidP="00DD3F79">
      <w:pPr>
        <w:rPr>
          <w:rFonts w:ascii="仿宋_GB2312" w:eastAsia="仿宋_GB2312" w:hAnsi="仿宋"/>
          <w:szCs w:val="21"/>
        </w:rPr>
      </w:pPr>
    </w:p>
    <w:p w:rsidR="00DD3F79" w:rsidRDefault="00DD3F79" w:rsidP="00DD3F79">
      <w:pPr>
        <w:spacing w:line="560" w:lineRule="exact"/>
        <w:rPr>
          <w:rFonts w:ascii="仿宋" w:eastAsia="仿宋" w:hAnsi="仿宋"/>
          <w:szCs w:val="20"/>
        </w:rPr>
      </w:pPr>
    </w:p>
    <w:p w:rsidR="007E3AE5" w:rsidRDefault="007E3AE5" w:rsidP="00DD3F79">
      <w:pPr>
        <w:spacing w:line="560" w:lineRule="exact"/>
        <w:rPr>
          <w:rFonts w:ascii="仿宋" w:eastAsia="仿宋" w:hAnsi="仿宋"/>
          <w:szCs w:val="20"/>
        </w:rPr>
      </w:pPr>
    </w:p>
    <w:p w:rsidR="007E3AE5" w:rsidRPr="00D56BEF" w:rsidRDefault="007E3AE5" w:rsidP="00DD3F79">
      <w:pPr>
        <w:spacing w:line="560" w:lineRule="exact"/>
        <w:rPr>
          <w:rFonts w:ascii="仿宋" w:eastAsia="仿宋" w:hAnsi="仿宋"/>
          <w:szCs w:val="20"/>
        </w:rPr>
      </w:pPr>
    </w:p>
    <w:p w:rsidR="00DD3F79" w:rsidRPr="00DD3F79" w:rsidRDefault="00DD3F79" w:rsidP="0044342C">
      <w:pPr>
        <w:jc w:val="left"/>
        <w:rPr>
          <w:rFonts w:ascii="仿宋_GB2312" w:eastAsia="仿宋_GB2312" w:hAnsi="楷体"/>
          <w:sz w:val="32"/>
          <w:szCs w:val="32"/>
        </w:rPr>
      </w:pPr>
    </w:p>
    <w:tbl>
      <w:tblPr>
        <w:tblW w:w="14200" w:type="dxa"/>
        <w:tblInd w:w="94" w:type="dxa"/>
        <w:tblLook w:val="04A0" w:firstRow="1" w:lastRow="0" w:firstColumn="1" w:lastColumn="0" w:noHBand="0" w:noVBand="1"/>
      </w:tblPr>
      <w:tblGrid>
        <w:gridCol w:w="1720"/>
        <w:gridCol w:w="1720"/>
        <w:gridCol w:w="1720"/>
        <w:gridCol w:w="1517"/>
        <w:gridCol w:w="843"/>
        <w:gridCol w:w="1360"/>
        <w:gridCol w:w="2060"/>
        <w:gridCol w:w="1540"/>
        <w:gridCol w:w="1720"/>
      </w:tblGrid>
      <w:tr w:rsidR="00DD3F79" w:rsidRPr="00DD3F79" w:rsidTr="00DD3F79">
        <w:trPr>
          <w:trHeight w:val="885"/>
        </w:trPr>
        <w:tc>
          <w:tcPr>
            <w:tcW w:w="14200" w:type="dxa"/>
            <w:gridSpan w:val="9"/>
            <w:tcBorders>
              <w:top w:val="nil"/>
              <w:left w:val="nil"/>
              <w:bottom w:val="single" w:sz="4" w:space="0" w:color="auto"/>
              <w:right w:val="nil"/>
            </w:tcBorders>
            <w:vAlign w:val="center"/>
            <w:hideMark/>
          </w:tcPr>
          <w:p w:rsidR="00DD3F79" w:rsidRPr="00DD3F79" w:rsidRDefault="00DD3F79" w:rsidP="00DD3F79">
            <w:pPr>
              <w:widowControl/>
              <w:jc w:val="center"/>
              <w:rPr>
                <w:rFonts w:ascii="宋体" w:hAnsi="宋体" w:cs="宋体"/>
                <w:b/>
                <w:bCs/>
                <w:color w:val="000000"/>
                <w:kern w:val="0"/>
                <w:sz w:val="44"/>
                <w:szCs w:val="44"/>
              </w:rPr>
            </w:pPr>
            <w:r w:rsidRPr="00DD3F79">
              <w:rPr>
                <w:rFonts w:ascii="宋体" w:hAnsi="宋体" w:cs="宋体" w:hint="eastAsia"/>
                <w:b/>
                <w:bCs/>
                <w:color w:val="000000"/>
                <w:kern w:val="0"/>
                <w:sz w:val="44"/>
                <w:szCs w:val="44"/>
              </w:rPr>
              <w:lastRenderedPageBreak/>
              <w:t>河南省省直事业单位2017年公开招聘岗位信息表</w:t>
            </w:r>
          </w:p>
          <w:p w:rsidR="00DD3F79" w:rsidRPr="00DD3F79" w:rsidRDefault="00DD3F79" w:rsidP="00DD3F79">
            <w:pPr>
              <w:widowControl/>
              <w:jc w:val="left"/>
              <w:rPr>
                <w:rFonts w:ascii="宋体" w:hAnsi="宋体" w:cs="宋体"/>
                <w:b/>
                <w:bCs/>
                <w:color w:val="000000"/>
                <w:kern w:val="0"/>
                <w:sz w:val="44"/>
                <w:szCs w:val="44"/>
              </w:rPr>
            </w:pPr>
            <w:r w:rsidRPr="00DD3F79">
              <w:rPr>
                <w:rFonts w:ascii="楷体" w:eastAsia="楷体" w:hAnsi="楷体" w:cs="宋体" w:hint="eastAsia"/>
                <w:b/>
                <w:bCs/>
                <w:color w:val="000000"/>
                <w:kern w:val="0"/>
                <w:sz w:val="36"/>
                <w:szCs w:val="36"/>
              </w:rPr>
              <w:t>主管部门：河南省国防科学技术工业局</w:t>
            </w:r>
          </w:p>
        </w:tc>
      </w:tr>
      <w:tr w:rsidR="00DD3F79" w:rsidRPr="00DD3F79" w:rsidTr="00DD3F79">
        <w:trPr>
          <w:trHeight w:val="885"/>
        </w:trPr>
        <w:tc>
          <w:tcPr>
            <w:tcW w:w="1720" w:type="dxa"/>
            <w:tcBorders>
              <w:top w:val="single" w:sz="4" w:space="0" w:color="auto"/>
              <w:left w:val="single" w:sz="4" w:space="0" w:color="auto"/>
              <w:bottom w:val="single" w:sz="4" w:space="0" w:color="auto"/>
              <w:right w:val="single" w:sz="4" w:space="0" w:color="auto"/>
            </w:tcBorders>
            <w:vAlign w:val="center"/>
            <w:hideMark/>
          </w:tcPr>
          <w:p w:rsidR="00DD3F79" w:rsidRPr="00DD3F79" w:rsidRDefault="00DD3F79" w:rsidP="00DD3F79">
            <w:pPr>
              <w:widowControl/>
              <w:jc w:val="center"/>
              <w:rPr>
                <w:rFonts w:ascii="宋体" w:hAnsi="宋体" w:cs="宋体"/>
                <w:b/>
                <w:bCs/>
                <w:color w:val="000000"/>
                <w:kern w:val="0"/>
                <w:sz w:val="22"/>
                <w:szCs w:val="22"/>
              </w:rPr>
            </w:pPr>
            <w:r w:rsidRPr="00DD3F79">
              <w:rPr>
                <w:rFonts w:ascii="宋体" w:hAnsi="宋体" w:cs="宋体" w:hint="eastAsia"/>
                <w:b/>
                <w:bCs/>
                <w:color w:val="000000"/>
                <w:kern w:val="0"/>
                <w:sz w:val="22"/>
                <w:szCs w:val="22"/>
              </w:rPr>
              <w:t>用人单位</w:t>
            </w:r>
          </w:p>
        </w:tc>
        <w:tc>
          <w:tcPr>
            <w:tcW w:w="1720" w:type="dxa"/>
            <w:tcBorders>
              <w:top w:val="single" w:sz="4" w:space="0" w:color="auto"/>
              <w:left w:val="nil"/>
              <w:bottom w:val="single" w:sz="4" w:space="0" w:color="auto"/>
              <w:right w:val="single" w:sz="4" w:space="0" w:color="auto"/>
            </w:tcBorders>
            <w:vAlign w:val="center"/>
            <w:hideMark/>
          </w:tcPr>
          <w:p w:rsidR="00DD3F79" w:rsidRPr="00DD3F79" w:rsidRDefault="00DD3F79" w:rsidP="00DD3F79">
            <w:pPr>
              <w:widowControl/>
              <w:jc w:val="center"/>
              <w:rPr>
                <w:rFonts w:ascii="宋体" w:hAnsi="宋体" w:cs="宋体"/>
                <w:b/>
                <w:bCs/>
                <w:color w:val="000000"/>
                <w:kern w:val="0"/>
                <w:sz w:val="22"/>
                <w:szCs w:val="22"/>
              </w:rPr>
            </w:pPr>
            <w:r w:rsidRPr="00DD3F79">
              <w:rPr>
                <w:rFonts w:ascii="宋体" w:hAnsi="宋体" w:cs="宋体" w:hint="eastAsia"/>
                <w:b/>
                <w:bCs/>
                <w:color w:val="000000"/>
                <w:kern w:val="0"/>
                <w:sz w:val="22"/>
                <w:szCs w:val="22"/>
              </w:rPr>
              <w:t>单位性质</w:t>
            </w:r>
          </w:p>
        </w:tc>
        <w:tc>
          <w:tcPr>
            <w:tcW w:w="1720" w:type="dxa"/>
            <w:tcBorders>
              <w:top w:val="single" w:sz="4" w:space="0" w:color="auto"/>
              <w:left w:val="nil"/>
              <w:bottom w:val="single" w:sz="4" w:space="0" w:color="auto"/>
              <w:right w:val="single" w:sz="4" w:space="0" w:color="auto"/>
            </w:tcBorders>
            <w:vAlign w:val="center"/>
            <w:hideMark/>
          </w:tcPr>
          <w:p w:rsidR="00DD3F79" w:rsidRPr="00DD3F79" w:rsidRDefault="00DD3F79" w:rsidP="00DD3F79">
            <w:pPr>
              <w:widowControl/>
              <w:jc w:val="center"/>
              <w:rPr>
                <w:rFonts w:ascii="宋体" w:hAnsi="宋体" w:cs="宋体"/>
                <w:b/>
                <w:bCs/>
                <w:color w:val="000000"/>
                <w:kern w:val="0"/>
                <w:sz w:val="22"/>
                <w:szCs w:val="22"/>
              </w:rPr>
            </w:pPr>
            <w:r w:rsidRPr="00DD3F79">
              <w:rPr>
                <w:rFonts w:ascii="宋体" w:hAnsi="宋体" w:cs="宋体" w:hint="eastAsia"/>
                <w:b/>
                <w:bCs/>
                <w:color w:val="000000"/>
                <w:kern w:val="0"/>
                <w:sz w:val="22"/>
                <w:szCs w:val="22"/>
              </w:rPr>
              <w:t>岗位名称</w:t>
            </w:r>
          </w:p>
        </w:tc>
        <w:tc>
          <w:tcPr>
            <w:tcW w:w="1517" w:type="dxa"/>
            <w:tcBorders>
              <w:top w:val="single" w:sz="4" w:space="0" w:color="auto"/>
              <w:left w:val="nil"/>
              <w:bottom w:val="single" w:sz="4" w:space="0" w:color="auto"/>
              <w:right w:val="single" w:sz="4" w:space="0" w:color="auto"/>
            </w:tcBorders>
            <w:vAlign w:val="center"/>
            <w:hideMark/>
          </w:tcPr>
          <w:p w:rsidR="00DD3F79" w:rsidRPr="00DD3F79" w:rsidRDefault="00DD3F79" w:rsidP="00DD3F79">
            <w:pPr>
              <w:widowControl/>
              <w:jc w:val="center"/>
              <w:rPr>
                <w:rFonts w:ascii="宋体" w:hAnsi="宋体" w:cs="宋体"/>
                <w:b/>
                <w:bCs/>
                <w:color w:val="000000"/>
                <w:kern w:val="0"/>
                <w:sz w:val="22"/>
                <w:szCs w:val="22"/>
              </w:rPr>
            </w:pPr>
            <w:r w:rsidRPr="00DD3F79">
              <w:rPr>
                <w:rFonts w:ascii="宋体" w:hAnsi="宋体" w:cs="宋体" w:hint="eastAsia"/>
                <w:b/>
                <w:bCs/>
                <w:color w:val="000000"/>
                <w:kern w:val="0"/>
                <w:sz w:val="22"/>
                <w:szCs w:val="22"/>
              </w:rPr>
              <w:t>岗位代码</w:t>
            </w:r>
          </w:p>
        </w:tc>
        <w:tc>
          <w:tcPr>
            <w:tcW w:w="843" w:type="dxa"/>
            <w:tcBorders>
              <w:top w:val="single" w:sz="4" w:space="0" w:color="auto"/>
              <w:left w:val="nil"/>
              <w:bottom w:val="single" w:sz="4" w:space="0" w:color="auto"/>
              <w:right w:val="single" w:sz="4" w:space="0" w:color="auto"/>
            </w:tcBorders>
            <w:vAlign w:val="center"/>
            <w:hideMark/>
          </w:tcPr>
          <w:p w:rsidR="00DD3F79" w:rsidRPr="00DD3F79" w:rsidRDefault="00DD3F79" w:rsidP="00DD3F79">
            <w:pPr>
              <w:widowControl/>
              <w:jc w:val="center"/>
              <w:rPr>
                <w:rFonts w:ascii="宋体" w:hAnsi="宋体" w:cs="宋体"/>
                <w:b/>
                <w:bCs/>
                <w:color w:val="000000"/>
                <w:kern w:val="0"/>
                <w:sz w:val="22"/>
                <w:szCs w:val="22"/>
              </w:rPr>
            </w:pPr>
            <w:r w:rsidRPr="00DD3F79">
              <w:rPr>
                <w:rFonts w:ascii="宋体" w:hAnsi="宋体" w:cs="宋体" w:hint="eastAsia"/>
                <w:b/>
                <w:bCs/>
                <w:color w:val="000000"/>
                <w:kern w:val="0"/>
                <w:sz w:val="22"/>
                <w:szCs w:val="22"/>
              </w:rPr>
              <w:t>招聘人数</w:t>
            </w:r>
          </w:p>
        </w:tc>
        <w:tc>
          <w:tcPr>
            <w:tcW w:w="1360" w:type="dxa"/>
            <w:tcBorders>
              <w:top w:val="single" w:sz="4" w:space="0" w:color="auto"/>
              <w:left w:val="nil"/>
              <w:bottom w:val="single" w:sz="4" w:space="0" w:color="auto"/>
              <w:right w:val="single" w:sz="4" w:space="0" w:color="auto"/>
            </w:tcBorders>
            <w:vAlign w:val="center"/>
            <w:hideMark/>
          </w:tcPr>
          <w:p w:rsidR="00DD3F79" w:rsidRPr="00DD3F79" w:rsidRDefault="00DD3F79" w:rsidP="00DD3F79">
            <w:pPr>
              <w:widowControl/>
              <w:jc w:val="center"/>
              <w:rPr>
                <w:rFonts w:ascii="宋体" w:hAnsi="宋体" w:cs="宋体"/>
                <w:b/>
                <w:bCs/>
                <w:color w:val="000000"/>
                <w:kern w:val="0"/>
                <w:sz w:val="22"/>
                <w:szCs w:val="22"/>
              </w:rPr>
            </w:pPr>
            <w:r w:rsidRPr="00DD3F79">
              <w:rPr>
                <w:rFonts w:ascii="宋体" w:hAnsi="宋体" w:cs="宋体" w:hint="eastAsia"/>
                <w:b/>
                <w:bCs/>
                <w:color w:val="000000"/>
                <w:kern w:val="0"/>
                <w:sz w:val="22"/>
                <w:szCs w:val="22"/>
              </w:rPr>
              <w:t>专业</w:t>
            </w:r>
          </w:p>
        </w:tc>
        <w:tc>
          <w:tcPr>
            <w:tcW w:w="2060" w:type="dxa"/>
            <w:tcBorders>
              <w:top w:val="single" w:sz="4" w:space="0" w:color="auto"/>
              <w:left w:val="nil"/>
              <w:bottom w:val="single" w:sz="4" w:space="0" w:color="auto"/>
              <w:right w:val="single" w:sz="4" w:space="0" w:color="auto"/>
            </w:tcBorders>
            <w:vAlign w:val="center"/>
            <w:hideMark/>
          </w:tcPr>
          <w:p w:rsidR="00DD3F79" w:rsidRPr="00DD3F79" w:rsidRDefault="00DD3F79" w:rsidP="00DD3F79">
            <w:pPr>
              <w:widowControl/>
              <w:jc w:val="center"/>
              <w:rPr>
                <w:rFonts w:ascii="宋体" w:hAnsi="宋体" w:cs="宋体"/>
                <w:b/>
                <w:bCs/>
                <w:color w:val="000000"/>
                <w:kern w:val="0"/>
                <w:sz w:val="22"/>
                <w:szCs w:val="22"/>
              </w:rPr>
            </w:pPr>
            <w:r w:rsidRPr="00DD3F79">
              <w:rPr>
                <w:rFonts w:ascii="宋体" w:hAnsi="宋体" w:cs="宋体" w:hint="eastAsia"/>
                <w:b/>
                <w:bCs/>
                <w:color w:val="000000"/>
                <w:kern w:val="0"/>
                <w:sz w:val="22"/>
                <w:szCs w:val="22"/>
              </w:rPr>
              <w:t>学历学位</w:t>
            </w:r>
          </w:p>
        </w:tc>
        <w:tc>
          <w:tcPr>
            <w:tcW w:w="1540" w:type="dxa"/>
            <w:tcBorders>
              <w:top w:val="single" w:sz="4" w:space="0" w:color="auto"/>
              <w:left w:val="nil"/>
              <w:bottom w:val="single" w:sz="4" w:space="0" w:color="auto"/>
              <w:right w:val="single" w:sz="4" w:space="0" w:color="auto"/>
            </w:tcBorders>
            <w:vAlign w:val="center"/>
            <w:hideMark/>
          </w:tcPr>
          <w:p w:rsidR="00DD3F79" w:rsidRPr="00DD3F79" w:rsidRDefault="00DD3F79" w:rsidP="00DD3F79">
            <w:pPr>
              <w:widowControl/>
              <w:jc w:val="center"/>
              <w:rPr>
                <w:rFonts w:ascii="宋体" w:hAnsi="宋体" w:cs="宋体"/>
                <w:b/>
                <w:bCs/>
                <w:color w:val="000000"/>
                <w:kern w:val="0"/>
                <w:sz w:val="22"/>
                <w:szCs w:val="22"/>
              </w:rPr>
            </w:pPr>
            <w:r w:rsidRPr="00DD3F79">
              <w:rPr>
                <w:rFonts w:ascii="宋体" w:hAnsi="宋体" w:cs="宋体" w:hint="eastAsia"/>
                <w:b/>
                <w:bCs/>
                <w:color w:val="000000"/>
                <w:kern w:val="0"/>
                <w:sz w:val="22"/>
                <w:szCs w:val="22"/>
              </w:rPr>
              <w:t>其他条件</w:t>
            </w:r>
          </w:p>
        </w:tc>
        <w:tc>
          <w:tcPr>
            <w:tcW w:w="1720" w:type="dxa"/>
            <w:tcBorders>
              <w:top w:val="single" w:sz="4" w:space="0" w:color="auto"/>
              <w:left w:val="nil"/>
              <w:bottom w:val="single" w:sz="4" w:space="0" w:color="auto"/>
              <w:right w:val="single" w:sz="4" w:space="0" w:color="auto"/>
            </w:tcBorders>
            <w:vAlign w:val="center"/>
            <w:hideMark/>
          </w:tcPr>
          <w:p w:rsidR="00DD3F79" w:rsidRPr="00DD3F79" w:rsidRDefault="00DD3F79" w:rsidP="00DD3F79">
            <w:pPr>
              <w:widowControl/>
              <w:jc w:val="center"/>
              <w:rPr>
                <w:rFonts w:ascii="宋体" w:hAnsi="宋体" w:cs="宋体"/>
                <w:b/>
                <w:bCs/>
                <w:color w:val="000000"/>
                <w:kern w:val="0"/>
                <w:sz w:val="22"/>
                <w:szCs w:val="22"/>
              </w:rPr>
            </w:pPr>
            <w:r w:rsidRPr="00DD3F79">
              <w:rPr>
                <w:rFonts w:ascii="宋体" w:hAnsi="宋体" w:cs="宋体" w:hint="eastAsia"/>
                <w:b/>
                <w:bCs/>
                <w:color w:val="000000"/>
                <w:kern w:val="0"/>
                <w:sz w:val="22"/>
                <w:szCs w:val="22"/>
              </w:rPr>
              <w:t>备注</w:t>
            </w:r>
          </w:p>
        </w:tc>
      </w:tr>
      <w:tr w:rsidR="000153E6" w:rsidRPr="00311BD9" w:rsidTr="001F0948">
        <w:trPr>
          <w:trHeight w:val="885"/>
        </w:trPr>
        <w:tc>
          <w:tcPr>
            <w:tcW w:w="1720" w:type="dxa"/>
            <w:vMerge w:val="restart"/>
            <w:tcBorders>
              <w:top w:val="nil"/>
              <w:left w:val="single" w:sz="4" w:space="0" w:color="auto"/>
              <w:right w:val="single" w:sz="4" w:space="0" w:color="auto"/>
            </w:tcBorders>
            <w:vAlign w:val="center"/>
            <w:hideMark/>
          </w:tcPr>
          <w:p w:rsidR="000153E6" w:rsidRPr="00311BD9" w:rsidRDefault="000153E6" w:rsidP="00DD3F79">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河南省国防科技情报信息站</w:t>
            </w:r>
          </w:p>
        </w:tc>
        <w:tc>
          <w:tcPr>
            <w:tcW w:w="1720" w:type="dxa"/>
            <w:vMerge w:val="restart"/>
            <w:tcBorders>
              <w:top w:val="nil"/>
              <w:left w:val="nil"/>
              <w:right w:val="single" w:sz="4" w:space="0" w:color="auto"/>
            </w:tcBorders>
            <w:vAlign w:val="center"/>
            <w:hideMark/>
          </w:tcPr>
          <w:p w:rsidR="000153E6" w:rsidRPr="00311BD9" w:rsidRDefault="000153E6" w:rsidP="00DD3F79">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财政全供</w:t>
            </w:r>
          </w:p>
        </w:tc>
        <w:tc>
          <w:tcPr>
            <w:tcW w:w="1720" w:type="dxa"/>
            <w:vMerge w:val="restart"/>
            <w:tcBorders>
              <w:top w:val="nil"/>
              <w:left w:val="nil"/>
              <w:right w:val="single" w:sz="4" w:space="0" w:color="auto"/>
            </w:tcBorders>
            <w:vAlign w:val="center"/>
            <w:hideMark/>
          </w:tcPr>
          <w:p w:rsidR="000153E6" w:rsidRPr="00311BD9" w:rsidRDefault="000153E6" w:rsidP="00063DC1">
            <w:pPr>
              <w:jc w:val="center"/>
              <w:rPr>
                <w:rFonts w:ascii="仿宋_GB2312" w:eastAsia="仿宋_GB2312" w:hAnsi="仿宋" w:cs="宋体"/>
                <w:color w:val="000000"/>
                <w:kern w:val="0"/>
                <w:sz w:val="24"/>
              </w:rPr>
            </w:pPr>
            <w:r w:rsidRPr="00311BD9">
              <w:rPr>
                <w:rFonts w:ascii="仿宋_GB2312" w:eastAsia="仿宋_GB2312" w:hAnsi="仿宋" w:hint="eastAsia"/>
                <w:color w:val="000000"/>
                <w:sz w:val="24"/>
              </w:rPr>
              <w:t>专业技术岗（综合类）</w:t>
            </w:r>
          </w:p>
        </w:tc>
        <w:tc>
          <w:tcPr>
            <w:tcW w:w="1517" w:type="dxa"/>
            <w:tcBorders>
              <w:top w:val="nil"/>
              <w:left w:val="nil"/>
              <w:bottom w:val="single" w:sz="4" w:space="0" w:color="auto"/>
              <w:right w:val="single" w:sz="4" w:space="0" w:color="auto"/>
            </w:tcBorders>
            <w:vAlign w:val="center"/>
            <w:hideMark/>
          </w:tcPr>
          <w:p w:rsidR="000153E6" w:rsidRPr="00311BD9" w:rsidRDefault="000153E6" w:rsidP="00AF0327">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 xml:space="preserve">　290101</w:t>
            </w:r>
          </w:p>
        </w:tc>
        <w:tc>
          <w:tcPr>
            <w:tcW w:w="843" w:type="dxa"/>
            <w:tcBorders>
              <w:top w:val="nil"/>
              <w:left w:val="nil"/>
              <w:bottom w:val="single" w:sz="4" w:space="0" w:color="auto"/>
              <w:right w:val="single" w:sz="4" w:space="0" w:color="auto"/>
            </w:tcBorders>
            <w:vAlign w:val="center"/>
            <w:hideMark/>
          </w:tcPr>
          <w:p w:rsidR="000153E6" w:rsidRPr="00311BD9" w:rsidRDefault="000153E6" w:rsidP="00DD3F79">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1</w:t>
            </w:r>
          </w:p>
        </w:tc>
        <w:tc>
          <w:tcPr>
            <w:tcW w:w="1360" w:type="dxa"/>
            <w:tcBorders>
              <w:top w:val="nil"/>
              <w:left w:val="nil"/>
              <w:bottom w:val="single" w:sz="4" w:space="0" w:color="auto"/>
              <w:right w:val="single" w:sz="4" w:space="0" w:color="auto"/>
            </w:tcBorders>
            <w:vAlign w:val="center"/>
            <w:hideMark/>
          </w:tcPr>
          <w:p w:rsidR="000153E6" w:rsidRPr="00311BD9" w:rsidRDefault="000153E6" w:rsidP="00DD3F79">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摄影测量与遥感技术</w:t>
            </w:r>
          </w:p>
        </w:tc>
        <w:tc>
          <w:tcPr>
            <w:tcW w:w="2060" w:type="dxa"/>
            <w:tcBorders>
              <w:top w:val="nil"/>
              <w:left w:val="nil"/>
              <w:bottom w:val="single" w:sz="4" w:space="0" w:color="auto"/>
              <w:right w:val="single" w:sz="4" w:space="0" w:color="auto"/>
            </w:tcBorders>
            <w:vAlign w:val="center"/>
            <w:hideMark/>
          </w:tcPr>
          <w:p w:rsidR="000153E6" w:rsidRPr="00311BD9" w:rsidRDefault="000153E6" w:rsidP="00DD3F79">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博士研究生</w:t>
            </w:r>
          </w:p>
        </w:tc>
        <w:tc>
          <w:tcPr>
            <w:tcW w:w="1540" w:type="dxa"/>
            <w:tcBorders>
              <w:top w:val="nil"/>
              <w:left w:val="nil"/>
              <w:bottom w:val="single" w:sz="4" w:space="0" w:color="auto"/>
              <w:right w:val="single" w:sz="4" w:space="0" w:color="auto"/>
            </w:tcBorders>
            <w:vAlign w:val="center"/>
            <w:hideMark/>
          </w:tcPr>
          <w:p w:rsidR="000153E6" w:rsidRPr="00311BD9" w:rsidRDefault="000153E6" w:rsidP="00DD3F79">
            <w:pPr>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1977年10月9日以后出生。</w:t>
            </w:r>
          </w:p>
        </w:tc>
        <w:tc>
          <w:tcPr>
            <w:tcW w:w="1720" w:type="dxa"/>
            <w:tcBorders>
              <w:top w:val="nil"/>
              <w:left w:val="nil"/>
              <w:bottom w:val="single" w:sz="4" w:space="0" w:color="auto"/>
              <w:right w:val="single" w:sz="4" w:space="0" w:color="auto"/>
            </w:tcBorders>
            <w:vAlign w:val="center"/>
            <w:hideMark/>
          </w:tcPr>
          <w:p w:rsidR="000153E6" w:rsidRPr="00311BD9" w:rsidRDefault="000153E6" w:rsidP="00DD3F79">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 xml:space="preserve">　直接面试</w:t>
            </w:r>
          </w:p>
        </w:tc>
      </w:tr>
      <w:tr w:rsidR="000153E6" w:rsidRPr="00311BD9" w:rsidTr="001F0948">
        <w:trPr>
          <w:trHeight w:val="885"/>
        </w:trPr>
        <w:tc>
          <w:tcPr>
            <w:tcW w:w="1720" w:type="dxa"/>
            <w:vMerge/>
            <w:tcBorders>
              <w:left w:val="single" w:sz="4" w:space="0" w:color="auto"/>
              <w:right w:val="single" w:sz="4" w:space="0" w:color="auto"/>
            </w:tcBorders>
            <w:vAlign w:val="center"/>
          </w:tcPr>
          <w:p w:rsidR="000153E6" w:rsidRPr="00311BD9" w:rsidRDefault="000153E6" w:rsidP="00DD3F79">
            <w:pPr>
              <w:widowControl/>
              <w:jc w:val="center"/>
              <w:rPr>
                <w:rFonts w:ascii="仿宋_GB2312" w:eastAsia="仿宋_GB2312" w:hAnsi="仿宋" w:cs="宋体"/>
                <w:color w:val="000000"/>
                <w:kern w:val="0"/>
                <w:sz w:val="24"/>
              </w:rPr>
            </w:pPr>
          </w:p>
        </w:tc>
        <w:tc>
          <w:tcPr>
            <w:tcW w:w="1720" w:type="dxa"/>
            <w:vMerge/>
            <w:tcBorders>
              <w:left w:val="nil"/>
              <w:right w:val="single" w:sz="4" w:space="0" w:color="auto"/>
            </w:tcBorders>
            <w:vAlign w:val="center"/>
          </w:tcPr>
          <w:p w:rsidR="000153E6" w:rsidRPr="00311BD9" w:rsidRDefault="000153E6" w:rsidP="00DD3F79">
            <w:pPr>
              <w:widowControl/>
              <w:jc w:val="center"/>
              <w:rPr>
                <w:rFonts w:ascii="仿宋_GB2312" w:eastAsia="仿宋_GB2312" w:hAnsi="仿宋" w:cs="宋体"/>
                <w:color w:val="000000"/>
                <w:kern w:val="0"/>
                <w:sz w:val="24"/>
              </w:rPr>
            </w:pPr>
          </w:p>
        </w:tc>
        <w:tc>
          <w:tcPr>
            <w:tcW w:w="1720" w:type="dxa"/>
            <w:vMerge/>
            <w:tcBorders>
              <w:left w:val="nil"/>
              <w:right w:val="single" w:sz="4" w:space="0" w:color="auto"/>
            </w:tcBorders>
            <w:vAlign w:val="center"/>
          </w:tcPr>
          <w:p w:rsidR="000153E6" w:rsidRPr="00311BD9" w:rsidRDefault="000153E6" w:rsidP="00DD3F79">
            <w:pPr>
              <w:jc w:val="center"/>
              <w:rPr>
                <w:rFonts w:ascii="仿宋_GB2312" w:eastAsia="仿宋_GB2312" w:hAnsi="仿宋" w:cs="宋体"/>
                <w:color w:val="000000"/>
                <w:kern w:val="0"/>
                <w:sz w:val="24"/>
              </w:rPr>
            </w:pPr>
          </w:p>
        </w:tc>
        <w:tc>
          <w:tcPr>
            <w:tcW w:w="1517" w:type="dxa"/>
            <w:tcBorders>
              <w:top w:val="nil"/>
              <w:left w:val="nil"/>
              <w:bottom w:val="single" w:sz="4" w:space="0" w:color="auto"/>
              <w:right w:val="single" w:sz="4" w:space="0" w:color="auto"/>
            </w:tcBorders>
            <w:vAlign w:val="center"/>
            <w:hideMark/>
          </w:tcPr>
          <w:p w:rsidR="000153E6" w:rsidRPr="00311BD9" w:rsidRDefault="000153E6" w:rsidP="00AF0327">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 xml:space="preserve">290102　</w:t>
            </w:r>
          </w:p>
        </w:tc>
        <w:tc>
          <w:tcPr>
            <w:tcW w:w="843" w:type="dxa"/>
            <w:tcBorders>
              <w:top w:val="nil"/>
              <w:left w:val="nil"/>
              <w:bottom w:val="single" w:sz="4" w:space="0" w:color="auto"/>
              <w:right w:val="single" w:sz="4" w:space="0" w:color="auto"/>
            </w:tcBorders>
            <w:vAlign w:val="center"/>
            <w:hideMark/>
          </w:tcPr>
          <w:p w:rsidR="000153E6" w:rsidRPr="00311BD9" w:rsidRDefault="000153E6" w:rsidP="00DD3F79">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1</w:t>
            </w:r>
          </w:p>
        </w:tc>
        <w:tc>
          <w:tcPr>
            <w:tcW w:w="1360" w:type="dxa"/>
            <w:tcBorders>
              <w:top w:val="nil"/>
              <w:left w:val="nil"/>
              <w:bottom w:val="single" w:sz="4" w:space="0" w:color="auto"/>
              <w:right w:val="single" w:sz="4" w:space="0" w:color="auto"/>
            </w:tcBorders>
            <w:vAlign w:val="center"/>
            <w:hideMark/>
          </w:tcPr>
          <w:p w:rsidR="000153E6" w:rsidRPr="00311BD9" w:rsidRDefault="000153E6" w:rsidP="00DD3F79">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摄影测量与遥感技术</w:t>
            </w:r>
          </w:p>
        </w:tc>
        <w:tc>
          <w:tcPr>
            <w:tcW w:w="2060" w:type="dxa"/>
            <w:tcBorders>
              <w:top w:val="nil"/>
              <w:left w:val="nil"/>
              <w:bottom w:val="single" w:sz="4" w:space="0" w:color="auto"/>
              <w:right w:val="single" w:sz="4" w:space="0" w:color="auto"/>
            </w:tcBorders>
            <w:vAlign w:val="center"/>
            <w:hideMark/>
          </w:tcPr>
          <w:p w:rsidR="000153E6" w:rsidRPr="00311BD9" w:rsidRDefault="000153E6" w:rsidP="00DD3F79">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硕士研究生及以上</w:t>
            </w:r>
          </w:p>
        </w:tc>
        <w:tc>
          <w:tcPr>
            <w:tcW w:w="1540" w:type="dxa"/>
            <w:vMerge w:val="restart"/>
            <w:tcBorders>
              <w:top w:val="nil"/>
              <w:left w:val="nil"/>
              <w:bottom w:val="single" w:sz="4" w:space="0" w:color="auto"/>
              <w:right w:val="single" w:sz="4" w:space="0" w:color="auto"/>
            </w:tcBorders>
            <w:vAlign w:val="center"/>
            <w:hideMark/>
          </w:tcPr>
          <w:p w:rsidR="000153E6" w:rsidRPr="00311BD9" w:rsidRDefault="000153E6" w:rsidP="00DD3F79">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1982年10月9日以后出生，从事专业工作2年以上。</w:t>
            </w:r>
          </w:p>
        </w:tc>
        <w:tc>
          <w:tcPr>
            <w:tcW w:w="1720" w:type="dxa"/>
            <w:tcBorders>
              <w:top w:val="nil"/>
              <w:left w:val="nil"/>
              <w:bottom w:val="single" w:sz="4" w:space="0" w:color="auto"/>
              <w:right w:val="single" w:sz="4" w:space="0" w:color="auto"/>
            </w:tcBorders>
            <w:vAlign w:val="center"/>
            <w:hideMark/>
          </w:tcPr>
          <w:p w:rsidR="000153E6" w:rsidRPr="00311BD9" w:rsidRDefault="000153E6" w:rsidP="00DD3F79">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 xml:space="preserve">　</w:t>
            </w:r>
          </w:p>
        </w:tc>
      </w:tr>
      <w:tr w:rsidR="000153E6" w:rsidRPr="00311BD9" w:rsidTr="001F0948">
        <w:trPr>
          <w:trHeight w:val="885"/>
        </w:trPr>
        <w:tc>
          <w:tcPr>
            <w:tcW w:w="1720" w:type="dxa"/>
            <w:vMerge/>
            <w:tcBorders>
              <w:left w:val="single" w:sz="4" w:space="0" w:color="auto"/>
              <w:bottom w:val="single" w:sz="4" w:space="0" w:color="auto"/>
              <w:right w:val="single" w:sz="4" w:space="0" w:color="auto"/>
            </w:tcBorders>
            <w:vAlign w:val="center"/>
          </w:tcPr>
          <w:p w:rsidR="000153E6" w:rsidRPr="00311BD9" w:rsidRDefault="000153E6" w:rsidP="00DD3F79">
            <w:pPr>
              <w:widowControl/>
              <w:jc w:val="center"/>
              <w:rPr>
                <w:rFonts w:ascii="仿宋_GB2312" w:eastAsia="仿宋_GB2312" w:hAnsi="仿宋" w:cs="宋体"/>
                <w:color w:val="000000"/>
                <w:kern w:val="0"/>
                <w:sz w:val="24"/>
              </w:rPr>
            </w:pPr>
          </w:p>
        </w:tc>
        <w:tc>
          <w:tcPr>
            <w:tcW w:w="1720" w:type="dxa"/>
            <w:vMerge/>
            <w:tcBorders>
              <w:left w:val="nil"/>
              <w:bottom w:val="single" w:sz="4" w:space="0" w:color="auto"/>
              <w:right w:val="single" w:sz="4" w:space="0" w:color="auto"/>
            </w:tcBorders>
            <w:vAlign w:val="center"/>
          </w:tcPr>
          <w:p w:rsidR="000153E6" w:rsidRPr="00311BD9" w:rsidRDefault="000153E6" w:rsidP="00DD3F79">
            <w:pPr>
              <w:widowControl/>
              <w:jc w:val="center"/>
              <w:rPr>
                <w:rFonts w:ascii="仿宋_GB2312" w:eastAsia="仿宋_GB2312" w:hAnsi="仿宋" w:cs="宋体"/>
                <w:color w:val="000000"/>
                <w:kern w:val="0"/>
                <w:sz w:val="24"/>
              </w:rPr>
            </w:pPr>
          </w:p>
        </w:tc>
        <w:tc>
          <w:tcPr>
            <w:tcW w:w="1720" w:type="dxa"/>
            <w:vMerge/>
            <w:tcBorders>
              <w:left w:val="nil"/>
              <w:bottom w:val="single" w:sz="4" w:space="0" w:color="auto"/>
              <w:right w:val="single" w:sz="4" w:space="0" w:color="auto"/>
            </w:tcBorders>
            <w:vAlign w:val="center"/>
          </w:tcPr>
          <w:p w:rsidR="000153E6" w:rsidRPr="00311BD9" w:rsidRDefault="000153E6" w:rsidP="00DD3F79">
            <w:pPr>
              <w:jc w:val="center"/>
              <w:rPr>
                <w:rFonts w:ascii="仿宋_GB2312" w:eastAsia="仿宋_GB2312" w:hAnsi="仿宋" w:cs="宋体"/>
                <w:color w:val="000000"/>
                <w:kern w:val="0"/>
                <w:sz w:val="24"/>
              </w:rPr>
            </w:pPr>
          </w:p>
        </w:tc>
        <w:tc>
          <w:tcPr>
            <w:tcW w:w="1517" w:type="dxa"/>
            <w:tcBorders>
              <w:top w:val="nil"/>
              <w:left w:val="nil"/>
              <w:bottom w:val="single" w:sz="4" w:space="0" w:color="auto"/>
              <w:right w:val="single" w:sz="4" w:space="0" w:color="auto"/>
            </w:tcBorders>
            <w:vAlign w:val="center"/>
            <w:hideMark/>
          </w:tcPr>
          <w:p w:rsidR="000153E6" w:rsidRPr="00311BD9" w:rsidRDefault="000153E6" w:rsidP="00AF0327">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 xml:space="preserve">290103　</w:t>
            </w:r>
          </w:p>
        </w:tc>
        <w:tc>
          <w:tcPr>
            <w:tcW w:w="843" w:type="dxa"/>
            <w:tcBorders>
              <w:top w:val="nil"/>
              <w:left w:val="nil"/>
              <w:bottom w:val="single" w:sz="4" w:space="0" w:color="auto"/>
              <w:right w:val="single" w:sz="4" w:space="0" w:color="auto"/>
            </w:tcBorders>
            <w:vAlign w:val="center"/>
            <w:hideMark/>
          </w:tcPr>
          <w:p w:rsidR="000153E6" w:rsidRPr="00311BD9" w:rsidRDefault="000153E6" w:rsidP="00DD3F79">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1</w:t>
            </w:r>
          </w:p>
        </w:tc>
        <w:tc>
          <w:tcPr>
            <w:tcW w:w="1360" w:type="dxa"/>
            <w:tcBorders>
              <w:top w:val="nil"/>
              <w:left w:val="nil"/>
              <w:bottom w:val="single" w:sz="4" w:space="0" w:color="auto"/>
              <w:right w:val="single" w:sz="4" w:space="0" w:color="auto"/>
            </w:tcBorders>
            <w:vAlign w:val="center"/>
            <w:hideMark/>
          </w:tcPr>
          <w:p w:rsidR="000153E6" w:rsidRPr="00311BD9" w:rsidRDefault="000153E6" w:rsidP="00DD3F79">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计算机网络工程</w:t>
            </w:r>
          </w:p>
        </w:tc>
        <w:tc>
          <w:tcPr>
            <w:tcW w:w="2060" w:type="dxa"/>
            <w:tcBorders>
              <w:top w:val="nil"/>
              <w:left w:val="nil"/>
              <w:bottom w:val="single" w:sz="4" w:space="0" w:color="auto"/>
              <w:right w:val="single" w:sz="4" w:space="0" w:color="auto"/>
            </w:tcBorders>
            <w:vAlign w:val="center"/>
            <w:hideMark/>
          </w:tcPr>
          <w:p w:rsidR="000153E6" w:rsidRPr="00311BD9" w:rsidRDefault="000153E6" w:rsidP="00DD3F79">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本科及以上</w:t>
            </w:r>
          </w:p>
        </w:tc>
        <w:tc>
          <w:tcPr>
            <w:tcW w:w="0" w:type="auto"/>
            <w:vMerge/>
            <w:tcBorders>
              <w:top w:val="nil"/>
              <w:left w:val="nil"/>
              <w:bottom w:val="single" w:sz="4" w:space="0" w:color="auto"/>
              <w:right w:val="single" w:sz="4" w:space="0" w:color="auto"/>
            </w:tcBorders>
            <w:vAlign w:val="center"/>
            <w:hideMark/>
          </w:tcPr>
          <w:p w:rsidR="000153E6" w:rsidRPr="00311BD9" w:rsidRDefault="000153E6" w:rsidP="00DD3F79">
            <w:pPr>
              <w:widowControl/>
              <w:jc w:val="left"/>
              <w:rPr>
                <w:rFonts w:ascii="仿宋_GB2312" w:eastAsia="仿宋_GB2312" w:hAnsi="仿宋" w:cs="宋体"/>
                <w:color w:val="000000"/>
                <w:kern w:val="0"/>
                <w:sz w:val="24"/>
              </w:rPr>
            </w:pPr>
          </w:p>
        </w:tc>
        <w:tc>
          <w:tcPr>
            <w:tcW w:w="1720" w:type="dxa"/>
            <w:tcBorders>
              <w:top w:val="nil"/>
              <w:left w:val="nil"/>
              <w:bottom w:val="single" w:sz="4" w:space="0" w:color="auto"/>
              <w:right w:val="single" w:sz="4" w:space="0" w:color="auto"/>
            </w:tcBorders>
            <w:vAlign w:val="center"/>
            <w:hideMark/>
          </w:tcPr>
          <w:p w:rsidR="000153E6" w:rsidRPr="00311BD9" w:rsidRDefault="000153E6" w:rsidP="00DD3F79">
            <w:pPr>
              <w:widowControl/>
              <w:jc w:val="center"/>
              <w:rPr>
                <w:rFonts w:ascii="仿宋_GB2312" w:eastAsia="仿宋_GB2312" w:hAnsi="仿宋" w:cs="宋体"/>
                <w:color w:val="000000"/>
                <w:kern w:val="0"/>
                <w:sz w:val="24"/>
              </w:rPr>
            </w:pPr>
            <w:r w:rsidRPr="00311BD9">
              <w:rPr>
                <w:rFonts w:ascii="仿宋_GB2312" w:eastAsia="仿宋_GB2312" w:hAnsi="仿宋" w:cs="宋体" w:hint="eastAsia"/>
                <w:color w:val="000000"/>
                <w:kern w:val="0"/>
                <w:sz w:val="24"/>
              </w:rPr>
              <w:t xml:space="preserve">　</w:t>
            </w:r>
          </w:p>
        </w:tc>
      </w:tr>
    </w:tbl>
    <w:p w:rsidR="00DD3F79" w:rsidRPr="00311BD9" w:rsidRDefault="00DD3F79" w:rsidP="00DD3F79">
      <w:pPr>
        <w:rPr>
          <w:rFonts w:ascii="仿宋_GB2312" w:eastAsia="仿宋_GB2312"/>
          <w:sz w:val="24"/>
        </w:rPr>
      </w:pPr>
    </w:p>
    <w:p w:rsidR="0044342C" w:rsidRPr="00311BD9" w:rsidRDefault="0044342C" w:rsidP="0044342C">
      <w:pPr>
        <w:rPr>
          <w:sz w:val="24"/>
        </w:rPr>
      </w:pPr>
    </w:p>
    <w:p w:rsidR="00DD3F79" w:rsidRDefault="00DD3F79" w:rsidP="0044342C"/>
    <w:p w:rsidR="00311BD9" w:rsidRDefault="00311BD9" w:rsidP="0044342C"/>
    <w:p w:rsidR="00311BD9" w:rsidRDefault="00311BD9" w:rsidP="0044342C"/>
    <w:p w:rsidR="00311BD9" w:rsidRDefault="00311BD9" w:rsidP="0044342C"/>
    <w:p w:rsidR="00DD3F79" w:rsidRDefault="00DD3F79" w:rsidP="0044342C"/>
    <w:p w:rsidR="00DD3F79" w:rsidRDefault="00DD3F79" w:rsidP="0044342C"/>
    <w:p w:rsidR="00DD3F79" w:rsidRDefault="00DD3F79" w:rsidP="0044342C"/>
    <w:p w:rsidR="00DD3F79" w:rsidRPr="00DD3F79" w:rsidRDefault="00DD3F79" w:rsidP="00DD3F79">
      <w:pPr>
        <w:jc w:val="center"/>
        <w:rPr>
          <w:sz w:val="32"/>
        </w:rPr>
      </w:pPr>
      <w:r w:rsidRPr="00DD3F79">
        <w:rPr>
          <w:rFonts w:hint="eastAsia"/>
          <w:sz w:val="32"/>
        </w:rPr>
        <w:lastRenderedPageBreak/>
        <w:t>河南省省直事业单位</w:t>
      </w:r>
      <w:r w:rsidRPr="00DD3F79">
        <w:rPr>
          <w:rFonts w:hint="eastAsia"/>
          <w:sz w:val="32"/>
        </w:rPr>
        <w:t>2017</w:t>
      </w:r>
      <w:r w:rsidRPr="00DD3F79">
        <w:rPr>
          <w:rFonts w:hint="eastAsia"/>
          <w:sz w:val="32"/>
        </w:rPr>
        <w:t>年公开招聘岗位信息表</w:t>
      </w:r>
    </w:p>
    <w:p w:rsidR="00DD3F79" w:rsidRPr="00DD3F79" w:rsidRDefault="00DD3F79" w:rsidP="00DD3F79">
      <w:r w:rsidRPr="00DD3F79">
        <w:rPr>
          <w:rFonts w:hint="eastAsia"/>
        </w:rPr>
        <w:t>主管部门：河南省科学技术协会</w:t>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842"/>
        <w:gridCol w:w="1176"/>
        <w:gridCol w:w="1548"/>
        <w:gridCol w:w="842"/>
        <w:gridCol w:w="1400"/>
        <w:gridCol w:w="1959"/>
        <w:gridCol w:w="3866"/>
        <w:gridCol w:w="1134"/>
      </w:tblGrid>
      <w:tr w:rsidR="00DD3F79" w:rsidRPr="00DD3F79" w:rsidTr="00311BD9">
        <w:trPr>
          <w:trHeight w:val="734"/>
        </w:trPr>
        <w:tc>
          <w:tcPr>
            <w:tcW w:w="983" w:type="dxa"/>
            <w:vAlign w:val="center"/>
          </w:tcPr>
          <w:p w:rsidR="00DD3F79" w:rsidRPr="00DD3F79" w:rsidRDefault="00DD3F79" w:rsidP="00DD3F79">
            <w:r w:rsidRPr="00DD3F79">
              <w:rPr>
                <w:rFonts w:hint="eastAsia"/>
              </w:rPr>
              <w:t>用人单位</w:t>
            </w:r>
          </w:p>
        </w:tc>
        <w:tc>
          <w:tcPr>
            <w:tcW w:w="842" w:type="dxa"/>
            <w:vAlign w:val="center"/>
          </w:tcPr>
          <w:p w:rsidR="00DD3F79" w:rsidRPr="00DD3F79" w:rsidRDefault="00DD3F79" w:rsidP="00DD3F79">
            <w:r w:rsidRPr="00DD3F79">
              <w:rPr>
                <w:rFonts w:hint="eastAsia"/>
              </w:rPr>
              <w:t>经费供给形式</w:t>
            </w:r>
          </w:p>
        </w:tc>
        <w:tc>
          <w:tcPr>
            <w:tcW w:w="1176" w:type="dxa"/>
            <w:vAlign w:val="center"/>
          </w:tcPr>
          <w:p w:rsidR="00DD3F79" w:rsidRPr="00DD3F79" w:rsidRDefault="00DD3F79" w:rsidP="00DD3F79">
            <w:r w:rsidRPr="00DD3F79">
              <w:rPr>
                <w:rFonts w:hint="eastAsia"/>
              </w:rPr>
              <w:t>岗位名称</w:t>
            </w:r>
          </w:p>
        </w:tc>
        <w:tc>
          <w:tcPr>
            <w:tcW w:w="1548" w:type="dxa"/>
            <w:vAlign w:val="center"/>
          </w:tcPr>
          <w:p w:rsidR="00DD3F79" w:rsidRPr="00DD3F79" w:rsidRDefault="00DD3F79" w:rsidP="00DD3F79">
            <w:r w:rsidRPr="00DD3F79">
              <w:rPr>
                <w:rFonts w:hint="eastAsia"/>
              </w:rPr>
              <w:t>岗位代码</w:t>
            </w:r>
          </w:p>
        </w:tc>
        <w:tc>
          <w:tcPr>
            <w:tcW w:w="842" w:type="dxa"/>
            <w:vAlign w:val="center"/>
          </w:tcPr>
          <w:p w:rsidR="00DD3F79" w:rsidRPr="00DD3F79" w:rsidRDefault="00DD3F79" w:rsidP="00DD3F79">
            <w:r w:rsidRPr="00DD3F79">
              <w:rPr>
                <w:rFonts w:hint="eastAsia"/>
              </w:rPr>
              <w:t>招聘人数</w:t>
            </w:r>
          </w:p>
        </w:tc>
        <w:tc>
          <w:tcPr>
            <w:tcW w:w="1400" w:type="dxa"/>
            <w:vAlign w:val="center"/>
          </w:tcPr>
          <w:p w:rsidR="00DD3F79" w:rsidRPr="00DD3F79" w:rsidRDefault="00DD3F79" w:rsidP="00DD3F79">
            <w:r w:rsidRPr="00DD3F79">
              <w:rPr>
                <w:rFonts w:hint="eastAsia"/>
              </w:rPr>
              <w:t>专业</w:t>
            </w:r>
          </w:p>
        </w:tc>
        <w:tc>
          <w:tcPr>
            <w:tcW w:w="1959" w:type="dxa"/>
            <w:vAlign w:val="center"/>
          </w:tcPr>
          <w:p w:rsidR="00DD3F79" w:rsidRPr="00DD3F79" w:rsidRDefault="00DD3F79" w:rsidP="00DD3F79">
            <w:r w:rsidRPr="00DD3F79">
              <w:rPr>
                <w:rFonts w:hint="eastAsia"/>
              </w:rPr>
              <w:t>学历学位</w:t>
            </w:r>
          </w:p>
        </w:tc>
        <w:tc>
          <w:tcPr>
            <w:tcW w:w="3866" w:type="dxa"/>
            <w:vAlign w:val="center"/>
          </w:tcPr>
          <w:p w:rsidR="00DD3F79" w:rsidRPr="00DD3F79" w:rsidRDefault="00DD3F79" w:rsidP="00DD3F79">
            <w:r w:rsidRPr="00DD3F79">
              <w:rPr>
                <w:rFonts w:hint="eastAsia"/>
              </w:rPr>
              <w:t>其他条件</w:t>
            </w:r>
          </w:p>
        </w:tc>
        <w:tc>
          <w:tcPr>
            <w:tcW w:w="1134" w:type="dxa"/>
            <w:vAlign w:val="center"/>
          </w:tcPr>
          <w:p w:rsidR="00DD3F79" w:rsidRPr="00DD3F79" w:rsidRDefault="00DD3F79" w:rsidP="00DD3F79">
            <w:r w:rsidRPr="00DD3F79">
              <w:rPr>
                <w:rFonts w:hint="eastAsia"/>
              </w:rPr>
              <w:t>备注</w:t>
            </w:r>
          </w:p>
        </w:tc>
      </w:tr>
      <w:tr w:rsidR="00DD3F79" w:rsidRPr="00DB382F" w:rsidTr="00311BD9">
        <w:trPr>
          <w:trHeight w:val="1252"/>
        </w:trPr>
        <w:tc>
          <w:tcPr>
            <w:tcW w:w="983" w:type="dxa"/>
            <w:vAlign w:val="center"/>
          </w:tcPr>
          <w:p w:rsidR="00DD3F79" w:rsidRPr="00311BD9" w:rsidRDefault="00DD3F79" w:rsidP="00DB382F">
            <w:pPr>
              <w:jc w:val="center"/>
              <w:rPr>
                <w:rFonts w:ascii="仿宋_GB2312" w:eastAsia="仿宋_GB2312" w:hAnsi="仿宋"/>
                <w:sz w:val="24"/>
              </w:rPr>
            </w:pPr>
            <w:r w:rsidRPr="00311BD9">
              <w:rPr>
                <w:rFonts w:ascii="仿宋_GB2312" w:eastAsia="仿宋_GB2312" w:hAnsi="仿宋" w:hint="eastAsia"/>
                <w:sz w:val="24"/>
              </w:rPr>
              <w:t>河南省科普中心</w:t>
            </w:r>
          </w:p>
        </w:tc>
        <w:tc>
          <w:tcPr>
            <w:tcW w:w="842" w:type="dxa"/>
            <w:vAlign w:val="center"/>
          </w:tcPr>
          <w:p w:rsidR="00DD3F79" w:rsidRPr="00311BD9" w:rsidRDefault="00DD3F79" w:rsidP="00DB382F">
            <w:pPr>
              <w:jc w:val="center"/>
              <w:rPr>
                <w:rFonts w:ascii="仿宋_GB2312" w:eastAsia="仿宋_GB2312" w:hAnsi="仿宋"/>
                <w:sz w:val="24"/>
              </w:rPr>
            </w:pPr>
            <w:r w:rsidRPr="00311BD9">
              <w:rPr>
                <w:rFonts w:ascii="仿宋_GB2312" w:eastAsia="仿宋_GB2312" w:hAnsi="仿宋" w:hint="eastAsia"/>
                <w:sz w:val="24"/>
              </w:rPr>
              <w:t>财政全供</w:t>
            </w:r>
          </w:p>
        </w:tc>
        <w:tc>
          <w:tcPr>
            <w:tcW w:w="1176" w:type="dxa"/>
            <w:vAlign w:val="center"/>
          </w:tcPr>
          <w:p w:rsidR="00DD3F79" w:rsidRPr="00311BD9" w:rsidRDefault="00DD3F79" w:rsidP="0020319F">
            <w:pPr>
              <w:jc w:val="center"/>
              <w:rPr>
                <w:rFonts w:ascii="仿宋_GB2312" w:eastAsia="仿宋_GB2312" w:hAnsi="仿宋"/>
                <w:sz w:val="24"/>
              </w:rPr>
            </w:pPr>
            <w:r w:rsidRPr="00311BD9">
              <w:rPr>
                <w:rFonts w:ascii="仿宋_GB2312" w:eastAsia="仿宋_GB2312" w:hAnsi="仿宋" w:hint="eastAsia"/>
                <w:sz w:val="24"/>
              </w:rPr>
              <w:t>管理岗（</w:t>
            </w:r>
            <w:r w:rsidR="0020319F">
              <w:rPr>
                <w:rFonts w:ascii="仿宋_GB2312" w:eastAsia="仿宋_GB2312" w:hAnsi="仿宋" w:hint="eastAsia"/>
                <w:sz w:val="24"/>
              </w:rPr>
              <w:t>综合</w:t>
            </w:r>
            <w:r w:rsidRPr="00311BD9">
              <w:rPr>
                <w:rFonts w:ascii="仿宋_GB2312" w:eastAsia="仿宋_GB2312" w:hAnsi="仿宋" w:hint="eastAsia"/>
                <w:sz w:val="24"/>
              </w:rPr>
              <w:t>类）</w:t>
            </w:r>
          </w:p>
        </w:tc>
        <w:tc>
          <w:tcPr>
            <w:tcW w:w="1548" w:type="dxa"/>
            <w:vAlign w:val="center"/>
          </w:tcPr>
          <w:p w:rsidR="00DD3F79" w:rsidRPr="00311BD9" w:rsidRDefault="00B2377A" w:rsidP="00DB382F">
            <w:pPr>
              <w:jc w:val="center"/>
              <w:rPr>
                <w:rFonts w:ascii="仿宋_GB2312" w:eastAsia="仿宋_GB2312" w:hAnsi="仿宋"/>
                <w:sz w:val="24"/>
              </w:rPr>
            </w:pPr>
            <w:r w:rsidRPr="00311BD9">
              <w:rPr>
                <w:rFonts w:ascii="仿宋_GB2312" w:eastAsia="仿宋_GB2312" w:hAnsi="仿宋" w:hint="eastAsia"/>
                <w:sz w:val="24"/>
              </w:rPr>
              <w:t>30</w:t>
            </w:r>
            <w:r w:rsidR="00DD3F79" w:rsidRPr="00311BD9">
              <w:rPr>
                <w:rFonts w:ascii="仿宋_GB2312" w:eastAsia="仿宋_GB2312" w:hAnsi="仿宋" w:hint="eastAsia"/>
                <w:sz w:val="24"/>
              </w:rPr>
              <w:t>01</w:t>
            </w:r>
            <w:r w:rsidR="00576F77" w:rsidRPr="00311BD9">
              <w:rPr>
                <w:rFonts w:ascii="仿宋_GB2312" w:eastAsia="仿宋_GB2312" w:hAnsi="仿宋" w:hint="eastAsia"/>
                <w:sz w:val="24"/>
              </w:rPr>
              <w:t>0</w:t>
            </w:r>
            <w:r w:rsidR="00DD3F79" w:rsidRPr="00311BD9">
              <w:rPr>
                <w:rFonts w:ascii="仿宋_GB2312" w:eastAsia="仿宋_GB2312" w:hAnsi="仿宋" w:hint="eastAsia"/>
                <w:sz w:val="24"/>
              </w:rPr>
              <w:t>1</w:t>
            </w:r>
          </w:p>
        </w:tc>
        <w:tc>
          <w:tcPr>
            <w:tcW w:w="842" w:type="dxa"/>
            <w:vAlign w:val="center"/>
          </w:tcPr>
          <w:p w:rsidR="00DD3F79" w:rsidRPr="00311BD9" w:rsidRDefault="00DD3F79" w:rsidP="00DB382F">
            <w:pPr>
              <w:jc w:val="center"/>
              <w:rPr>
                <w:rFonts w:ascii="仿宋_GB2312" w:eastAsia="仿宋_GB2312" w:hAnsi="仿宋"/>
                <w:sz w:val="24"/>
              </w:rPr>
            </w:pPr>
            <w:r w:rsidRPr="00311BD9">
              <w:rPr>
                <w:rFonts w:ascii="仿宋_GB2312" w:eastAsia="仿宋_GB2312" w:hAnsi="仿宋" w:hint="eastAsia"/>
                <w:sz w:val="24"/>
              </w:rPr>
              <w:t>1</w:t>
            </w:r>
          </w:p>
        </w:tc>
        <w:tc>
          <w:tcPr>
            <w:tcW w:w="1400" w:type="dxa"/>
            <w:vAlign w:val="center"/>
          </w:tcPr>
          <w:p w:rsidR="00DD3F79" w:rsidRPr="00311BD9" w:rsidRDefault="00DD3F79" w:rsidP="00DB382F">
            <w:pPr>
              <w:jc w:val="center"/>
              <w:rPr>
                <w:rFonts w:ascii="仿宋_GB2312" w:eastAsia="仿宋_GB2312" w:hAnsi="仿宋"/>
                <w:sz w:val="24"/>
              </w:rPr>
            </w:pPr>
            <w:r w:rsidRPr="00311BD9">
              <w:rPr>
                <w:rFonts w:ascii="仿宋_GB2312" w:eastAsia="仿宋_GB2312" w:hAnsi="仿宋" w:hint="eastAsia"/>
                <w:sz w:val="24"/>
              </w:rPr>
              <w:t>工商管理</w:t>
            </w:r>
          </w:p>
          <w:p w:rsidR="00DD3F79" w:rsidRPr="00311BD9" w:rsidRDefault="00DD3F79" w:rsidP="00DB382F">
            <w:pPr>
              <w:jc w:val="center"/>
              <w:rPr>
                <w:rFonts w:ascii="仿宋_GB2312" w:eastAsia="仿宋_GB2312" w:hAnsi="仿宋"/>
                <w:sz w:val="24"/>
              </w:rPr>
            </w:pPr>
            <w:r w:rsidRPr="00311BD9">
              <w:rPr>
                <w:rFonts w:ascii="仿宋_GB2312" w:eastAsia="仿宋_GB2312" w:hAnsi="仿宋" w:hint="eastAsia"/>
                <w:sz w:val="24"/>
              </w:rPr>
              <w:t>相关专业</w:t>
            </w:r>
          </w:p>
        </w:tc>
        <w:tc>
          <w:tcPr>
            <w:tcW w:w="1959" w:type="dxa"/>
            <w:vAlign w:val="center"/>
          </w:tcPr>
          <w:p w:rsidR="00DD3F79" w:rsidRPr="00311BD9" w:rsidRDefault="00DD3F79" w:rsidP="00DB382F">
            <w:pPr>
              <w:jc w:val="center"/>
              <w:rPr>
                <w:rFonts w:ascii="仿宋_GB2312" w:eastAsia="仿宋_GB2312" w:hAnsi="仿宋"/>
                <w:sz w:val="24"/>
              </w:rPr>
            </w:pPr>
            <w:r w:rsidRPr="00311BD9">
              <w:rPr>
                <w:rFonts w:ascii="仿宋_GB2312" w:eastAsia="仿宋_GB2312" w:hAnsi="仿宋" w:hint="eastAsia"/>
                <w:sz w:val="24"/>
              </w:rPr>
              <w:t>普通高等教育本科（学士）及以上学历</w:t>
            </w:r>
          </w:p>
        </w:tc>
        <w:tc>
          <w:tcPr>
            <w:tcW w:w="3866" w:type="dxa"/>
            <w:vAlign w:val="center"/>
          </w:tcPr>
          <w:p w:rsidR="00DD3F79" w:rsidRPr="00311BD9" w:rsidRDefault="00DD3F79" w:rsidP="00DB382F">
            <w:pPr>
              <w:jc w:val="center"/>
              <w:rPr>
                <w:rFonts w:ascii="仿宋_GB2312" w:eastAsia="仿宋_GB2312" w:hAnsi="仿宋"/>
                <w:sz w:val="24"/>
              </w:rPr>
            </w:pPr>
            <w:r w:rsidRPr="00311BD9">
              <w:rPr>
                <w:rFonts w:ascii="仿宋_GB2312" w:eastAsia="仿宋_GB2312" w:hAnsi="仿宋" w:hint="eastAsia"/>
                <w:sz w:val="24"/>
              </w:rPr>
              <w:t>1987年10月9日以后出生。</w:t>
            </w:r>
          </w:p>
        </w:tc>
        <w:tc>
          <w:tcPr>
            <w:tcW w:w="1134" w:type="dxa"/>
            <w:vAlign w:val="center"/>
          </w:tcPr>
          <w:p w:rsidR="00DD3F79" w:rsidRPr="00DB382F" w:rsidRDefault="00DD3F79" w:rsidP="00DB382F">
            <w:pPr>
              <w:jc w:val="center"/>
              <w:rPr>
                <w:rFonts w:ascii="仿宋" w:eastAsia="仿宋" w:hAnsi="仿宋"/>
                <w:sz w:val="24"/>
              </w:rPr>
            </w:pPr>
          </w:p>
        </w:tc>
      </w:tr>
      <w:tr w:rsidR="0020319F" w:rsidRPr="00DB382F" w:rsidTr="00311BD9">
        <w:trPr>
          <w:trHeight w:val="1116"/>
        </w:trPr>
        <w:tc>
          <w:tcPr>
            <w:tcW w:w="983" w:type="dxa"/>
            <w:vMerge w:val="restart"/>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河南省青少年科技中心</w:t>
            </w:r>
          </w:p>
        </w:tc>
        <w:tc>
          <w:tcPr>
            <w:tcW w:w="842" w:type="dxa"/>
            <w:vMerge w:val="restart"/>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财政全供</w:t>
            </w:r>
          </w:p>
        </w:tc>
        <w:tc>
          <w:tcPr>
            <w:tcW w:w="1176" w:type="dxa"/>
            <w:vMerge w:val="restart"/>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管理岗（</w:t>
            </w:r>
            <w:r>
              <w:rPr>
                <w:rFonts w:ascii="仿宋_GB2312" w:eastAsia="仿宋_GB2312" w:hAnsi="仿宋" w:hint="eastAsia"/>
                <w:sz w:val="24"/>
              </w:rPr>
              <w:t>综合</w:t>
            </w:r>
            <w:r w:rsidRPr="00311BD9">
              <w:rPr>
                <w:rFonts w:ascii="仿宋_GB2312" w:eastAsia="仿宋_GB2312" w:hAnsi="仿宋" w:hint="eastAsia"/>
                <w:sz w:val="24"/>
              </w:rPr>
              <w:t>类）</w:t>
            </w:r>
          </w:p>
        </w:tc>
        <w:tc>
          <w:tcPr>
            <w:tcW w:w="1548" w:type="dxa"/>
            <w:vAlign w:val="center"/>
          </w:tcPr>
          <w:p w:rsidR="0020319F" w:rsidRPr="00311BD9" w:rsidRDefault="0020319F" w:rsidP="00B2377A">
            <w:pPr>
              <w:jc w:val="center"/>
              <w:rPr>
                <w:rFonts w:ascii="仿宋_GB2312" w:eastAsia="仿宋_GB2312" w:hAnsi="仿宋"/>
                <w:sz w:val="24"/>
              </w:rPr>
            </w:pPr>
            <w:r w:rsidRPr="00311BD9">
              <w:rPr>
                <w:rFonts w:ascii="仿宋_GB2312" w:eastAsia="仿宋_GB2312" w:hAnsi="仿宋" w:hint="eastAsia"/>
                <w:sz w:val="24"/>
              </w:rPr>
              <w:t>300102</w:t>
            </w:r>
          </w:p>
        </w:tc>
        <w:tc>
          <w:tcPr>
            <w:tcW w:w="842" w:type="dxa"/>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1</w:t>
            </w:r>
          </w:p>
        </w:tc>
        <w:tc>
          <w:tcPr>
            <w:tcW w:w="1400" w:type="dxa"/>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计算机</w:t>
            </w:r>
          </w:p>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相关专业</w:t>
            </w:r>
          </w:p>
        </w:tc>
        <w:tc>
          <w:tcPr>
            <w:tcW w:w="1959" w:type="dxa"/>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普通高等教育硕士研究生及以上学历</w:t>
            </w:r>
          </w:p>
        </w:tc>
        <w:tc>
          <w:tcPr>
            <w:tcW w:w="3866" w:type="dxa"/>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1982年10月9日以后出生。</w:t>
            </w:r>
          </w:p>
        </w:tc>
        <w:tc>
          <w:tcPr>
            <w:tcW w:w="1134" w:type="dxa"/>
            <w:vAlign w:val="center"/>
          </w:tcPr>
          <w:p w:rsidR="0020319F" w:rsidRPr="00DB382F" w:rsidRDefault="0020319F" w:rsidP="00DB382F">
            <w:pPr>
              <w:jc w:val="center"/>
              <w:rPr>
                <w:rFonts w:ascii="仿宋" w:eastAsia="仿宋" w:hAnsi="仿宋"/>
                <w:sz w:val="24"/>
              </w:rPr>
            </w:pPr>
          </w:p>
        </w:tc>
      </w:tr>
      <w:tr w:rsidR="0020319F" w:rsidRPr="00DB382F" w:rsidTr="00311BD9">
        <w:trPr>
          <w:trHeight w:val="1390"/>
        </w:trPr>
        <w:tc>
          <w:tcPr>
            <w:tcW w:w="983" w:type="dxa"/>
            <w:vMerge/>
            <w:vAlign w:val="center"/>
          </w:tcPr>
          <w:p w:rsidR="0020319F" w:rsidRPr="00311BD9" w:rsidRDefault="0020319F" w:rsidP="00DB382F">
            <w:pPr>
              <w:jc w:val="center"/>
              <w:rPr>
                <w:rFonts w:ascii="仿宋_GB2312" w:eastAsia="仿宋_GB2312" w:hAnsi="仿宋"/>
                <w:sz w:val="24"/>
              </w:rPr>
            </w:pPr>
          </w:p>
        </w:tc>
        <w:tc>
          <w:tcPr>
            <w:tcW w:w="842" w:type="dxa"/>
            <w:vMerge/>
            <w:vAlign w:val="center"/>
          </w:tcPr>
          <w:p w:rsidR="0020319F" w:rsidRPr="00311BD9" w:rsidRDefault="0020319F" w:rsidP="00DB382F">
            <w:pPr>
              <w:jc w:val="center"/>
              <w:rPr>
                <w:rFonts w:ascii="仿宋_GB2312" w:eastAsia="仿宋_GB2312" w:hAnsi="仿宋"/>
                <w:sz w:val="24"/>
              </w:rPr>
            </w:pPr>
          </w:p>
        </w:tc>
        <w:tc>
          <w:tcPr>
            <w:tcW w:w="1176" w:type="dxa"/>
            <w:vMerge/>
            <w:vAlign w:val="center"/>
          </w:tcPr>
          <w:p w:rsidR="0020319F" w:rsidRPr="00311BD9" w:rsidRDefault="0020319F" w:rsidP="00DB382F">
            <w:pPr>
              <w:jc w:val="center"/>
              <w:rPr>
                <w:rFonts w:ascii="仿宋_GB2312" w:eastAsia="仿宋_GB2312" w:hAnsi="仿宋"/>
                <w:sz w:val="24"/>
              </w:rPr>
            </w:pPr>
          </w:p>
        </w:tc>
        <w:tc>
          <w:tcPr>
            <w:tcW w:w="1548" w:type="dxa"/>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300103</w:t>
            </w:r>
          </w:p>
        </w:tc>
        <w:tc>
          <w:tcPr>
            <w:tcW w:w="842" w:type="dxa"/>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1</w:t>
            </w:r>
          </w:p>
        </w:tc>
        <w:tc>
          <w:tcPr>
            <w:tcW w:w="1400" w:type="dxa"/>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理工类</w:t>
            </w:r>
          </w:p>
        </w:tc>
        <w:tc>
          <w:tcPr>
            <w:tcW w:w="1959" w:type="dxa"/>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普通高等教育硕士研究生及以上学历</w:t>
            </w:r>
          </w:p>
        </w:tc>
        <w:tc>
          <w:tcPr>
            <w:tcW w:w="3866" w:type="dxa"/>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1982年10月9日以后出生。</w:t>
            </w:r>
          </w:p>
        </w:tc>
        <w:tc>
          <w:tcPr>
            <w:tcW w:w="1134" w:type="dxa"/>
            <w:vAlign w:val="center"/>
          </w:tcPr>
          <w:p w:rsidR="0020319F" w:rsidRPr="00DB382F" w:rsidRDefault="0020319F" w:rsidP="00DB382F">
            <w:pPr>
              <w:jc w:val="center"/>
              <w:rPr>
                <w:rFonts w:ascii="仿宋" w:eastAsia="仿宋" w:hAnsi="仿宋"/>
                <w:sz w:val="24"/>
              </w:rPr>
            </w:pPr>
          </w:p>
        </w:tc>
      </w:tr>
      <w:tr w:rsidR="0020319F" w:rsidRPr="00DB382F" w:rsidTr="00311BD9">
        <w:trPr>
          <w:trHeight w:val="1028"/>
        </w:trPr>
        <w:tc>
          <w:tcPr>
            <w:tcW w:w="983" w:type="dxa"/>
            <w:vMerge/>
            <w:vAlign w:val="center"/>
          </w:tcPr>
          <w:p w:rsidR="0020319F" w:rsidRPr="00DB382F" w:rsidRDefault="0020319F" w:rsidP="00DB382F">
            <w:pPr>
              <w:jc w:val="center"/>
              <w:rPr>
                <w:rFonts w:ascii="仿宋" w:eastAsia="仿宋" w:hAnsi="仿宋"/>
                <w:sz w:val="24"/>
              </w:rPr>
            </w:pPr>
          </w:p>
        </w:tc>
        <w:tc>
          <w:tcPr>
            <w:tcW w:w="842" w:type="dxa"/>
            <w:vMerge/>
            <w:vAlign w:val="center"/>
          </w:tcPr>
          <w:p w:rsidR="0020319F" w:rsidRPr="00DB382F" w:rsidRDefault="0020319F" w:rsidP="00DB382F">
            <w:pPr>
              <w:jc w:val="center"/>
              <w:rPr>
                <w:rFonts w:ascii="仿宋" w:eastAsia="仿宋" w:hAnsi="仿宋"/>
                <w:sz w:val="24"/>
              </w:rPr>
            </w:pPr>
          </w:p>
        </w:tc>
        <w:tc>
          <w:tcPr>
            <w:tcW w:w="1176" w:type="dxa"/>
            <w:vMerge/>
            <w:vAlign w:val="center"/>
          </w:tcPr>
          <w:p w:rsidR="0020319F" w:rsidRPr="00311BD9" w:rsidRDefault="0020319F" w:rsidP="00DB382F">
            <w:pPr>
              <w:jc w:val="center"/>
              <w:rPr>
                <w:rFonts w:ascii="仿宋_GB2312" w:eastAsia="仿宋_GB2312" w:hAnsi="仿宋"/>
                <w:sz w:val="24"/>
              </w:rPr>
            </w:pPr>
          </w:p>
        </w:tc>
        <w:tc>
          <w:tcPr>
            <w:tcW w:w="1548" w:type="dxa"/>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30</w:t>
            </w:r>
            <w:r w:rsidRPr="00311BD9">
              <w:rPr>
                <w:rFonts w:ascii="仿宋_GB2312" w:eastAsia="仿宋_GB2312" w:hAnsi="仿宋"/>
                <w:sz w:val="24"/>
              </w:rPr>
              <w:t>010</w:t>
            </w:r>
            <w:r w:rsidRPr="00311BD9">
              <w:rPr>
                <w:rFonts w:ascii="仿宋_GB2312" w:eastAsia="仿宋_GB2312" w:hAnsi="仿宋" w:hint="eastAsia"/>
                <w:sz w:val="24"/>
              </w:rPr>
              <w:t>4</w:t>
            </w:r>
          </w:p>
        </w:tc>
        <w:tc>
          <w:tcPr>
            <w:tcW w:w="842" w:type="dxa"/>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1</w:t>
            </w:r>
          </w:p>
        </w:tc>
        <w:tc>
          <w:tcPr>
            <w:tcW w:w="1400" w:type="dxa"/>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财会金融类</w:t>
            </w:r>
          </w:p>
        </w:tc>
        <w:tc>
          <w:tcPr>
            <w:tcW w:w="1959" w:type="dxa"/>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普通高等教育本科（学士）及以上学历</w:t>
            </w:r>
          </w:p>
        </w:tc>
        <w:tc>
          <w:tcPr>
            <w:tcW w:w="3866" w:type="dxa"/>
            <w:vAlign w:val="center"/>
          </w:tcPr>
          <w:p w:rsidR="0020319F" w:rsidRPr="00311BD9" w:rsidRDefault="0020319F" w:rsidP="00DB382F">
            <w:pPr>
              <w:jc w:val="center"/>
              <w:rPr>
                <w:rFonts w:ascii="仿宋_GB2312" w:eastAsia="仿宋_GB2312" w:hAnsi="仿宋"/>
                <w:sz w:val="24"/>
              </w:rPr>
            </w:pPr>
            <w:r w:rsidRPr="00311BD9">
              <w:rPr>
                <w:rFonts w:ascii="仿宋_GB2312" w:eastAsia="仿宋_GB2312" w:hAnsi="仿宋" w:hint="eastAsia"/>
                <w:sz w:val="24"/>
              </w:rPr>
              <w:t>1. 1987年10月9日以后出生；2.具有会计资格证。</w:t>
            </w:r>
          </w:p>
        </w:tc>
        <w:tc>
          <w:tcPr>
            <w:tcW w:w="1134" w:type="dxa"/>
            <w:vAlign w:val="center"/>
          </w:tcPr>
          <w:p w:rsidR="0020319F" w:rsidRPr="00DB382F" w:rsidRDefault="0020319F" w:rsidP="00DB382F">
            <w:pPr>
              <w:jc w:val="center"/>
              <w:rPr>
                <w:rFonts w:ascii="仿宋" w:eastAsia="仿宋" w:hAnsi="仿宋"/>
                <w:sz w:val="24"/>
              </w:rPr>
            </w:pPr>
          </w:p>
        </w:tc>
      </w:tr>
    </w:tbl>
    <w:p w:rsidR="00DD3F79" w:rsidRPr="00DB382F" w:rsidRDefault="00DD3F79" w:rsidP="00DB382F">
      <w:pPr>
        <w:jc w:val="center"/>
        <w:rPr>
          <w:rFonts w:ascii="仿宋" w:eastAsia="仿宋" w:hAnsi="仿宋"/>
          <w:sz w:val="24"/>
        </w:rPr>
      </w:pPr>
    </w:p>
    <w:p w:rsidR="00DD3F79" w:rsidRPr="00DD3F79" w:rsidRDefault="00DD3F79" w:rsidP="0044342C"/>
    <w:p w:rsidR="00DD3F79" w:rsidRPr="0044342C" w:rsidRDefault="00DD3F79" w:rsidP="0044342C"/>
    <w:p w:rsidR="0044342C" w:rsidRDefault="0044342C" w:rsidP="0044342C"/>
    <w:p w:rsidR="00053CD9" w:rsidRPr="00053CD9" w:rsidRDefault="00053CD9" w:rsidP="00053CD9">
      <w:pPr>
        <w:spacing w:line="580" w:lineRule="exact"/>
        <w:jc w:val="center"/>
        <w:rPr>
          <w:rFonts w:ascii="黑体" w:eastAsia="黑体" w:hAnsi="黑体"/>
          <w:spacing w:val="-20"/>
          <w:kern w:val="0"/>
          <w:sz w:val="44"/>
          <w:szCs w:val="44"/>
        </w:rPr>
      </w:pPr>
      <w:r w:rsidRPr="00053CD9">
        <w:rPr>
          <w:rFonts w:ascii="黑体" w:eastAsia="黑体" w:hAnsi="黑体" w:hint="eastAsia"/>
          <w:spacing w:val="-20"/>
          <w:kern w:val="0"/>
          <w:sz w:val="44"/>
          <w:szCs w:val="44"/>
        </w:rPr>
        <w:lastRenderedPageBreak/>
        <w:t>河南省省直事业单位2017年公开招聘岗位信息表</w:t>
      </w:r>
    </w:p>
    <w:p w:rsidR="00053CD9" w:rsidRPr="00053CD9" w:rsidRDefault="00053CD9" w:rsidP="00053CD9">
      <w:pPr>
        <w:spacing w:line="580" w:lineRule="exact"/>
        <w:rPr>
          <w:rFonts w:ascii="仿宋_GB2312" w:eastAsia="仿宋_GB2312" w:hAnsi="仿宋"/>
          <w:kern w:val="0"/>
          <w:sz w:val="30"/>
          <w:szCs w:val="30"/>
        </w:rPr>
      </w:pPr>
      <w:r w:rsidRPr="00053CD9">
        <w:rPr>
          <w:rFonts w:ascii="仿宋_GB2312" w:eastAsia="仿宋_GB2312" w:hAnsi="仿宋" w:hint="eastAsia"/>
          <w:kern w:val="0"/>
          <w:sz w:val="30"/>
          <w:szCs w:val="30"/>
        </w:rPr>
        <w:t xml:space="preserve">主管部门：河南省发展和改革委员会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850"/>
        <w:gridCol w:w="851"/>
        <w:gridCol w:w="850"/>
        <w:gridCol w:w="709"/>
        <w:gridCol w:w="4394"/>
        <w:gridCol w:w="1560"/>
        <w:gridCol w:w="2126"/>
        <w:gridCol w:w="672"/>
      </w:tblGrid>
      <w:tr w:rsidR="00053CD9" w:rsidRPr="00053CD9" w:rsidTr="00311BD9">
        <w:trPr>
          <w:trHeight w:val="676"/>
        </w:trPr>
        <w:tc>
          <w:tcPr>
            <w:tcW w:w="959" w:type="dxa"/>
            <w:vAlign w:val="center"/>
          </w:tcPr>
          <w:p w:rsidR="00053CD9" w:rsidRPr="00311BD9" w:rsidRDefault="00053CD9" w:rsidP="00B81C19">
            <w:pPr>
              <w:jc w:val="center"/>
              <w:rPr>
                <w:rFonts w:ascii="仿宋_GB2312" w:eastAsia="仿宋_GB2312"/>
                <w:szCs w:val="21"/>
              </w:rPr>
            </w:pPr>
            <w:r w:rsidRPr="00311BD9">
              <w:rPr>
                <w:rFonts w:ascii="仿宋_GB2312" w:eastAsia="仿宋_GB2312" w:hint="eastAsia"/>
                <w:szCs w:val="21"/>
              </w:rPr>
              <w:t>用人单位</w:t>
            </w:r>
          </w:p>
        </w:tc>
        <w:tc>
          <w:tcPr>
            <w:tcW w:w="850" w:type="dxa"/>
            <w:vAlign w:val="center"/>
          </w:tcPr>
          <w:p w:rsidR="00053CD9" w:rsidRPr="00311BD9" w:rsidRDefault="00053CD9" w:rsidP="00B81C19">
            <w:pPr>
              <w:jc w:val="center"/>
              <w:rPr>
                <w:rFonts w:ascii="仿宋_GB2312" w:eastAsia="仿宋_GB2312"/>
                <w:szCs w:val="21"/>
              </w:rPr>
            </w:pPr>
            <w:r w:rsidRPr="00311BD9">
              <w:rPr>
                <w:rFonts w:ascii="仿宋_GB2312" w:eastAsia="仿宋_GB2312" w:hint="eastAsia"/>
                <w:szCs w:val="21"/>
              </w:rPr>
              <w:t>经费供给形式</w:t>
            </w:r>
          </w:p>
        </w:tc>
        <w:tc>
          <w:tcPr>
            <w:tcW w:w="851" w:type="dxa"/>
            <w:vAlign w:val="center"/>
          </w:tcPr>
          <w:p w:rsidR="00053CD9" w:rsidRPr="00311BD9" w:rsidRDefault="00053CD9" w:rsidP="00B81C19">
            <w:pPr>
              <w:jc w:val="center"/>
              <w:rPr>
                <w:rFonts w:ascii="仿宋_GB2312" w:eastAsia="仿宋_GB2312"/>
                <w:szCs w:val="21"/>
              </w:rPr>
            </w:pPr>
            <w:r w:rsidRPr="00311BD9">
              <w:rPr>
                <w:rFonts w:ascii="仿宋_GB2312" w:eastAsia="仿宋_GB2312" w:hint="eastAsia"/>
                <w:szCs w:val="21"/>
              </w:rPr>
              <w:t>岗位名称</w:t>
            </w:r>
          </w:p>
        </w:tc>
        <w:tc>
          <w:tcPr>
            <w:tcW w:w="850" w:type="dxa"/>
            <w:vAlign w:val="center"/>
          </w:tcPr>
          <w:p w:rsidR="00053CD9" w:rsidRPr="00311BD9" w:rsidRDefault="00053CD9" w:rsidP="00B81C19">
            <w:pPr>
              <w:jc w:val="center"/>
              <w:rPr>
                <w:rFonts w:ascii="仿宋_GB2312" w:eastAsia="仿宋_GB2312"/>
                <w:szCs w:val="21"/>
              </w:rPr>
            </w:pPr>
            <w:r w:rsidRPr="00311BD9">
              <w:rPr>
                <w:rFonts w:ascii="仿宋_GB2312" w:eastAsia="仿宋_GB2312" w:hint="eastAsia"/>
                <w:szCs w:val="21"/>
              </w:rPr>
              <w:t>岗位代码</w:t>
            </w:r>
          </w:p>
        </w:tc>
        <w:tc>
          <w:tcPr>
            <w:tcW w:w="709" w:type="dxa"/>
            <w:vAlign w:val="center"/>
          </w:tcPr>
          <w:p w:rsidR="00053CD9" w:rsidRPr="00311BD9" w:rsidRDefault="00053CD9" w:rsidP="00B81C19">
            <w:pPr>
              <w:jc w:val="center"/>
              <w:rPr>
                <w:rFonts w:ascii="仿宋_GB2312" w:eastAsia="仿宋_GB2312"/>
                <w:szCs w:val="21"/>
              </w:rPr>
            </w:pPr>
            <w:r w:rsidRPr="00311BD9">
              <w:rPr>
                <w:rFonts w:ascii="仿宋_GB2312" w:eastAsia="仿宋_GB2312" w:hint="eastAsia"/>
                <w:szCs w:val="21"/>
              </w:rPr>
              <w:t>招聘人数</w:t>
            </w:r>
          </w:p>
        </w:tc>
        <w:tc>
          <w:tcPr>
            <w:tcW w:w="4394" w:type="dxa"/>
            <w:vAlign w:val="center"/>
          </w:tcPr>
          <w:p w:rsidR="00053CD9" w:rsidRPr="00311BD9" w:rsidRDefault="00053CD9" w:rsidP="00B81C19">
            <w:pPr>
              <w:jc w:val="center"/>
              <w:rPr>
                <w:rFonts w:ascii="仿宋_GB2312" w:eastAsia="仿宋_GB2312"/>
                <w:szCs w:val="21"/>
              </w:rPr>
            </w:pPr>
            <w:r w:rsidRPr="00311BD9">
              <w:rPr>
                <w:rFonts w:ascii="仿宋_GB2312" w:eastAsia="仿宋_GB2312" w:hint="eastAsia"/>
                <w:szCs w:val="21"/>
              </w:rPr>
              <w:t>专业</w:t>
            </w:r>
          </w:p>
        </w:tc>
        <w:tc>
          <w:tcPr>
            <w:tcW w:w="1560" w:type="dxa"/>
            <w:vAlign w:val="center"/>
          </w:tcPr>
          <w:p w:rsidR="00053CD9" w:rsidRPr="00311BD9" w:rsidRDefault="00053CD9" w:rsidP="00B81C19">
            <w:pPr>
              <w:jc w:val="center"/>
              <w:rPr>
                <w:rFonts w:ascii="仿宋_GB2312" w:eastAsia="仿宋_GB2312"/>
                <w:szCs w:val="21"/>
              </w:rPr>
            </w:pPr>
            <w:r w:rsidRPr="00311BD9">
              <w:rPr>
                <w:rFonts w:ascii="仿宋_GB2312" w:eastAsia="仿宋_GB2312" w:hint="eastAsia"/>
                <w:szCs w:val="21"/>
              </w:rPr>
              <w:t>学历学位</w:t>
            </w:r>
          </w:p>
        </w:tc>
        <w:tc>
          <w:tcPr>
            <w:tcW w:w="2126" w:type="dxa"/>
            <w:vAlign w:val="center"/>
          </w:tcPr>
          <w:p w:rsidR="00053CD9" w:rsidRPr="00311BD9" w:rsidRDefault="00053CD9" w:rsidP="00B81C19">
            <w:pPr>
              <w:jc w:val="center"/>
              <w:rPr>
                <w:rFonts w:ascii="仿宋_GB2312" w:eastAsia="仿宋_GB2312"/>
                <w:szCs w:val="21"/>
              </w:rPr>
            </w:pPr>
            <w:r w:rsidRPr="00311BD9">
              <w:rPr>
                <w:rFonts w:ascii="仿宋_GB2312" w:eastAsia="仿宋_GB2312" w:hint="eastAsia"/>
                <w:szCs w:val="21"/>
              </w:rPr>
              <w:t>其他条件</w:t>
            </w:r>
          </w:p>
        </w:tc>
        <w:tc>
          <w:tcPr>
            <w:tcW w:w="672" w:type="dxa"/>
            <w:vAlign w:val="center"/>
          </w:tcPr>
          <w:p w:rsidR="00053CD9" w:rsidRPr="00311BD9" w:rsidRDefault="00053CD9" w:rsidP="00B81C19">
            <w:pPr>
              <w:jc w:val="center"/>
              <w:rPr>
                <w:rFonts w:ascii="仿宋_GB2312" w:eastAsia="仿宋_GB2312"/>
                <w:szCs w:val="21"/>
              </w:rPr>
            </w:pPr>
            <w:r w:rsidRPr="00311BD9">
              <w:rPr>
                <w:rFonts w:ascii="仿宋_GB2312" w:eastAsia="仿宋_GB2312" w:hint="eastAsia"/>
                <w:szCs w:val="21"/>
              </w:rPr>
              <w:t>备注</w:t>
            </w:r>
          </w:p>
        </w:tc>
      </w:tr>
      <w:tr w:rsidR="00053CD9" w:rsidRPr="00053CD9" w:rsidTr="00311BD9">
        <w:trPr>
          <w:trHeight w:val="306"/>
        </w:trPr>
        <w:tc>
          <w:tcPr>
            <w:tcW w:w="959" w:type="dxa"/>
            <w:vMerge w:val="restart"/>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河南省信息中心</w:t>
            </w:r>
          </w:p>
        </w:tc>
        <w:tc>
          <w:tcPr>
            <w:tcW w:w="850" w:type="dxa"/>
            <w:vMerge w:val="restart"/>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财政全供</w:t>
            </w:r>
          </w:p>
        </w:tc>
        <w:tc>
          <w:tcPr>
            <w:tcW w:w="851" w:type="dxa"/>
            <w:vMerge w:val="restart"/>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专业技术岗（</w:t>
            </w:r>
            <w:r w:rsidR="0053529C" w:rsidRPr="00311BD9">
              <w:rPr>
                <w:rFonts w:ascii="仿宋_GB2312" w:eastAsia="仿宋_GB2312" w:hint="eastAsia"/>
                <w:szCs w:val="21"/>
              </w:rPr>
              <w:t>综合</w:t>
            </w:r>
            <w:r w:rsidRPr="00311BD9">
              <w:rPr>
                <w:rFonts w:ascii="仿宋_GB2312" w:eastAsia="仿宋_GB2312" w:hint="eastAsia"/>
                <w:szCs w:val="21"/>
              </w:rPr>
              <w:t>类）</w:t>
            </w:r>
          </w:p>
        </w:tc>
        <w:tc>
          <w:tcPr>
            <w:tcW w:w="850" w:type="dxa"/>
            <w:vAlign w:val="center"/>
          </w:tcPr>
          <w:p w:rsidR="00053CD9" w:rsidRPr="00311BD9" w:rsidRDefault="00B81C19" w:rsidP="00311BD9">
            <w:pPr>
              <w:jc w:val="center"/>
              <w:rPr>
                <w:rFonts w:ascii="仿宋_GB2312" w:eastAsia="仿宋_GB2312"/>
                <w:szCs w:val="21"/>
              </w:rPr>
            </w:pPr>
            <w:r w:rsidRPr="00311BD9">
              <w:rPr>
                <w:rFonts w:ascii="仿宋_GB2312" w:eastAsia="仿宋_GB2312" w:hint="eastAsia"/>
                <w:szCs w:val="21"/>
              </w:rPr>
              <w:t>32</w:t>
            </w:r>
            <w:r w:rsidR="00053CD9" w:rsidRPr="00311BD9">
              <w:rPr>
                <w:rFonts w:ascii="仿宋_GB2312" w:eastAsia="仿宋_GB2312" w:hint="eastAsia"/>
                <w:szCs w:val="21"/>
              </w:rPr>
              <w:t>01</w:t>
            </w:r>
            <w:r w:rsidR="00576F77" w:rsidRPr="00311BD9">
              <w:rPr>
                <w:rFonts w:ascii="仿宋_GB2312" w:eastAsia="仿宋_GB2312" w:hint="eastAsia"/>
                <w:szCs w:val="21"/>
              </w:rPr>
              <w:t>0</w:t>
            </w:r>
            <w:r w:rsidR="00053CD9" w:rsidRPr="00311BD9">
              <w:rPr>
                <w:rFonts w:ascii="仿宋_GB2312" w:eastAsia="仿宋_GB2312" w:hint="eastAsia"/>
                <w:szCs w:val="21"/>
              </w:rPr>
              <w:t>1</w:t>
            </w:r>
          </w:p>
        </w:tc>
        <w:tc>
          <w:tcPr>
            <w:tcW w:w="709" w:type="dxa"/>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5</w:t>
            </w:r>
          </w:p>
        </w:tc>
        <w:tc>
          <w:tcPr>
            <w:tcW w:w="4394" w:type="dxa"/>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经济学类</w:t>
            </w:r>
          </w:p>
        </w:tc>
        <w:tc>
          <w:tcPr>
            <w:tcW w:w="1560" w:type="dxa"/>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普通高等教育硕士研究生</w:t>
            </w:r>
          </w:p>
        </w:tc>
        <w:tc>
          <w:tcPr>
            <w:tcW w:w="2126" w:type="dxa"/>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1987年10月9日以后出生</w:t>
            </w:r>
          </w:p>
        </w:tc>
        <w:tc>
          <w:tcPr>
            <w:tcW w:w="672" w:type="dxa"/>
            <w:vAlign w:val="center"/>
          </w:tcPr>
          <w:p w:rsidR="00053CD9" w:rsidRPr="00B81C19" w:rsidRDefault="00053CD9" w:rsidP="00B81C19">
            <w:pPr>
              <w:jc w:val="center"/>
              <w:rPr>
                <w:rFonts w:ascii="仿宋" w:eastAsia="仿宋" w:hAnsi="仿宋"/>
                <w:sz w:val="32"/>
                <w:szCs w:val="28"/>
              </w:rPr>
            </w:pPr>
          </w:p>
        </w:tc>
      </w:tr>
      <w:tr w:rsidR="007C2A77" w:rsidRPr="00053CD9" w:rsidTr="00311BD9">
        <w:trPr>
          <w:trHeight w:val="500"/>
        </w:trPr>
        <w:tc>
          <w:tcPr>
            <w:tcW w:w="959" w:type="dxa"/>
            <w:vMerge/>
            <w:vAlign w:val="center"/>
          </w:tcPr>
          <w:p w:rsidR="007C2A77" w:rsidRPr="00311BD9" w:rsidRDefault="007C2A77" w:rsidP="00B81C19">
            <w:pPr>
              <w:jc w:val="center"/>
              <w:rPr>
                <w:rFonts w:ascii="仿宋_GB2312" w:eastAsia="仿宋_GB2312"/>
                <w:szCs w:val="21"/>
              </w:rPr>
            </w:pPr>
          </w:p>
        </w:tc>
        <w:tc>
          <w:tcPr>
            <w:tcW w:w="850" w:type="dxa"/>
            <w:vMerge/>
            <w:vAlign w:val="center"/>
          </w:tcPr>
          <w:p w:rsidR="007C2A77" w:rsidRPr="00311BD9" w:rsidRDefault="007C2A77" w:rsidP="00B81C19">
            <w:pPr>
              <w:jc w:val="center"/>
              <w:rPr>
                <w:rFonts w:ascii="仿宋_GB2312" w:eastAsia="仿宋_GB2312"/>
                <w:szCs w:val="21"/>
              </w:rPr>
            </w:pPr>
          </w:p>
        </w:tc>
        <w:tc>
          <w:tcPr>
            <w:tcW w:w="851" w:type="dxa"/>
            <w:vMerge/>
            <w:vAlign w:val="center"/>
          </w:tcPr>
          <w:p w:rsidR="007C2A77" w:rsidRPr="00311BD9" w:rsidRDefault="007C2A77" w:rsidP="006C7E96">
            <w:pPr>
              <w:spacing w:line="580" w:lineRule="exact"/>
              <w:ind w:firstLineChars="200" w:firstLine="420"/>
              <w:jc w:val="center"/>
              <w:rPr>
                <w:rFonts w:ascii="仿宋_GB2312" w:eastAsia="仿宋_GB2312"/>
                <w:szCs w:val="21"/>
              </w:rPr>
            </w:pPr>
          </w:p>
        </w:tc>
        <w:tc>
          <w:tcPr>
            <w:tcW w:w="850" w:type="dxa"/>
            <w:vAlign w:val="center"/>
          </w:tcPr>
          <w:p w:rsidR="007C2A77" w:rsidRPr="00311BD9" w:rsidRDefault="007C2A77" w:rsidP="00B81C19">
            <w:pPr>
              <w:jc w:val="center"/>
              <w:rPr>
                <w:rFonts w:ascii="仿宋_GB2312" w:eastAsia="仿宋_GB2312"/>
                <w:szCs w:val="21"/>
              </w:rPr>
            </w:pPr>
            <w:r w:rsidRPr="00311BD9">
              <w:rPr>
                <w:rFonts w:ascii="仿宋_GB2312" w:eastAsia="仿宋_GB2312" w:hint="eastAsia"/>
                <w:szCs w:val="21"/>
              </w:rPr>
              <w:t>320102</w:t>
            </w:r>
          </w:p>
        </w:tc>
        <w:tc>
          <w:tcPr>
            <w:tcW w:w="709" w:type="dxa"/>
            <w:vAlign w:val="center"/>
          </w:tcPr>
          <w:p w:rsidR="007C2A77" w:rsidRPr="00311BD9" w:rsidRDefault="007C2A77" w:rsidP="00B81C19">
            <w:pPr>
              <w:jc w:val="center"/>
              <w:rPr>
                <w:rFonts w:ascii="仿宋_GB2312" w:eastAsia="仿宋_GB2312"/>
                <w:szCs w:val="21"/>
              </w:rPr>
            </w:pPr>
            <w:r w:rsidRPr="00311BD9">
              <w:rPr>
                <w:rFonts w:ascii="仿宋_GB2312" w:eastAsia="仿宋_GB2312" w:hint="eastAsia"/>
                <w:szCs w:val="21"/>
              </w:rPr>
              <w:t>4</w:t>
            </w:r>
          </w:p>
        </w:tc>
        <w:tc>
          <w:tcPr>
            <w:tcW w:w="4394" w:type="dxa"/>
            <w:vMerge w:val="restart"/>
            <w:vAlign w:val="center"/>
          </w:tcPr>
          <w:p w:rsidR="007C2A77" w:rsidRPr="00311BD9" w:rsidRDefault="007C2A77" w:rsidP="00530CF0">
            <w:pPr>
              <w:jc w:val="center"/>
              <w:rPr>
                <w:rFonts w:ascii="仿宋_GB2312" w:eastAsia="仿宋_GB2312"/>
                <w:szCs w:val="21"/>
              </w:rPr>
            </w:pPr>
            <w:r w:rsidRPr="00311BD9">
              <w:rPr>
                <w:rFonts w:ascii="仿宋_GB2312" w:eastAsia="仿宋_GB2312" w:hint="eastAsia"/>
                <w:szCs w:val="21"/>
              </w:rPr>
              <w:t>计算机</w:t>
            </w:r>
            <w:r w:rsidR="00530CF0" w:rsidRPr="00311BD9">
              <w:rPr>
                <w:rFonts w:ascii="仿宋_GB2312" w:eastAsia="仿宋_GB2312" w:hint="eastAsia"/>
                <w:szCs w:val="21"/>
              </w:rPr>
              <w:t>软件类、网络工程</w:t>
            </w:r>
            <w:r w:rsidRPr="00311BD9">
              <w:rPr>
                <w:rFonts w:ascii="仿宋_GB2312" w:eastAsia="仿宋_GB2312" w:hint="eastAsia"/>
                <w:szCs w:val="21"/>
              </w:rPr>
              <w:t>类、信息安全类</w:t>
            </w:r>
          </w:p>
        </w:tc>
        <w:tc>
          <w:tcPr>
            <w:tcW w:w="1560" w:type="dxa"/>
            <w:vAlign w:val="center"/>
          </w:tcPr>
          <w:p w:rsidR="007C2A77" w:rsidRPr="00311BD9" w:rsidRDefault="007C2A77" w:rsidP="00B81C19">
            <w:pPr>
              <w:jc w:val="center"/>
              <w:rPr>
                <w:rFonts w:ascii="仿宋_GB2312" w:eastAsia="仿宋_GB2312"/>
                <w:szCs w:val="21"/>
              </w:rPr>
            </w:pPr>
            <w:r w:rsidRPr="00311BD9">
              <w:rPr>
                <w:rFonts w:ascii="仿宋_GB2312" w:eastAsia="仿宋_GB2312" w:hint="eastAsia"/>
                <w:szCs w:val="21"/>
              </w:rPr>
              <w:t>普通高等教育本科（学士）</w:t>
            </w:r>
          </w:p>
        </w:tc>
        <w:tc>
          <w:tcPr>
            <w:tcW w:w="2126" w:type="dxa"/>
            <w:vAlign w:val="center"/>
          </w:tcPr>
          <w:p w:rsidR="007C2A77" w:rsidRPr="00311BD9" w:rsidRDefault="007C2A77" w:rsidP="00B81C19">
            <w:pPr>
              <w:jc w:val="center"/>
              <w:rPr>
                <w:rFonts w:ascii="仿宋_GB2312" w:eastAsia="仿宋_GB2312"/>
                <w:szCs w:val="21"/>
              </w:rPr>
            </w:pPr>
            <w:r w:rsidRPr="00311BD9">
              <w:rPr>
                <w:rFonts w:ascii="仿宋_GB2312" w:eastAsia="仿宋_GB2312" w:hint="eastAsia"/>
                <w:szCs w:val="21"/>
              </w:rPr>
              <w:t>1992年10月9日以后出生</w:t>
            </w:r>
          </w:p>
        </w:tc>
        <w:tc>
          <w:tcPr>
            <w:tcW w:w="672" w:type="dxa"/>
            <w:vAlign w:val="center"/>
          </w:tcPr>
          <w:p w:rsidR="007C2A77" w:rsidRPr="00B81C19" w:rsidRDefault="007C2A77" w:rsidP="00B81C19">
            <w:pPr>
              <w:jc w:val="center"/>
              <w:rPr>
                <w:rFonts w:ascii="仿宋" w:eastAsia="仿宋" w:hAnsi="仿宋"/>
                <w:sz w:val="32"/>
                <w:szCs w:val="28"/>
              </w:rPr>
            </w:pPr>
          </w:p>
        </w:tc>
      </w:tr>
      <w:tr w:rsidR="007C2A77" w:rsidRPr="00053CD9" w:rsidTr="00311BD9">
        <w:trPr>
          <w:trHeight w:val="438"/>
        </w:trPr>
        <w:tc>
          <w:tcPr>
            <w:tcW w:w="959" w:type="dxa"/>
            <w:vMerge/>
            <w:vAlign w:val="center"/>
          </w:tcPr>
          <w:p w:rsidR="007C2A77" w:rsidRPr="00311BD9" w:rsidRDefault="007C2A77" w:rsidP="00B81C19">
            <w:pPr>
              <w:jc w:val="center"/>
              <w:rPr>
                <w:rFonts w:ascii="仿宋_GB2312" w:eastAsia="仿宋_GB2312"/>
                <w:szCs w:val="21"/>
              </w:rPr>
            </w:pPr>
          </w:p>
        </w:tc>
        <w:tc>
          <w:tcPr>
            <w:tcW w:w="850" w:type="dxa"/>
            <w:vMerge/>
            <w:vAlign w:val="center"/>
          </w:tcPr>
          <w:p w:rsidR="007C2A77" w:rsidRPr="00311BD9" w:rsidRDefault="007C2A77" w:rsidP="00B81C19">
            <w:pPr>
              <w:jc w:val="center"/>
              <w:rPr>
                <w:rFonts w:ascii="仿宋_GB2312" w:eastAsia="仿宋_GB2312"/>
                <w:szCs w:val="21"/>
              </w:rPr>
            </w:pPr>
          </w:p>
        </w:tc>
        <w:tc>
          <w:tcPr>
            <w:tcW w:w="851" w:type="dxa"/>
            <w:vMerge/>
            <w:vAlign w:val="center"/>
          </w:tcPr>
          <w:p w:rsidR="007C2A77" w:rsidRPr="00311BD9" w:rsidRDefault="007C2A77" w:rsidP="006C7E96">
            <w:pPr>
              <w:spacing w:line="580" w:lineRule="exact"/>
              <w:ind w:firstLineChars="200" w:firstLine="420"/>
              <w:jc w:val="center"/>
              <w:rPr>
                <w:rFonts w:ascii="仿宋_GB2312" w:eastAsia="仿宋_GB2312"/>
                <w:szCs w:val="21"/>
              </w:rPr>
            </w:pPr>
          </w:p>
        </w:tc>
        <w:tc>
          <w:tcPr>
            <w:tcW w:w="850" w:type="dxa"/>
            <w:vAlign w:val="center"/>
          </w:tcPr>
          <w:p w:rsidR="007C2A77" w:rsidRPr="00311BD9" w:rsidRDefault="007C2A77" w:rsidP="00B81C19">
            <w:pPr>
              <w:jc w:val="center"/>
              <w:rPr>
                <w:rFonts w:ascii="仿宋_GB2312" w:eastAsia="仿宋_GB2312"/>
                <w:szCs w:val="21"/>
              </w:rPr>
            </w:pPr>
            <w:r w:rsidRPr="00311BD9">
              <w:rPr>
                <w:rFonts w:ascii="仿宋_GB2312" w:eastAsia="仿宋_GB2312" w:hint="eastAsia"/>
                <w:szCs w:val="21"/>
              </w:rPr>
              <w:t>320103</w:t>
            </w:r>
          </w:p>
        </w:tc>
        <w:tc>
          <w:tcPr>
            <w:tcW w:w="709" w:type="dxa"/>
            <w:vAlign w:val="center"/>
          </w:tcPr>
          <w:p w:rsidR="007C2A77" w:rsidRPr="00311BD9" w:rsidRDefault="007C2A77" w:rsidP="00B81C19">
            <w:pPr>
              <w:jc w:val="center"/>
              <w:rPr>
                <w:rFonts w:ascii="仿宋_GB2312" w:eastAsia="仿宋_GB2312"/>
                <w:szCs w:val="21"/>
              </w:rPr>
            </w:pPr>
            <w:r w:rsidRPr="00311BD9">
              <w:rPr>
                <w:rFonts w:ascii="仿宋_GB2312" w:eastAsia="仿宋_GB2312" w:hint="eastAsia"/>
                <w:szCs w:val="21"/>
              </w:rPr>
              <w:t>4</w:t>
            </w:r>
          </w:p>
        </w:tc>
        <w:tc>
          <w:tcPr>
            <w:tcW w:w="4394" w:type="dxa"/>
            <w:vMerge/>
            <w:vAlign w:val="center"/>
          </w:tcPr>
          <w:p w:rsidR="007C2A77" w:rsidRPr="00311BD9" w:rsidRDefault="007C2A77" w:rsidP="00B81C19">
            <w:pPr>
              <w:jc w:val="center"/>
              <w:rPr>
                <w:rFonts w:ascii="仿宋_GB2312" w:eastAsia="仿宋_GB2312"/>
                <w:szCs w:val="21"/>
              </w:rPr>
            </w:pPr>
          </w:p>
        </w:tc>
        <w:tc>
          <w:tcPr>
            <w:tcW w:w="1560" w:type="dxa"/>
            <w:vMerge w:val="restart"/>
            <w:vAlign w:val="center"/>
          </w:tcPr>
          <w:p w:rsidR="007C2A77" w:rsidRPr="00311BD9" w:rsidRDefault="007C2A77" w:rsidP="00B81C19">
            <w:pPr>
              <w:jc w:val="center"/>
              <w:rPr>
                <w:rFonts w:ascii="仿宋_GB2312" w:eastAsia="仿宋_GB2312"/>
                <w:szCs w:val="21"/>
              </w:rPr>
            </w:pPr>
            <w:r w:rsidRPr="00311BD9">
              <w:rPr>
                <w:rFonts w:ascii="仿宋_GB2312" w:eastAsia="仿宋_GB2312" w:hint="eastAsia"/>
                <w:szCs w:val="21"/>
              </w:rPr>
              <w:t>普通高等教育硕士研究生</w:t>
            </w:r>
          </w:p>
        </w:tc>
        <w:tc>
          <w:tcPr>
            <w:tcW w:w="2126" w:type="dxa"/>
            <w:vMerge w:val="restart"/>
            <w:vAlign w:val="center"/>
          </w:tcPr>
          <w:p w:rsidR="007C2A77" w:rsidRPr="00311BD9" w:rsidRDefault="007C2A77" w:rsidP="00B81C19">
            <w:pPr>
              <w:jc w:val="center"/>
              <w:rPr>
                <w:rFonts w:ascii="仿宋_GB2312" w:eastAsia="仿宋_GB2312"/>
                <w:szCs w:val="21"/>
              </w:rPr>
            </w:pPr>
            <w:r w:rsidRPr="00311BD9">
              <w:rPr>
                <w:rFonts w:ascii="仿宋_GB2312" w:eastAsia="仿宋_GB2312" w:hint="eastAsia"/>
                <w:szCs w:val="21"/>
              </w:rPr>
              <w:t>1987年10月9日以后出生</w:t>
            </w:r>
          </w:p>
        </w:tc>
        <w:tc>
          <w:tcPr>
            <w:tcW w:w="672" w:type="dxa"/>
            <w:vAlign w:val="center"/>
          </w:tcPr>
          <w:p w:rsidR="007C2A77" w:rsidRPr="00B81C19" w:rsidRDefault="007C2A77" w:rsidP="00B81C19">
            <w:pPr>
              <w:jc w:val="center"/>
              <w:rPr>
                <w:rFonts w:ascii="仿宋" w:eastAsia="仿宋" w:hAnsi="仿宋"/>
                <w:sz w:val="32"/>
                <w:szCs w:val="28"/>
              </w:rPr>
            </w:pPr>
          </w:p>
        </w:tc>
      </w:tr>
      <w:tr w:rsidR="00053CD9" w:rsidRPr="00053CD9" w:rsidTr="00311BD9">
        <w:trPr>
          <w:trHeight w:val="234"/>
        </w:trPr>
        <w:tc>
          <w:tcPr>
            <w:tcW w:w="959" w:type="dxa"/>
            <w:vMerge/>
            <w:vAlign w:val="center"/>
          </w:tcPr>
          <w:p w:rsidR="00053CD9" w:rsidRPr="00311BD9" w:rsidRDefault="00053CD9" w:rsidP="00B81C19">
            <w:pPr>
              <w:jc w:val="center"/>
              <w:rPr>
                <w:rFonts w:ascii="仿宋_GB2312" w:eastAsia="仿宋_GB2312"/>
                <w:szCs w:val="21"/>
              </w:rPr>
            </w:pPr>
          </w:p>
        </w:tc>
        <w:tc>
          <w:tcPr>
            <w:tcW w:w="850" w:type="dxa"/>
            <w:vMerge/>
            <w:vAlign w:val="center"/>
          </w:tcPr>
          <w:p w:rsidR="00053CD9" w:rsidRPr="00311BD9" w:rsidRDefault="00053CD9" w:rsidP="00B81C19">
            <w:pPr>
              <w:jc w:val="center"/>
              <w:rPr>
                <w:rFonts w:ascii="仿宋_GB2312" w:eastAsia="仿宋_GB2312"/>
                <w:szCs w:val="21"/>
              </w:rPr>
            </w:pPr>
          </w:p>
        </w:tc>
        <w:tc>
          <w:tcPr>
            <w:tcW w:w="851" w:type="dxa"/>
            <w:vMerge/>
            <w:vAlign w:val="center"/>
          </w:tcPr>
          <w:p w:rsidR="00053CD9" w:rsidRPr="00311BD9" w:rsidRDefault="00053CD9" w:rsidP="00B81C19">
            <w:pPr>
              <w:spacing w:line="580" w:lineRule="exact"/>
              <w:jc w:val="center"/>
              <w:rPr>
                <w:rFonts w:ascii="仿宋_GB2312" w:eastAsia="仿宋_GB2312"/>
                <w:szCs w:val="21"/>
              </w:rPr>
            </w:pPr>
          </w:p>
        </w:tc>
        <w:tc>
          <w:tcPr>
            <w:tcW w:w="850" w:type="dxa"/>
            <w:vAlign w:val="center"/>
          </w:tcPr>
          <w:p w:rsidR="00053CD9" w:rsidRPr="00311BD9" w:rsidRDefault="00B81C19" w:rsidP="00B81C19">
            <w:pPr>
              <w:jc w:val="center"/>
              <w:rPr>
                <w:rFonts w:ascii="仿宋_GB2312" w:eastAsia="仿宋_GB2312"/>
                <w:szCs w:val="21"/>
              </w:rPr>
            </w:pPr>
            <w:r w:rsidRPr="00311BD9">
              <w:rPr>
                <w:rFonts w:ascii="仿宋_GB2312" w:eastAsia="仿宋_GB2312" w:hint="eastAsia"/>
                <w:szCs w:val="21"/>
              </w:rPr>
              <w:t>32</w:t>
            </w:r>
            <w:r w:rsidR="00053CD9" w:rsidRPr="00311BD9">
              <w:rPr>
                <w:rFonts w:ascii="仿宋_GB2312" w:eastAsia="仿宋_GB2312" w:hint="eastAsia"/>
                <w:szCs w:val="21"/>
              </w:rPr>
              <w:t>01</w:t>
            </w:r>
            <w:r w:rsidR="00576F77" w:rsidRPr="00311BD9">
              <w:rPr>
                <w:rFonts w:ascii="仿宋_GB2312" w:eastAsia="仿宋_GB2312" w:hint="eastAsia"/>
                <w:szCs w:val="21"/>
              </w:rPr>
              <w:t>0</w:t>
            </w:r>
            <w:r w:rsidR="00053CD9" w:rsidRPr="00311BD9">
              <w:rPr>
                <w:rFonts w:ascii="仿宋_GB2312" w:eastAsia="仿宋_GB2312" w:hint="eastAsia"/>
                <w:szCs w:val="21"/>
              </w:rPr>
              <w:t>4</w:t>
            </w:r>
          </w:p>
        </w:tc>
        <w:tc>
          <w:tcPr>
            <w:tcW w:w="709" w:type="dxa"/>
            <w:vAlign w:val="center"/>
          </w:tcPr>
          <w:p w:rsidR="00053CD9" w:rsidRPr="00311BD9" w:rsidRDefault="00053CD9" w:rsidP="00B81C19">
            <w:pPr>
              <w:jc w:val="center"/>
              <w:rPr>
                <w:rFonts w:ascii="仿宋_GB2312" w:eastAsia="仿宋_GB2312"/>
                <w:szCs w:val="21"/>
              </w:rPr>
            </w:pPr>
            <w:r w:rsidRPr="00311BD9">
              <w:rPr>
                <w:rFonts w:ascii="仿宋_GB2312" w:eastAsia="仿宋_GB2312" w:hint="eastAsia"/>
                <w:szCs w:val="21"/>
              </w:rPr>
              <w:t>1</w:t>
            </w:r>
          </w:p>
        </w:tc>
        <w:tc>
          <w:tcPr>
            <w:tcW w:w="4394" w:type="dxa"/>
            <w:vAlign w:val="center"/>
          </w:tcPr>
          <w:p w:rsidR="00053CD9" w:rsidRPr="00311BD9" w:rsidRDefault="00053CD9" w:rsidP="00B81C19">
            <w:pPr>
              <w:jc w:val="center"/>
              <w:rPr>
                <w:rFonts w:ascii="仿宋_GB2312" w:eastAsia="仿宋_GB2312"/>
                <w:szCs w:val="21"/>
              </w:rPr>
            </w:pPr>
            <w:r w:rsidRPr="00311BD9">
              <w:rPr>
                <w:rFonts w:ascii="仿宋_GB2312" w:eastAsia="仿宋_GB2312" w:hint="eastAsia"/>
                <w:szCs w:val="21"/>
              </w:rPr>
              <w:t>文秘类</w:t>
            </w:r>
          </w:p>
        </w:tc>
        <w:tc>
          <w:tcPr>
            <w:tcW w:w="1560" w:type="dxa"/>
            <w:vMerge/>
            <w:vAlign w:val="center"/>
          </w:tcPr>
          <w:p w:rsidR="00053CD9" w:rsidRPr="00311BD9" w:rsidRDefault="00053CD9" w:rsidP="00B81C19">
            <w:pPr>
              <w:jc w:val="center"/>
              <w:rPr>
                <w:rFonts w:ascii="仿宋_GB2312" w:eastAsia="仿宋_GB2312"/>
                <w:szCs w:val="21"/>
              </w:rPr>
            </w:pPr>
          </w:p>
        </w:tc>
        <w:tc>
          <w:tcPr>
            <w:tcW w:w="2126" w:type="dxa"/>
            <w:vMerge/>
            <w:vAlign w:val="center"/>
          </w:tcPr>
          <w:p w:rsidR="00053CD9" w:rsidRPr="00311BD9" w:rsidRDefault="00053CD9" w:rsidP="00B81C19">
            <w:pPr>
              <w:jc w:val="center"/>
              <w:rPr>
                <w:rFonts w:ascii="仿宋_GB2312" w:eastAsia="仿宋_GB2312"/>
                <w:szCs w:val="21"/>
              </w:rPr>
            </w:pPr>
          </w:p>
        </w:tc>
        <w:tc>
          <w:tcPr>
            <w:tcW w:w="672" w:type="dxa"/>
            <w:vAlign w:val="center"/>
          </w:tcPr>
          <w:p w:rsidR="00053CD9" w:rsidRPr="00B81C19" w:rsidRDefault="00053CD9" w:rsidP="00B81C19">
            <w:pPr>
              <w:jc w:val="center"/>
              <w:rPr>
                <w:rFonts w:ascii="仿宋" w:eastAsia="仿宋" w:hAnsi="仿宋"/>
                <w:sz w:val="32"/>
                <w:szCs w:val="28"/>
              </w:rPr>
            </w:pPr>
          </w:p>
        </w:tc>
      </w:tr>
      <w:tr w:rsidR="00053CD9" w:rsidRPr="00053CD9" w:rsidTr="00311BD9">
        <w:trPr>
          <w:trHeight w:val="1023"/>
        </w:trPr>
        <w:tc>
          <w:tcPr>
            <w:tcW w:w="959" w:type="dxa"/>
            <w:vMerge w:val="restart"/>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河南省宏观经济研究院</w:t>
            </w:r>
          </w:p>
        </w:tc>
        <w:tc>
          <w:tcPr>
            <w:tcW w:w="850" w:type="dxa"/>
            <w:vMerge w:val="restart"/>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财政全供</w:t>
            </w:r>
          </w:p>
        </w:tc>
        <w:tc>
          <w:tcPr>
            <w:tcW w:w="851" w:type="dxa"/>
            <w:vMerge w:val="restart"/>
            <w:vAlign w:val="center"/>
          </w:tcPr>
          <w:p w:rsidR="00053CD9" w:rsidRPr="00311BD9" w:rsidRDefault="0053529C" w:rsidP="00311BD9">
            <w:pPr>
              <w:jc w:val="center"/>
              <w:rPr>
                <w:rFonts w:ascii="仿宋_GB2312" w:eastAsia="仿宋_GB2312"/>
                <w:szCs w:val="21"/>
              </w:rPr>
            </w:pPr>
            <w:r w:rsidRPr="00311BD9">
              <w:rPr>
                <w:rFonts w:ascii="仿宋_GB2312" w:eastAsia="仿宋_GB2312" w:hint="eastAsia"/>
                <w:szCs w:val="21"/>
              </w:rPr>
              <w:t>专业技术岗（综合类）</w:t>
            </w:r>
          </w:p>
        </w:tc>
        <w:tc>
          <w:tcPr>
            <w:tcW w:w="850" w:type="dxa"/>
            <w:vAlign w:val="center"/>
          </w:tcPr>
          <w:p w:rsidR="00053CD9" w:rsidRPr="00311BD9" w:rsidRDefault="00DC4854" w:rsidP="00311BD9">
            <w:pPr>
              <w:jc w:val="center"/>
              <w:rPr>
                <w:rFonts w:ascii="仿宋_GB2312" w:eastAsia="仿宋_GB2312"/>
                <w:szCs w:val="21"/>
              </w:rPr>
            </w:pPr>
            <w:r w:rsidRPr="00311BD9">
              <w:rPr>
                <w:rFonts w:ascii="仿宋_GB2312" w:eastAsia="仿宋_GB2312" w:hint="eastAsia"/>
                <w:szCs w:val="21"/>
              </w:rPr>
              <w:t>33</w:t>
            </w:r>
            <w:r w:rsidR="00053CD9" w:rsidRPr="00311BD9">
              <w:rPr>
                <w:rFonts w:ascii="仿宋_GB2312" w:eastAsia="仿宋_GB2312" w:hint="eastAsia"/>
                <w:szCs w:val="21"/>
              </w:rPr>
              <w:t>01</w:t>
            </w:r>
            <w:r w:rsidR="00576F77" w:rsidRPr="00311BD9">
              <w:rPr>
                <w:rFonts w:ascii="仿宋_GB2312" w:eastAsia="仿宋_GB2312" w:hint="eastAsia"/>
                <w:szCs w:val="21"/>
              </w:rPr>
              <w:t>0</w:t>
            </w:r>
            <w:r w:rsidRPr="00311BD9">
              <w:rPr>
                <w:rFonts w:ascii="仿宋_GB2312" w:eastAsia="仿宋_GB2312" w:hint="eastAsia"/>
                <w:szCs w:val="21"/>
              </w:rPr>
              <w:t>1</w:t>
            </w:r>
          </w:p>
        </w:tc>
        <w:tc>
          <w:tcPr>
            <w:tcW w:w="709" w:type="dxa"/>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2</w:t>
            </w:r>
          </w:p>
        </w:tc>
        <w:tc>
          <w:tcPr>
            <w:tcW w:w="4394" w:type="dxa"/>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经济学（主要包括西方经济学、政治经济学、国民经济学、区域经济学、产业经济学、人口/资源与环境经济学、金融学）</w:t>
            </w:r>
          </w:p>
        </w:tc>
        <w:tc>
          <w:tcPr>
            <w:tcW w:w="1560" w:type="dxa"/>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普通高等教育硕士研究生及以上。</w:t>
            </w:r>
          </w:p>
        </w:tc>
        <w:tc>
          <w:tcPr>
            <w:tcW w:w="2126" w:type="dxa"/>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硕士研究生1987年10月9日以后出生；博士研究生1985年10月9日以后出生。</w:t>
            </w:r>
          </w:p>
        </w:tc>
        <w:tc>
          <w:tcPr>
            <w:tcW w:w="672" w:type="dxa"/>
            <w:vMerge w:val="restart"/>
            <w:vAlign w:val="center"/>
          </w:tcPr>
          <w:p w:rsidR="00053CD9" w:rsidRPr="00053CD9" w:rsidRDefault="00053CD9" w:rsidP="00B81C19">
            <w:pPr>
              <w:jc w:val="center"/>
              <w:rPr>
                <w:rFonts w:ascii="仿宋_GB2312" w:eastAsia="仿宋_GB2312"/>
                <w:sz w:val="32"/>
                <w:szCs w:val="28"/>
              </w:rPr>
            </w:pPr>
          </w:p>
        </w:tc>
      </w:tr>
      <w:tr w:rsidR="00053CD9" w:rsidRPr="00053CD9" w:rsidTr="00311BD9">
        <w:trPr>
          <w:trHeight w:val="1119"/>
        </w:trPr>
        <w:tc>
          <w:tcPr>
            <w:tcW w:w="959" w:type="dxa"/>
            <w:vMerge/>
            <w:vAlign w:val="center"/>
          </w:tcPr>
          <w:p w:rsidR="00053CD9" w:rsidRPr="006C7E96" w:rsidRDefault="00053CD9" w:rsidP="00B81C19">
            <w:pPr>
              <w:spacing w:line="580" w:lineRule="exact"/>
              <w:jc w:val="center"/>
              <w:rPr>
                <w:rFonts w:ascii="仿宋_GB2312" w:eastAsia="仿宋_GB2312" w:hAnsi="仿宋"/>
                <w:kern w:val="0"/>
                <w:szCs w:val="21"/>
              </w:rPr>
            </w:pPr>
          </w:p>
        </w:tc>
        <w:tc>
          <w:tcPr>
            <w:tcW w:w="850" w:type="dxa"/>
            <w:vMerge/>
            <w:vAlign w:val="center"/>
          </w:tcPr>
          <w:p w:rsidR="00053CD9" w:rsidRPr="006C7E96" w:rsidRDefault="00053CD9" w:rsidP="00B81C19">
            <w:pPr>
              <w:spacing w:line="580" w:lineRule="exact"/>
              <w:jc w:val="center"/>
              <w:rPr>
                <w:rFonts w:ascii="仿宋_GB2312" w:eastAsia="仿宋_GB2312" w:hAnsi="仿宋"/>
                <w:kern w:val="0"/>
                <w:szCs w:val="21"/>
              </w:rPr>
            </w:pPr>
          </w:p>
        </w:tc>
        <w:tc>
          <w:tcPr>
            <w:tcW w:w="851" w:type="dxa"/>
            <w:vMerge/>
            <w:vAlign w:val="center"/>
          </w:tcPr>
          <w:p w:rsidR="00053CD9" w:rsidRPr="006C7E96" w:rsidRDefault="00053CD9" w:rsidP="00B81C19">
            <w:pPr>
              <w:spacing w:line="580" w:lineRule="exact"/>
              <w:jc w:val="center"/>
              <w:rPr>
                <w:rFonts w:ascii="仿宋_GB2312" w:eastAsia="仿宋_GB2312" w:hAnsi="仿宋"/>
                <w:kern w:val="0"/>
                <w:szCs w:val="21"/>
              </w:rPr>
            </w:pPr>
          </w:p>
        </w:tc>
        <w:tc>
          <w:tcPr>
            <w:tcW w:w="850" w:type="dxa"/>
            <w:vAlign w:val="center"/>
          </w:tcPr>
          <w:p w:rsidR="00053CD9" w:rsidRPr="006C7E96" w:rsidRDefault="00DC4854" w:rsidP="00DC4854">
            <w:pPr>
              <w:jc w:val="center"/>
              <w:rPr>
                <w:rFonts w:ascii="仿宋_GB2312" w:eastAsia="仿宋_GB2312" w:hAnsi="仿宋"/>
                <w:szCs w:val="21"/>
              </w:rPr>
            </w:pPr>
            <w:r w:rsidRPr="006C7E96">
              <w:rPr>
                <w:rFonts w:ascii="仿宋_GB2312" w:eastAsia="仿宋_GB2312" w:hAnsi="仿宋" w:hint="eastAsia"/>
                <w:szCs w:val="21"/>
              </w:rPr>
              <w:t>33</w:t>
            </w:r>
            <w:r w:rsidR="00053CD9" w:rsidRPr="006C7E96">
              <w:rPr>
                <w:rFonts w:ascii="仿宋_GB2312" w:eastAsia="仿宋_GB2312" w:hAnsi="仿宋" w:hint="eastAsia"/>
                <w:szCs w:val="21"/>
              </w:rPr>
              <w:t>01</w:t>
            </w:r>
            <w:r w:rsidR="00576F77" w:rsidRPr="006C7E96">
              <w:rPr>
                <w:rFonts w:ascii="仿宋_GB2312" w:eastAsia="仿宋_GB2312" w:hAnsi="仿宋" w:hint="eastAsia"/>
                <w:szCs w:val="21"/>
              </w:rPr>
              <w:t>0</w:t>
            </w:r>
            <w:r w:rsidRPr="006C7E96">
              <w:rPr>
                <w:rFonts w:ascii="仿宋_GB2312" w:eastAsia="仿宋_GB2312" w:hAnsi="仿宋" w:hint="eastAsia"/>
                <w:szCs w:val="21"/>
              </w:rPr>
              <w:t>2</w:t>
            </w:r>
          </w:p>
        </w:tc>
        <w:tc>
          <w:tcPr>
            <w:tcW w:w="709" w:type="dxa"/>
            <w:vAlign w:val="center"/>
          </w:tcPr>
          <w:p w:rsidR="00053CD9" w:rsidRPr="006C7E96" w:rsidRDefault="00053CD9" w:rsidP="00B81C19">
            <w:pPr>
              <w:jc w:val="center"/>
              <w:rPr>
                <w:rFonts w:ascii="仿宋_GB2312" w:eastAsia="仿宋_GB2312" w:hAnsi="仿宋"/>
                <w:szCs w:val="21"/>
              </w:rPr>
            </w:pPr>
            <w:r w:rsidRPr="006C7E96">
              <w:rPr>
                <w:rFonts w:ascii="仿宋_GB2312" w:eastAsia="仿宋_GB2312" w:hAnsi="仿宋" w:hint="eastAsia"/>
                <w:szCs w:val="21"/>
              </w:rPr>
              <w:t>1</w:t>
            </w:r>
          </w:p>
        </w:tc>
        <w:tc>
          <w:tcPr>
            <w:tcW w:w="4394" w:type="dxa"/>
            <w:vAlign w:val="center"/>
          </w:tcPr>
          <w:p w:rsidR="00053CD9" w:rsidRPr="006C7E96" w:rsidRDefault="00053CD9" w:rsidP="007C2A77">
            <w:pPr>
              <w:jc w:val="center"/>
              <w:rPr>
                <w:rFonts w:ascii="仿宋_GB2312" w:eastAsia="仿宋_GB2312" w:hAnsi="仿宋"/>
                <w:szCs w:val="21"/>
              </w:rPr>
            </w:pPr>
            <w:r w:rsidRPr="006C7E96">
              <w:rPr>
                <w:rFonts w:ascii="仿宋_GB2312" w:eastAsia="仿宋_GB2312" w:hAnsi="仿宋" w:hint="eastAsia"/>
                <w:szCs w:val="21"/>
              </w:rPr>
              <w:t>城市规划与设计</w:t>
            </w:r>
            <w:r w:rsidR="007C2A77">
              <w:rPr>
                <w:rFonts w:ascii="仿宋_GB2312" w:eastAsia="仿宋_GB2312" w:hAnsi="仿宋" w:hint="eastAsia"/>
                <w:szCs w:val="21"/>
              </w:rPr>
              <w:t>及</w:t>
            </w:r>
            <w:r w:rsidRPr="006C7E96">
              <w:rPr>
                <w:rFonts w:ascii="仿宋_GB2312" w:eastAsia="仿宋_GB2312" w:hAnsi="仿宋" w:hint="eastAsia"/>
                <w:szCs w:val="21"/>
              </w:rPr>
              <w:t>相关专业</w:t>
            </w:r>
          </w:p>
        </w:tc>
        <w:tc>
          <w:tcPr>
            <w:tcW w:w="1560" w:type="dxa"/>
            <w:vAlign w:val="center"/>
          </w:tcPr>
          <w:p w:rsidR="00053CD9" w:rsidRPr="006C7E96" w:rsidRDefault="00053CD9" w:rsidP="00530CF0">
            <w:pPr>
              <w:jc w:val="center"/>
              <w:rPr>
                <w:rFonts w:ascii="仿宋_GB2312" w:eastAsia="仿宋_GB2312" w:hAnsi="仿宋"/>
                <w:szCs w:val="21"/>
              </w:rPr>
            </w:pPr>
            <w:r w:rsidRPr="006C7E96">
              <w:rPr>
                <w:rFonts w:ascii="仿宋_GB2312" w:eastAsia="仿宋_GB2312" w:hAnsi="仿宋" w:hint="eastAsia"/>
                <w:szCs w:val="21"/>
              </w:rPr>
              <w:t>普通高等教育硕士研究生。</w:t>
            </w:r>
          </w:p>
        </w:tc>
        <w:tc>
          <w:tcPr>
            <w:tcW w:w="2126" w:type="dxa"/>
            <w:vAlign w:val="center"/>
          </w:tcPr>
          <w:p w:rsidR="00053CD9" w:rsidRPr="006C7E96" w:rsidRDefault="00053CD9" w:rsidP="00B81C19">
            <w:pPr>
              <w:jc w:val="center"/>
              <w:rPr>
                <w:rFonts w:ascii="仿宋_GB2312" w:eastAsia="仿宋_GB2312" w:hAnsi="仿宋"/>
                <w:szCs w:val="21"/>
              </w:rPr>
            </w:pPr>
            <w:r w:rsidRPr="006C7E96">
              <w:rPr>
                <w:rFonts w:ascii="仿宋_GB2312" w:eastAsia="仿宋_GB2312" w:hAnsi="仿宋" w:hint="eastAsia"/>
                <w:szCs w:val="21"/>
              </w:rPr>
              <w:t>1987年10月9日以后出生。</w:t>
            </w:r>
          </w:p>
        </w:tc>
        <w:tc>
          <w:tcPr>
            <w:tcW w:w="672" w:type="dxa"/>
            <w:vMerge/>
            <w:vAlign w:val="center"/>
          </w:tcPr>
          <w:p w:rsidR="00053CD9" w:rsidRPr="00053CD9" w:rsidRDefault="00053CD9" w:rsidP="00B81C19">
            <w:pPr>
              <w:jc w:val="center"/>
              <w:rPr>
                <w:rFonts w:ascii="仿宋_GB2312" w:eastAsia="仿宋_GB2312"/>
                <w:sz w:val="32"/>
                <w:szCs w:val="28"/>
              </w:rPr>
            </w:pPr>
          </w:p>
        </w:tc>
      </w:tr>
      <w:tr w:rsidR="00053CD9" w:rsidRPr="00053CD9" w:rsidTr="00311BD9">
        <w:trPr>
          <w:trHeight w:val="1269"/>
        </w:trPr>
        <w:tc>
          <w:tcPr>
            <w:tcW w:w="959" w:type="dxa"/>
            <w:vAlign w:val="center"/>
          </w:tcPr>
          <w:p w:rsidR="00053CD9" w:rsidRPr="00311BD9" w:rsidRDefault="007C2A77" w:rsidP="00311BD9">
            <w:pPr>
              <w:jc w:val="center"/>
              <w:rPr>
                <w:rFonts w:ascii="仿宋_GB2312" w:eastAsia="仿宋_GB2312"/>
                <w:szCs w:val="21"/>
              </w:rPr>
            </w:pPr>
            <w:proofErr w:type="gramStart"/>
            <w:r w:rsidRPr="00311BD9">
              <w:rPr>
                <w:rFonts w:ascii="仿宋_GB2312" w:eastAsia="仿宋_GB2312" w:hint="eastAsia"/>
                <w:szCs w:val="21"/>
              </w:rPr>
              <w:t>省发改委</w:t>
            </w:r>
            <w:r w:rsidR="00053CD9" w:rsidRPr="00311BD9">
              <w:rPr>
                <w:rFonts w:ascii="仿宋_GB2312" w:eastAsia="仿宋_GB2312" w:hint="eastAsia"/>
                <w:szCs w:val="21"/>
              </w:rPr>
              <w:t>产业</w:t>
            </w:r>
            <w:proofErr w:type="gramEnd"/>
            <w:r w:rsidR="00053CD9" w:rsidRPr="00311BD9">
              <w:rPr>
                <w:rFonts w:ascii="仿宋_GB2312" w:eastAsia="仿宋_GB2312" w:hint="eastAsia"/>
                <w:szCs w:val="21"/>
              </w:rPr>
              <w:t>研究所</w:t>
            </w:r>
          </w:p>
        </w:tc>
        <w:tc>
          <w:tcPr>
            <w:tcW w:w="850" w:type="dxa"/>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财政全供</w:t>
            </w:r>
          </w:p>
        </w:tc>
        <w:tc>
          <w:tcPr>
            <w:tcW w:w="851" w:type="dxa"/>
            <w:vAlign w:val="center"/>
          </w:tcPr>
          <w:p w:rsidR="00053CD9" w:rsidRPr="00311BD9" w:rsidRDefault="0053529C" w:rsidP="00311BD9">
            <w:pPr>
              <w:jc w:val="center"/>
              <w:rPr>
                <w:rFonts w:ascii="仿宋_GB2312" w:eastAsia="仿宋_GB2312"/>
                <w:szCs w:val="21"/>
              </w:rPr>
            </w:pPr>
            <w:r w:rsidRPr="00311BD9">
              <w:rPr>
                <w:rFonts w:ascii="仿宋_GB2312" w:eastAsia="仿宋_GB2312" w:hint="eastAsia"/>
                <w:szCs w:val="21"/>
              </w:rPr>
              <w:t>专业技术岗（综合类）</w:t>
            </w:r>
          </w:p>
        </w:tc>
        <w:tc>
          <w:tcPr>
            <w:tcW w:w="850" w:type="dxa"/>
            <w:vAlign w:val="center"/>
          </w:tcPr>
          <w:p w:rsidR="00053CD9" w:rsidRPr="00311BD9" w:rsidRDefault="00DC4854" w:rsidP="00311BD9">
            <w:pPr>
              <w:jc w:val="center"/>
              <w:rPr>
                <w:rFonts w:ascii="仿宋_GB2312" w:eastAsia="仿宋_GB2312"/>
                <w:szCs w:val="21"/>
              </w:rPr>
            </w:pPr>
            <w:r w:rsidRPr="00311BD9">
              <w:rPr>
                <w:rFonts w:ascii="仿宋_GB2312" w:eastAsia="仿宋_GB2312" w:hint="eastAsia"/>
                <w:szCs w:val="21"/>
              </w:rPr>
              <w:t>34</w:t>
            </w:r>
            <w:r w:rsidR="00053CD9" w:rsidRPr="00311BD9">
              <w:rPr>
                <w:rFonts w:ascii="仿宋_GB2312" w:eastAsia="仿宋_GB2312" w:hint="eastAsia"/>
                <w:szCs w:val="21"/>
              </w:rPr>
              <w:t>01</w:t>
            </w:r>
            <w:r w:rsidR="00576F77" w:rsidRPr="00311BD9">
              <w:rPr>
                <w:rFonts w:ascii="仿宋_GB2312" w:eastAsia="仿宋_GB2312" w:hint="eastAsia"/>
                <w:szCs w:val="21"/>
              </w:rPr>
              <w:t>0</w:t>
            </w:r>
            <w:r w:rsidRPr="00311BD9">
              <w:rPr>
                <w:rFonts w:ascii="仿宋_GB2312" w:eastAsia="仿宋_GB2312" w:hint="eastAsia"/>
                <w:szCs w:val="21"/>
              </w:rPr>
              <w:t>1</w:t>
            </w:r>
          </w:p>
        </w:tc>
        <w:tc>
          <w:tcPr>
            <w:tcW w:w="709" w:type="dxa"/>
            <w:vAlign w:val="center"/>
          </w:tcPr>
          <w:p w:rsidR="00053CD9" w:rsidRPr="00311BD9" w:rsidRDefault="0053529C" w:rsidP="00311BD9">
            <w:pPr>
              <w:jc w:val="center"/>
              <w:rPr>
                <w:rFonts w:ascii="仿宋_GB2312" w:eastAsia="仿宋_GB2312"/>
                <w:szCs w:val="21"/>
              </w:rPr>
            </w:pPr>
            <w:r w:rsidRPr="00311BD9">
              <w:rPr>
                <w:rFonts w:ascii="仿宋_GB2312" w:eastAsia="仿宋_GB2312" w:hint="eastAsia"/>
                <w:szCs w:val="21"/>
              </w:rPr>
              <w:t>2</w:t>
            </w:r>
          </w:p>
        </w:tc>
        <w:tc>
          <w:tcPr>
            <w:tcW w:w="4394" w:type="dxa"/>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产业经济学、区域经济学、国民经济学、金融学</w:t>
            </w:r>
            <w:r w:rsidR="007C2A77" w:rsidRPr="00311BD9">
              <w:rPr>
                <w:rFonts w:ascii="仿宋_GB2312" w:eastAsia="仿宋_GB2312" w:hint="eastAsia"/>
                <w:szCs w:val="21"/>
              </w:rPr>
              <w:t>及相关专业。</w:t>
            </w:r>
          </w:p>
        </w:tc>
        <w:tc>
          <w:tcPr>
            <w:tcW w:w="1560" w:type="dxa"/>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普通高等教育硕士研究生及以上</w:t>
            </w:r>
          </w:p>
        </w:tc>
        <w:tc>
          <w:tcPr>
            <w:tcW w:w="2126" w:type="dxa"/>
            <w:vAlign w:val="center"/>
          </w:tcPr>
          <w:p w:rsidR="00053CD9" w:rsidRPr="00311BD9" w:rsidRDefault="00053CD9" w:rsidP="00311BD9">
            <w:pPr>
              <w:jc w:val="center"/>
              <w:rPr>
                <w:rFonts w:ascii="仿宋_GB2312" w:eastAsia="仿宋_GB2312"/>
                <w:szCs w:val="21"/>
              </w:rPr>
            </w:pPr>
            <w:r w:rsidRPr="00311BD9">
              <w:rPr>
                <w:rFonts w:ascii="仿宋_GB2312" w:eastAsia="仿宋_GB2312" w:hint="eastAsia"/>
                <w:szCs w:val="21"/>
              </w:rPr>
              <w:t>硕士研究生1987年10月9日以后出生；博士研究1985年10月9日以后出生。</w:t>
            </w:r>
          </w:p>
        </w:tc>
        <w:tc>
          <w:tcPr>
            <w:tcW w:w="672" w:type="dxa"/>
            <w:vAlign w:val="center"/>
          </w:tcPr>
          <w:p w:rsidR="00053CD9" w:rsidRPr="00053CD9" w:rsidRDefault="00053CD9" w:rsidP="00B81C19">
            <w:pPr>
              <w:jc w:val="center"/>
              <w:rPr>
                <w:rFonts w:ascii="仿宋_GB2312" w:eastAsia="仿宋_GB2312"/>
                <w:sz w:val="32"/>
                <w:szCs w:val="28"/>
              </w:rPr>
            </w:pPr>
          </w:p>
        </w:tc>
      </w:tr>
    </w:tbl>
    <w:p w:rsidR="00053CD9" w:rsidRPr="00053CD9" w:rsidRDefault="00053CD9" w:rsidP="00053CD9">
      <w:pPr>
        <w:widowControl/>
        <w:spacing w:after="156" w:line="480" w:lineRule="auto"/>
        <w:jc w:val="center"/>
        <w:rPr>
          <w:rFonts w:ascii="宋体" w:hAnsi="宋体"/>
          <w:b/>
          <w:color w:val="000000"/>
          <w:kern w:val="0"/>
          <w:sz w:val="44"/>
          <w:szCs w:val="44"/>
        </w:rPr>
      </w:pPr>
      <w:r w:rsidRPr="00053CD9">
        <w:rPr>
          <w:rFonts w:ascii="宋体" w:hAnsi="宋体" w:hint="eastAsia"/>
          <w:b/>
          <w:color w:val="000000"/>
          <w:kern w:val="0"/>
          <w:sz w:val="44"/>
          <w:szCs w:val="44"/>
        </w:rPr>
        <w:lastRenderedPageBreak/>
        <w:t>河南省省直事业单位2017年公开招聘岗位信息表</w:t>
      </w:r>
    </w:p>
    <w:p w:rsidR="00053CD9" w:rsidRPr="00053CD9" w:rsidRDefault="00053CD9" w:rsidP="00053CD9">
      <w:pPr>
        <w:widowControl/>
        <w:spacing w:after="156" w:line="480" w:lineRule="auto"/>
        <w:rPr>
          <w:rFonts w:ascii="Times New Roman" w:hAnsi="Times New Roman"/>
          <w:color w:val="000000"/>
          <w:kern w:val="0"/>
          <w:sz w:val="24"/>
          <w:szCs w:val="21"/>
        </w:rPr>
      </w:pPr>
      <w:r w:rsidRPr="00053CD9">
        <w:rPr>
          <w:rFonts w:ascii="黑体" w:eastAsia="黑体" w:hAnsi="黑体" w:hint="eastAsia"/>
          <w:color w:val="000000"/>
          <w:kern w:val="0"/>
          <w:sz w:val="24"/>
          <w:szCs w:val="21"/>
        </w:rPr>
        <w:t>主管部门: 河南省文学艺术界联合会（3个单位13人）</w:t>
      </w:r>
    </w:p>
    <w:tbl>
      <w:tblPr>
        <w:tblW w:w="14102" w:type="dxa"/>
        <w:jc w:val="center"/>
        <w:tblCellMar>
          <w:left w:w="0" w:type="dxa"/>
          <w:right w:w="0" w:type="dxa"/>
        </w:tblCellMar>
        <w:tblLook w:val="04A0" w:firstRow="1" w:lastRow="0" w:firstColumn="1" w:lastColumn="0" w:noHBand="0" w:noVBand="1"/>
      </w:tblPr>
      <w:tblGrid>
        <w:gridCol w:w="768"/>
        <w:gridCol w:w="971"/>
        <w:gridCol w:w="1176"/>
        <w:gridCol w:w="1268"/>
        <w:gridCol w:w="835"/>
        <w:gridCol w:w="3026"/>
        <w:gridCol w:w="1247"/>
        <w:gridCol w:w="4116"/>
        <w:gridCol w:w="695"/>
      </w:tblGrid>
      <w:tr w:rsidR="00053CD9" w:rsidRPr="00053CD9" w:rsidTr="00D553E2">
        <w:trPr>
          <w:trHeight w:val="362"/>
          <w:jc w:val="center"/>
        </w:trPr>
        <w:tc>
          <w:tcPr>
            <w:tcW w:w="7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3CD9" w:rsidRPr="00053CD9" w:rsidRDefault="00053CD9" w:rsidP="00053CD9">
            <w:pPr>
              <w:widowControl/>
              <w:spacing w:line="336" w:lineRule="auto"/>
              <w:jc w:val="center"/>
              <w:rPr>
                <w:rFonts w:ascii="Times New Roman" w:eastAsia="微软雅黑" w:hAnsi="Times New Roman"/>
                <w:kern w:val="0"/>
                <w:sz w:val="24"/>
                <w:szCs w:val="21"/>
              </w:rPr>
            </w:pPr>
            <w:r w:rsidRPr="00053CD9">
              <w:rPr>
                <w:rFonts w:ascii="黑体" w:eastAsia="黑体" w:hAnsi="黑体" w:hint="eastAsia"/>
                <w:color w:val="000000"/>
                <w:kern w:val="0"/>
                <w:sz w:val="24"/>
                <w:szCs w:val="21"/>
              </w:rPr>
              <w:t>用人单位</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3CD9" w:rsidRPr="00053CD9" w:rsidRDefault="00053CD9" w:rsidP="00053CD9">
            <w:pPr>
              <w:widowControl/>
              <w:spacing w:line="336" w:lineRule="auto"/>
              <w:jc w:val="center"/>
              <w:rPr>
                <w:rFonts w:ascii="Times New Roman" w:eastAsia="微软雅黑" w:hAnsi="Times New Roman"/>
                <w:kern w:val="0"/>
                <w:sz w:val="24"/>
                <w:szCs w:val="21"/>
              </w:rPr>
            </w:pPr>
            <w:r w:rsidRPr="00053CD9">
              <w:rPr>
                <w:rFonts w:ascii="黑体" w:eastAsia="黑体" w:hAnsi="黑体" w:hint="eastAsia"/>
                <w:color w:val="000000"/>
                <w:kern w:val="0"/>
                <w:sz w:val="24"/>
                <w:szCs w:val="21"/>
              </w:rPr>
              <w:t>经费供给形式</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3CD9" w:rsidRPr="00053CD9" w:rsidRDefault="00053CD9" w:rsidP="00053CD9">
            <w:pPr>
              <w:widowControl/>
              <w:spacing w:line="336" w:lineRule="auto"/>
              <w:jc w:val="center"/>
              <w:rPr>
                <w:rFonts w:ascii="Times New Roman" w:eastAsia="微软雅黑" w:hAnsi="Times New Roman"/>
                <w:kern w:val="0"/>
                <w:sz w:val="24"/>
                <w:szCs w:val="21"/>
              </w:rPr>
            </w:pPr>
            <w:r w:rsidRPr="00053CD9">
              <w:rPr>
                <w:rFonts w:ascii="黑体" w:eastAsia="黑体" w:hAnsi="黑体" w:hint="eastAsia"/>
                <w:color w:val="000000"/>
                <w:kern w:val="0"/>
                <w:sz w:val="24"/>
                <w:szCs w:val="21"/>
              </w:rPr>
              <w:t>岗位名称</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3CD9" w:rsidRPr="00053CD9" w:rsidRDefault="00053CD9" w:rsidP="00053CD9">
            <w:pPr>
              <w:widowControl/>
              <w:spacing w:line="336" w:lineRule="auto"/>
              <w:jc w:val="center"/>
              <w:rPr>
                <w:rFonts w:ascii="Times New Roman" w:eastAsia="微软雅黑" w:hAnsi="Times New Roman"/>
                <w:kern w:val="0"/>
                <w:sz w:val="24"/>
                <w:szCs w:val="21"/>
              </w:rPr>
            </w:pPr>
            <w:r w:rsidRPr="00053CD9">
              <w:rPr>
                <w:rFonts w:ascii="黑体" w:eastAsia="黑体" w:hAnsi="黑体" w:hint="eastAsia"/>
                <w:color w:val="000000"/>
                <w:kern w:val="0"/>
                <w:sz w:val="24"/>
                <w:szCs w:val="21"/>
              </w:rPr>
              <w:t>岗位代码</w:t>
            </w:r>
          </w:p>
        </w:tc>
        <w:tc>
          <w:tcPr>
            <w:tcW w:w="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3CD9" w:rsidRPr="00053CD9" w:rsidRDefault="00053CD9" w:rsidP="00053CD9">
            <w:pPr>
              <w:widowControl/>
              <w:spacing w:line="336" w:lineRule="auto"/>
              <w:jc w:val="center"/>
              <w:rPr>
                <w:rFonts w:ascii="Times New Roman" w:eastAsia="微软雅黑" w:hAnsi="Times New Roman"/>
                <w:kern w:val="0"/>
                <w:sz w:val="24"/>
                <w:szCs w:val="21"/>
              </w:rPr>
            </w:pPr>
            <w:r w:rsidRPr="00053CD9">
              <w:rPr>
                <w:rFonts w:ascii="黑体" w:eastAsia="黑体" w:hAnsi="黑体" w:hint="eastAsia"/>
                <w:color w:val="000000"/>
                <w:kern w:val="0"/>
                <w:sz w:val="24"/>
                <w:szCs w:val="21"/>
              </w:rPr>
              <w:t>招聘人数</w:t>
            </w:r>
          </w:p>
        </w:tc>
        <w:tc>
          <w:tcPr>
            <w:tcW w:w="3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3CD9" w:rsidRPr="00053CD9" w:rsidRDefault="00053CD9" w:rsidP="00053CD9">
            <w:pPr>
              <w:widowControl/>
              <w:spacing w:line="336" w:lineRule="auto"/>
              <w:jc w:val="center"/>
              <w:rPr>
                <w:rFonts w:ascii="Times New Roman" w:eastAsia="微软雅黑" w:hAnsi="Times New Roman"/>
                <w:kern w:val="0"/>
                <w:sz w:val="24"/>
                <w:szCs w:val="21"/>
              </w:rPr>
            </w:pPr>
            <w:r w:rsidRPr="00053CD9">
              <w:rPr>
                <w:rFonts w:ascii="黑体" w:eastAsia="黑体" w:hAnsi="黑体" w:hint="eastAsia"/>
                <w:color w:val="000000"/>
                <w:kern w:val="0"/>
                <w:sz w:val="24"/>
                <w:szCs w:val="21"/>
              </w:rPr>
              <w:t>专业</w:t>
            </w:r>
          </w:p>
        </w:tc>
        <w:tc>
          <w:tcPr>
            <w:tcW w:w="12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3CD9" w:rsidRPr="00053CD9" w:rsidRDefault="00053CD9" w:rsidP="00053CD9">
            <w:pPr>
              <w:widowControl/>
              <w:spacing w:line="336" w:lineRule="auto"/>
              <w:jc w:val="center"/>
              <w:rPr>
                <w:rFonts w:ascii="Times New Roman" w:eastAsia="微软雅黑" w:hAnsi="Times New Roman"/>
                <w:kern w:val="0"/>
                <w:sz w:val="24"/>
                <w:szCs w:val="21"/>
              </w:rPr>
            </w:pPr>
            <w:r w:rsidRPr="00053CD9">
              <w:rPr>
                <w:rFonts w:ascii="黑体" w:eastAsia="黑体" w:hAnsi="黑体" w:hint="eastAsia"/>
                <w:color w:val="000000"/>
                <w:kern w:val="0"/>
                <w:sz w:val="24"/>
                <w:szCs w:val="21"/>
              </w:rPr>
              <w:t>学历学位</w:t>
            </w:r>
          </w:p>
        </w:tc>
        <w:tc>
          <w:tcPr>
            <w:tcW w:w="4116"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053CD9" w:rsidRPr="00053CD9" w:rsidRDefault="00053CD9" w:rsidP="00053CD9">
            <w:pPr>
              <w:widowControl/>
              <w:spacing w:line="336" w:lineRule="auto"/>
              <w:jc w:val="center"/>
              <w:rPr>
                <w:rFonts w:ascii="Times New Roman" w:eastAsia="微软雅黑" w:hAnsi="Times New Roman"/>
                <w:kern w:val="0"/>
                <w:sz w:val="24"/>
                <w:szCs w:val="21"/>
              </w:rPr>
            </w:pPr>
            <w:r w:rsidRPr="00053CD9">
              <w:rPr>
                <w:rFonts w:ascii="黑体" w:eastAsia="黑体" w:hAnsi="黑体" w:hint="eastAsia"/>
                <w:color w:val="000000"/>
                <w:kern w:val="0"/>
                <w:sz w:val="24"/>
                <w:szCs w:val="21"/>
              </w:rPr>
              <w:t>其他条件</w:t>
            </w:r>
          </w:p>
        </w:tc>
        <w:tc>
          <w:tcPr>
            <w:tcW w:w="695"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053CD9" w:rsidRPr="00053CD9" w:rsidRDefault="00053CD9" w:rsidP="00053CD9">
            <w:pPr>
              <w:widowControl/>
              <w:spacing w:line="336" w:lineRule="auto"/>
              <w:jc w:val="center"/>
              <w:rPr>
                <w:rFonts w:ascii="Times New Roman" w:eastAsia="微软雅黑" w:hAnsi="Times New Roman"/>
                <w:kern w:val="0"/>
                <w:sz w:val="24"/>
                <w:szCs w:val="21"/>
              </w:rPr>
            </w:pPr>
            <w:r w:rsidRPr="00053CD9">
              <w:rPr>
                <w:rFonts w:ascii="黑体" w:eastAsia="黑体" w:hAnsi="黑体" w:hint="eastAsia"/>
                <w:color w:val="000000"/>
                <w:kern w:val="0"/>
                <w:sz w:val="24"/>
                <w:szCs w:val="21"/>
              </w:rPr>
              <w:t>备注</w:t>
            </w:r>
          </w:p>
        </w:tc>
      </w:tr>
      <w:tr w:rsidR="00EF0F01" w:rsidRPr="00DC4854" w:rsidTr="00547042">
        <w:trPr>
          <w:trHeight w:val="642"/>
          <w:jc w:val="center"/>
        </w:trPr>
        <w:tc>
          <w:tcPr>
            <w:tcW w:w="7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0F01" w:rsidRPr="00084931" w:rsidRDefault="00EF0F01" w:rsidP="00053CD9">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河南省文学院</w:t>
            </w:r>
          </w:p>
        </w:tc>
        <w:tc>
          <w:tcPr>
            <w:tcW w:w="9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0F01" w:rsidRPr="00084931" w:rsidRDefault="00EF0F01" w:rsidP="00053CD9">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财政全供</w:t>
            </w:r>
          </w:p>
        </w:tc>
        <w:tc>
          <w:tcPr>
            <w:tcW w:w="1176" w:type="dxa"/>
            <w:vMerge w:val="restart"/>
            <w:tcBorders>
              <w:top w:val="nil"/>
              <w:left w:val="nil"/>
              <w:right w:val="single" w:sz="8" w:space="0" w:color="auto"/>
            </w:tcBorders>
            <w:tcMar>
              <w:top w:w="0" w:type="dxa"/>
              <w:left w:w="108" w:type="dxa"/>
              <w:bottom w:w="0" w:type="dxa"/>
              <w:right w:w="108" w:type="dxa"/>
            </w:tcMar>
            <w:vAlign w:val="center"/>
            <w:hideMark/>
          </w:tcPr>
          <w:p w:rsidR="00EF0F01" w:rsidRPr="00084931" w:rsidRDefault="00EF0F01" w:rsidP="00EF0F01">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专业技术岗（</w:t>
            </w:r>
            <w:r>
              <w:rPr>
                <w:rFonts w:ascii="仿宋_GB2312" w:eastAsia="仿宋_GB2312" w:hAnsi="仿宋" w:hint="eastAsia"/>
                <w:kern w:val="0"/>
                <w:sz w:val="24"/>
              </w:rPr>
              <w:t>综合</w:t>
            </w:r>
            <w:r w:rsidRPr="00084931">
              <w:rPr>
                <w:rFonts w:ascii="仿宋_GB2312" w:eastAsia="仿宋_GB2312" w:hAnsi="仿宋" w:hint="eastAsia"/>
                <w:kern w:val="0"/>
                <w:sz w:val="24"/>
              </w:rPr>
              <w:t xml:space="preserve">类）　</w:t>
            </w:r>
          </w:p>
        </w:tc>
        <w:tc>
          <w:tcPr>
            <w:tcW w:w="1268"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53CD9">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350101</w:t>
            </w:r>
          </w:p>
        </w:tc>
        <w:tc>
          <w:tcPr>
            <w:tcW w:w="835"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53CD9">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4</w:t>
            </w:r>
          </w:p>
        </w:tc>
        <w:tc>
          <w:tcPr>
            <w:tcW w:w="302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53CD9">
            <w:pPr>
              <w:widowControl/>
              <w:jc w:val="left"/>
              <w:rPr>
                <w:rFonts w:ascii="仿宋_GB2312" w:eastAsia="仿宋_GB2312" w:hAnsi="仿宋"/>
                <w:kern w:val="0"/>
                <w:sz w:val="24"/>
              </w:rPr>
            </w:pPr>
            <w:r w:rsidRPr="00084931">
              <w:rPr>
                <w:rFonts w:ascii="仿宋_GB2312" w:eastAsia="仿宋_GB2312" w:hAnsi="仿宋" w:hint="eastAsia"/>
                <w:kern w:val="0"/>
                <w:sz w:val="24"/>
              </w:rPr>
              <w:t>文艺类相关专业</w:t>
            </w:r>
          </w:p>
        </w:tc>
        <w:tc>
          <w:tcPr>
            <w:tcW w:w="1247"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53CD9">
            <w:pPr>
              <w:widowControl/>
              <w:spacing w:line="336" w:lineRule="auto"/>
              <w:jc w:val="center"/>
              <w:rPr>
                <w:rFonts w:ascii="仿宋_GB2312" w:eastAsia="仿宋_GB2312" w:hAnsi="仿宋"/>
                <w:kern w:val="0"/>
                <w:sz w:val="24"/>
              </w:rPr>
            </w:pPr>
            <w:r w:rsidRPr="00084931">
              <w:rPr>
                <w:rFonts w:ascii="仿宋_GB2312" w:eastAsia="仿宋_GB2312" w:hAnsi="仿宋" w:hint="eastAsia"/>
                <w:color w:val="000000"/>
                <w:kern w:val="0"/>
                <w:sz w:val="24"/>
              </w:rPr>
              <w:t>硕士研究生</w:t>
            </w:r>
          </w:p>
        </w:tc>
        <w:tc>
          <w:tcPr>
            <w:tcW w:w="411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53CD9">
            <w:pPr>
              <w:widowControl/>
              <w:jc w:val="center"/>
              <w:rPr>
                <w:rFonts w:ascii="仿宋_GB2312" w:eastAsia="仿宋_GB2312" w:hAnsi="仿宋"/>
                <w:kern w:val="0"/>
                <w:sz w:val="24"/>
              </w:rPr>
            </w:pPr>
            <w:r w:rsidRPr="00084931">
              <w:rPr>
                <w:rFonts w:ascii="仿宋_GB2312" w:eastAsia="仿宋_GB2312" w:hAnsi="仿宋" w:hint="eastAsia"/>
                <w:kern w:val="0"/>
                <w:sz w:val="24"/>
              </w:rPr>
              <w:t>1982年10月9日以后出生。</w:t>
            </w:r>
          </w:p>
        </w:tc>
        <w:tc>
          <w:tcPr>
            <w:tcW w:w="695"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F0F01" w:rsidRPr="00DC4854" w:rsidRDefault="00EF0F01" w:rsidP="00053CD9">
            <w:pPr>
              <w:widowControl/>
              <w:jc w:val="left"/>
              <w:rPr>
                <w:rFonts w:ascii="仿宋" w:eastAsia="仿宋" w:hAnsi="仿宋"/>
                <w:kern w:val="0"/>
                <w:sz w:val="24"/>
              </w:rPr>
            </w:pPr>
          </w:p>
        </w:tc>
      </w:tr>
      <w:tr w:rsidR="00EF0F01" w:rsidRPr="00DC4854" w:rsidTr="00547042">
        <w:trPr>
          <w:trHeight w:val="739"/>
          <w:jc w:val="center"/>
        </w:trPr>
        <w:tc>
          <w:tcPr>
            <w:tcW w:w="768" w:type="dxa"/>
            <w:vMerge/>
            <w:tcBorders>
              <w:top w:val="nil"/>
              <w:left w:val="single" w:sz="8" w:space="0" w:color="auto"/>
              <w:bottom w:val="single" w:sz="4" w:space="0" w:color="auto"/>
              <w:right w:val="single" w:sz="8" w:space="0" w:color="auto"/>
            </w:tcBorders>
            <w:vAlign w:val="center"/>
            <w:hideMark/>
          </w:tcPr>
          <w:p w:rsidR="00EF0F01" w:rsidRPr="00084931" w:rsidRDefault="00EF0F01" w:rsidP="00053CD9">
            <w:pPr>
              <w:widowControl/>
              <w:spacing w:line="240" w:lineRule="atLeast"/>
              <w:jc w:val="center"/>
              <w:rPr>
                <w:rFonts w:ascii="仿宋_GB2312" w:eastAsia="仿宋_GB2312" w:hAnsi="仿宋"/>
                <w:kern w:val="0"/>
                <w:sz w:val="24"/>
              </w:rPr>
            </w:pPr>
          </w:p>
        </w:tc>
        <w:tc>
          <w:tcPr>
            <w:tcW w:w="971" w:type="dxa"/>
            <w:vMerge/>
            <w:tcBorders>
              <w:top w:val="nil"/>
              <w:left w:val="nil"/>
              <w:bottom w:val="single" w:sz="4" w:space="0" w:color="auto"/>
              <w:right w:val="single" w:sz="8" w:space="0" w:color="auto"/>
            </w:tcBorders>
            <w:vAlign w:val="center"/>
            <w:hideMark/>
          </w:tcPr>
          <w:p w:rsidR="00EF0F01" w:rsidRPr="00084931" w:rsidRDefault="00EF0F01" w:rsidP="00053CD9">
            <w:pPr>
              <w:widowControl/>
              <w:spacing w:line="240" w:lineRule="atLeast"/>
              <w:jc w:val="center"/>
              <w:rPr>
                <w:rFonts w:ascii="仿宋_GB2312" w:eastAsia="仿宋_GB2312" w:hAnsi="仿宋"/>
                <w:kern w:val="0"/>
                <w:sz w:val="24"/>
              </w:rPr>
            </w:pPr>
          </w:p>
        </w:tc>
        <w:tc>
          <w:tcPr>
            <w:tcW w:w="1176" w:type="dxa"/>
            <w:vMerge/>
            <w:tcBorders>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53CD9">
            <w:pPr>
              <w:widowControl/>
              <w:spacing w:line="240" w:lineRule="atLeast"/>
              <w:jc w:val="center"/>
              <w:rPr>
                <w:rFonts w:ascii="仿宋_GB2312" w:eastAsia="仿宋_GB2312" w:hAnsi="仿宋"/>
                <w:kern w:val="0"/>
                <w:sz w:val="24"/>
              </w:rPr>
            </w:pPr>
          </w:p>
        </w:tc>
        <w:tc>
          <w:tcPr>
            <w:tcW w:w="1268"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53CD9">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350102</w:t>
            </w:r>
          </w:p>
        </w:tc>
        <w:tc>
          <w:tcPr>
            <w:tcW w:w="835"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53CD9">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3</w:t>
            </w:r>
          </w:p>
        </w:tc>
        <w:tc>
          <w:tcPr>
            <w:tcW w:w="302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53CD9">
            <w:pPr>
              <w:widowControl/>
              <w:spacing w:line="240" w:lineRule="atLeast"/>
              <w:jc w:val="left"/>
              <w:rPr>
                <w:rFonts w:ascii="仿宋_GB2312" w:eastAsia="仿宋_GB2312" w:hAnsi="仿宋"/>
                <w:kern w:val="0"/>
                <w:sz w:val="24"/>
              </w:rPr>
            </w:pPr>
            <w:r w:rsidRPr="00084931">
              <w:rPr>
                <w:rFonts w:ascii="仿宋_GB2312" w:eastAsia="仿宋_GB2312" w:hAnsi="仿宋" w:hint="eastAsia"/>
                <w:kern w:val="0"/>
                <w:sz w:val="24"/>
              </w:rPr>
              <w:t>不限</w:t>
            </w:r>
          </w:p>
        </w:tc>
        <w:tc>
          <w:tcPr>
            <w:tcW w:w="1247"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53CD9">
            <w:pPr>
              <w:widowControl/>
              <w:spacing w:line="240" w:lineRule="atLeast"/>
              <w:jc w:val="left"/>
              <w:rPr>
                <w:rFonts w:ascii="仿宋_GB2312" w:eastAsia="仿宋_GB2312" w:hAnsi="仿宋"/>
                <w:kern w:val="0"/>
                <w:sz w:val="24"/>
              </w:rPr>
            </w:pPr>
            <w:r w:rsidRPr="00084931">
              <w:rPr>
                <w:rFonts w:ascii="仿宋_GB2312" w:eastAsia="仿宋_GB2312" w:hAnsi="仿宋" w:hint="eastAsia"/>
                <w:color w:val="000000"/>
                <w:sz w:val="24"/>
              </w:rPr>
              <w:t>大专以上学历</w:t>
            </w:r>
          </w:p>
        </w:tc>
        <w:tc>
          <w:tcPr>
            <w:tcW w:w="411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53CD9">
            <w:pPr>
              <w:widowControl/>
              <w:spacing w:line="240" w:lineRule="atLeast"/>
              <w:jc w:val="left"/>
              <w:rPr>
                <w:rFonts w:ascii="仿宋_GB2312" w:eastAsia="仿宋_GB2312" w:hAnsi="仿宋"/>
                <w:kern w:val="0"/>
                <w:sz w:val="24"/>
              </w:rPr>
            </w:pPr>
            <w:r w:rsidRPr="00084931">
              <w:rPr>
                <w:rFonts w:ascii="仿宋_GB2312" w:eastAsia="仿宋_GB2312" w:hAnsi="仿宋" w:hint="eastAsia"/>
                <w:kern w:val="0"/>
                <w:sz w:val="24"/>
              </w:rPr>
              <w:t>1972年10月9日以后出生。中国作家协会会员，在省级以上文学刊物发5篇以上文学作品。</w:t>
            </w:r>
          </w:p>
        </w:tc>
        <w:tc>
          <w:tcPr>
            <w:tcW w:w="695"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F0F01" w:rsidRPr="00DC4854" w:rsidRDefault="00EF0F01" w:rsidP="00053CD9">
            <w:pPr>
              <w:widowControl/>
              <w:spacing w:line="240" w:lineRule="atLeast"/>
              <w:jc w:val="left"/>
              <w:rPr>
                <w:rFonts w:ascii="仿宋" w:eastAsia="仿宋" w:hAnsi="仿宋"/>
                <w:kern w:val="0"/>
                <w:sz w:val="24"/>
              </w:rPr>
            </w:pPr>
          </w:p>
        </w:tc>
      </w:tr>
      <w:tr w:rsidR="00053CD9" w:rsidRPr="00DC4854" w:rsidTr="00D553E2">
        <w:trPr>
          <w:trHeight w:val="839"/>
          <w:jc w:val="center"/>
        </w:trPr>
        <w:tc>
          <w:tcPr>
            <w:tcW w:w="768" w:type="dxa"/>
            <w:tcBorders>
              <w:top w:val="single" w:sz="4" w:space="0" w:color="auto"/>
              <w:left w:val="single" w:sz="8" w:space="0" w:color="auto"/>
              <w:bottom w:val="single" w:sz="4" w:space="0" w:color="auto"/>
              <w:right w:val="single" w:sz="8" w:space="0" w:color="auto"/>
            </w:tcBorders>
            <w:vAlign w:val="center"/>
            <w:hideMark/>
          </w:tcPr>
          <w:p w:rsidR="00053CD9" w:rsidRPr="00084931" w:rsidRDefault="00053CD9" w:rsidP="00053CD9">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河南省书画院</w:t>
            </w:r>
          </w:p>
        </w:tc>
        <w:tc>
          <w:tcPr>
            <w:tcW w:w="971" w:type="dxa"/>
            <w:tcBorders>
              <w:top w:val="single" w:sz="4" w:space="0" w:color="auto"/>
              <w:left w:val="nil"/>
              <w:bottom w:val="single" w:sz="4" w:space="0" w:color="auto"/>
              <w:right w:val="single" w:sz="8" w:space="0" w:color="auto"/>
            </w:tcBorders>
            <w:vAlign w:val="center"/>
            <w:hideMark/>
          </w:tcPr>
          <w:p w:rsidR="00053CD9" w:rsidRPr="00084931" w:rsidRDefault="00053CD9" w:rsidP="00053CD9">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财政全供</w:t>
            </w:r>
          </w:p>
        </w:tc>
        <w:tc>
          <w:tcPr>
            <w:tcW w:w="117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053CD9" w:rsidRPr="00084931" w:rsidRDefault="00EF0F01" w:rsidP="00053CD9">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专业技术岗（</w:t>
            </w:r>
            <w:r>
              <w:rPr>
                <w:rFonts w:ascii="仿宋_GB2312" w:eastAsia="仿宋_GB2312" w:hAnsi="仿宋" w:hint="eastAsia"/>
                <w:kern w:val="0"/>
                <w:sz w:val="24"/>
              </w:rPr>
              <w:t>综合</w:t>
            </w:r>
            <w:r w:rsidRPr="00084931">
              <w:rPr>
                <w:rFonts w:ascii="仿宋_GB2312" w:eastAsia="仿宋_GB2312" w:hAnsi="仿宋" w:hint="eastAsia"/>
                <w:kern w:val="0"/>
                <w:sz w:val="24"/>
              </w:rPr>
              <w:t>类）</w:t>
            </w:r>
            <w:r w:rsidR="00053CD9" w:rsidRPr="00084931">
              <w:rPr>
                <w:rFonts w:ascii="仿宋_GB2312" w:eastAsia="仿宋_GB2312" w:hAnsi="仿宋" w:hint="eastAsia"/>
                <w:kern w:val="0"/>
                <w:sz w:val="24"/>
              </w:rPr>
              <w:t xml:space="preserve">　</w:t>
            </w:r>
          </w:p>
        </w:tc>
        <w:tc>
          <w:tcPr>
            <w:tcW w:w="1268"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053CD9" w:rsidRPr="00084931" w:rsidRDefault="001A66A1" w:rsidP="00053CD9">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35</w:t>
            </w:r>
            <w:r w:rsidR="00053CD9" w:rsidRPr="00084931">
              <w:rPr>
                <w:rFonts w:ascii="仿宋_GB2312" w:eastAsia="仿宋_GB2312" w:hAnsi="仿宋" w:hint="eastAsia"/>
                <w:kern w:val="0"/>
                <w:sz w:val="24"/>
              </w:rPr>
              <w:t>01</w:t>
            </w:r>
            <w:r w:rsidR="00576F77" w:rsidRPr="00084931">
              <w:rPr>
                <w:rFonts w:ascii="仿宋_GB2312" w:eastAsia="仿宋_GB2312" w:hAnsi="仿宋" w:hint="eastAsia"/>
                <w:kern w:val="0"/>
                <w:sz w:val="24"/>
              </w:rPr>
              <w:t>0</w:t>
            </w:r>
            <w:r w:rsidR="00053CD9" w:rsidRPr="00084931">
              <w:rPr>
                <w:rFonts w:ascii="仿宋_GB2312" w:eastAsia="仿宋_GB2312" w:hAnsi="仿宋" w:hint="eastAsia"/>
                <w:kern w:val="0"/>
                <w:sz w:val="24"/>
              </w:rPr>
              <w:t>3</w:t>
            </w:r>
          </w:p>
        </w:tc>
        <w:tc>
          <w:tcPr>
            <w:tcW w:w="835"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053CD9" w:rsidRPr="00084931" w:rsidRDefault="00053CD9" w:rsidP="00053CD9">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1</w:t>
            </w:r>
          </w:p>
        </w:tc>
        <w:tc>
          <w:tcPr>
            <w:tcW w:w="302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053CD9" w:rsidRPr="00084931" w:rsidRDefault="00053CD9" w:rsidP="00053CD9">
            <w:pPr>
              <w:widowControl/>
              <w:spacing w:line="240" w:lineRule="atLeast"/>
              <w:jc w:val="left"/>
              <w:rPr>
                <w:rFonts w:ascii="仿宋_GB2312" w:eastAsia="仿宋_GB2312" w:hAnsi="仿宋"/>
                <w:kern w:val="0"/>
                <w:sz w:val="24"/>
              </w:rPr>
            </w:pPr>
            <w:r w:rsidRPr="00084931">
              <w:rPr>
                <w:rFonts w:ascii="仿宋_GB2312" w:eastAsia="仿宋_GB2312" w:hAnsi="仿宋" w:hint="eastAsia"/>
                <w:kern w:val="0"/>
                <w:sz w:val="24"/>
              </w:rPr>
              <w:t>文秘类、美术书法理论等相关专业。</w:t>
            </w:r>
          </w:p>
        </w:tc>
        <w:tc>
          <w:tcPr>
            <w:tcW w:w="1247"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053CD9" w:rsidRPr="00084931" w:rsidRDefault="00053CD9" w:rsidP="00053CD9">
            <w:pPr>
              <w:widowControl/>
              <w:spacing w:line="240" w:lineRule="atLeast"/>
              <w:jc w:val="center"/>
              <w:rPr>
                <w:rFonts w:ascii="仿宋_GB2312" w:eastAsia="仿宋_GB2312" w:hAnsi="仿宋"/>
                <w:kern w:val="0"/>
                <w:sz w:val="24"/>
              </w:rPr>
            </w:pPr>
            <w:r w:rsidRPr="00084931">
              <w:rPr>
                <w:rFonts w:ascii="仿宋_GB2312" w:eastAsia="仿宋_GB2312" w:hAnsi="仿宋" w:hint="eastAsia"/>
                <w:color w:val="000000"/>
                <w:sz w:val="24"/>
              </w:rPr>
              <w:t>硕士研究生</w:t>
            </w:r>
          </w:p>
        </w:tc>
        <w:tc>
          <w:tcPr>
            <w:tcW w:w="411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053CD9" w:rsidRPr="00084931" w:rsidRDefault="00053CD9" w:rsidP="00053CD9">
            <w:pPr>
              <w:widowControl/>
              <w:spacing w:line="240" w:lineRule="atLeast"/>
              <w:jc w:val="left"/>
              <w:rPr>
                <w:rFonts w:ascii="仿宋_GB2312" w:eastAsia="仿宋_GB2312" w:hAnsi="仿宋"/>
                <w:kern w:val="0"/>
                <w:sz w:val="24"/>
              </w:rPr>
            </w:pPr>
            <w:r w:rsidRPr="00084931">
              <w:rPr>
                <w:rFonts w:ascii="仿宋_GB2312" w:eastAsia="仿宋_GB2312" w:hAnsi="仿宋" w:hint="eastAsia"/>
                <w:kern w:val="0"/>
                <w:sz w:val="24"/>
              </w:rPr>
              <w:t>1982年10月9日以后出生。</w:t>
            </w:r>
          </w:p>
        </w:tc>
        <w:tc>
          <w:tcPr>
            <w:tcW w:w="695"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053CD9" w:rsidRPr="00DC4854" w:rsidRDefault="00053CD9" w:rsidP="00053CD9">
            <w:pPr>
              <w:widowControl/>
              <w:spacing w:line="240" w:lineRule="atLeast"/>
              <w:rPr>
                <w:rFonts w:ascii="仿宋" w:eastAsia="仿宋" w:hAnsi="仿宋"/>
                <w:kern w:val="0"/>
                <w:sz w:val="24"/>
              </w:rPr>
            </w:pPr>
          </w:p>
        </w:tc>
      </w:tr>
      <w:tr w:rsidR="00EF0F01" w:rsidRPr="00DC4854" w:rsidTr="00EF0F01">
        <w:trPr>
          <w:trHeight w:val="824"/>
          <w:jc w:val="center"/>
        </w:trPr>
        <w:tc>
          <w:tcPr>
            <w:tcW w:w="768" w:type="dxa"/>
            <w:vMerge w:val="restart"/>
            <w:tcBorders>
              <w:top w:val="single" w:sz="4" w:space="0" w:color="auto"/>
              <w:left w:val="single" w:sz="8" w:space="0" w:color="auto"/>
              <w:right w:val="single" w:sz="8" w:space="0" w:color="auto"/>
            </w:tcBorders>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莽原与南腔北调杂志社</w:t>
            </w:r>
          </w:p>
        </w:tc>
        <w:tc>
          <w:tcPr>
            <w:tcW w:w="971" w:type="dxa"/>
            <w:vMerge w:val="restart"/>
            <w:tcBorders>
              <w:top w:val="single" w:sz="4" w:space="0" w:color="auto"/>
              <w:left w:val="nil"/>
              <w:right w:val="single" w:sz="8" w:space="0" w:color="auto"/>
            </w:tcBorders>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财政全供</w:t>
            </w:r>
          </w:p>
        </w:tc>
        <w:tc>
          <w:tcPr>
            <w:tcW w:w="1176"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EF0F01" w:rsidRPr="00084931" w:rsidRDefault="00EF0F01" w:rsidP="00084931">
            <w:pPr>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专业技术岗（</w:t>
            </w:r>
            <w:r>
              <w:rPr>
                <w:rFonts w:ascii="仿宋_GB2312" w:eastAsia="仿宋_GB2312" w:hAnsi="仿宋" w:hint="eastAsia"/>
                <w:kern w:val="0"/>
                <w:sz w:val="24"/>
              </w:rPr>
              <w:t>综合</w:t>
            </w:r>
            <w:r w:rsidRPr="00084931">
              <w:rPr>
                <w:rFonts w:ascii="仿宋_GB2312" w:eastAsia="仿宋_GB2312" w:hAnsi="仿宋" w:hint="eastAsia"/>
                <w:kern w:val="0"/>
                <w:sz w:val="24"/>
              </w:rPr>
              <w:t>类）</w:t>
            </w:r>
          </w:p>
        </w:tc>
        <w:tc>
          <w:tcPr>
            <w:tcW w:w="12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350104</w:t>
            </w:r>
          </w:p>
        </w:tc>
        <w:tc>
          <w:tcPr>
            <w:tcW w:w="8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2</w:t>
            </w:r>
          </w:p>
        </w:tc>
        <w:tc>
          <w:tcPr>
            <w:tcW w:w="3026" w:type="dxa"/>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中国语言文化、汉语言文学、美术书法理论等相关专业</w:t>
            </w:r>
          </w:p>
        </w:tc>
        <w:tc>
          <w:tcPr>
            <w:tcW w:w="1247"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rsidR="00EF0F01" w:rsidRPr="00084931" w:rsidRDefault="00EF0F01" w:rsidP="00084931">
            <w:pPr>
              <w:widowControl/>
              <w:spacing w:line="336" w:lineRule="auto"/>
              <w:jc w:val="center"/>
              <w:rPr>
                <w:rFonts w:ascii="仿宋_GB2312" w:eastAsia="仿宋_GB2312" w:hAnsi="仿宋"/>
                <w:kern w:val="0"/>
                <w:sz w:val="24"/>
              </w:rPr>
            </w:pPr>
            <w:r w:rsidRPr="00084931">
              <w:rPr>
                <w:rFonts w:ascii="仿宋_GB2312" w:eastAsia="仿宋_GB2312" w:hAnsi="仿宋" w:hint="eastAsia"/>
                <w:kern w:val="0"/>
                <w:sz w:val="24"/>
              </w:rPr>
              <w:t>本科学历(学士)及以上</w:t>
            </w:r>
          </w:p>
        </w:tc>
        <w:tc>
          <w:tcPr>
            <w:tcW w:w="4116" w:type="dxa"/>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1982年10月9日以后出生。</w:t>
            </w:r>
          </w:p>
        </w:tc>
        <w:tc>
          <w:tcPr>
            <w:tcW w:w="695" w:type="dxa"/>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hideMark/>
          </w:tcPr>
          <w:p w:rsidR="00EF0F01" w:rsidRPr="00DC4854" w:rsidRDefault="00EF0F01" w:rsidP="00053CD9">
            <w:pPr>
              <w:widowControl/>
              <w:spacing w:line="240" w:lineRule="atLeast"/>
              <w:rPr>
                <w:rFonts w:ascii="仿宋" w:eastAsia="仿宋" w:hAnsi="仿宋"/>
                <w:kern w:val="0"/>
                <w:sz w:val="24"/>
              </w:rPr>
            </w:pPr>
          </w:p>
        </w:tc>
      </w:tr>
      <w:tr w:rsidR="00EF0F01" w:rsidRPr="00DC4854" w:rsidTr="00547042">
        <w:trPr>
          <w:trHeight w:val="835"/>
          <w:jc w:val="center"/>
        </w:trPr>
        <w:tc>
          <w:tcPr>
            <w:tcW w:w="768" w:type="dxa"/>
            <w:vMerge/>
            <w:tcBorders>
              <w:left w:val="single" w:sz="8" w:space="0" w:color="auto"/>
              <w:right w:val="single" w:sz="8" w:space="0" w:color="auto"/>
            </w:tcBorders>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p>
        </w:tc>
        <w:tc>
          <w:tcPr>
            <w:tcW w:w="971" w:type="dxa"/>
            <w:vMerge/>
            <w:tcBorders>
              <w:left w:val="nil"/>
              <w:right w:val="single" w:sz="8" w:space="0" w:color="auto"/>
            </w:tcBorders>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p>
        </w:tc>
        <w:tc>
          <w:tcPr>
            <w:tcW w:w="1176" w:type="dxa"/>
            <w:vMerge/>
            <w:tcBorders>
              <w:left w:val="nil"/>
              <w:right w:val="single" w:sz="8" w:space="0" w:color="auto"/>
            </w:tcBorders>
            <w:tcMar>
              <w:top w:w="0" w:type="dxa"/>
              <w:left w:w="108" w:type="dxa"/>
              <w:bottom w:w="0" w:type="dxa"/>
              <w:right w:w="108" w:type="dxa"/>
            </w:tcMar>
            <w:vAlign w:val="center"/>
            <w:hideMark/>
          </w:tcPr>
          <w:p w:rsidR="00EF0F01" w:rsidRPr="00084931" w:rsidRDefault="00EF0F01" w:rsidP="00084931">
            <w:pPr>
              <w:spacing w:line="240" w:lineRule="atLeast"/>
              <w:jc w:val="center"/>
              <w:rPr>
                <w:rFonts w:ascii="仿宋_GB2312" w:eastAsia="仿宋_GB2312" w:hAnsi="仿宋"/>
                <w:kern w:val="0"/>
                <w:sz w:val="24"/>
              </w:rPr>
            </w:pPr>
          </w:p>
        </w:tc>
        <w:tc>
          <w:tcPr>
            <w:tcW w:w="1268" w:type="dxa"/>
            <w:tcBorders>
              <w:top w:val="nil"/>
              <w:left w:val="nil"/>
              <w:bottom w:val="single" w:sz="4" w:space="0" w:color="auto"/>
              <w:right w:val="single" w:sz="8" w:space="0" w:color="auto"/>
            </w:tcBorders>
            <w:tcMar>
              <w:top w:w="0" w:type="dxa"/>
              <w:left w:w="108" w:type="dxa"/>
              <w:bottom w:w="0" w:type="dxa"/>
              <w:right w:w="108" w:type="dxa"/>
            </w:tcMar>
            <w:hideMark/>
          </w:tcPr>
          <w:p w:rsidR="00EF0F01" w:rsidRPr="00084931" w:rsidRDefault="00EF0F01" w:rsidP="00084931">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350105</w:t>
            </w:r>
          </w:p>
        </w:tc>
        <w:tc>
          <w:tcPr>
            <w:tcW w:w="83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2</w:t>
            </w:r>
          </w:p>
        </w:tc>
        <w:tc>
          <w:tcPr>
            <w:tcW w:w="30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平面设计、出版绘画、数字绘画等相关专业</w:t>
            </w:r>
          </w:p>
        </w:tc>
        <w:tc>
          <w:tcPr>
            <w:tcW w:w="1247" w:type="dxa"/>
            <w:vMerge/>
            <w:tcBorders>
              <w:left w:val="nil"/>
              <w:right w:val="single" w:sz="8" w:space="0" w:color="auto"/>
            </w:tcBorders>
            <w:tcMar>
              <w:top w:w="0" w:type="dxa"/>
              <w:left w:w="108" w:type="dxa"/>
              <w:bottom w:w="0" w:type="dxa"/>
              <w:right w:w="108" w:type="dxa"/>
            </w:tcMar>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p>
        </w:tc>
        <w:tc>
          <w:tcPr>
            <w:tcW w:w="411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1982年10月9日以后出生</w:t>
            </w:r>
          </w:p>
        </w:tc>
        <w:tc>
          <w:tcPr>
            <w:tcW w:w="69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F0F01" w:rsidRPr="00DC4854" w:rsidRDefault="00EF0F01" w:rsidP="00053CD9">
            <w:pPr>
              <w:widowControl/>
              <w:spacing w:line="336" w:lineRule="auto"/>
              <w:rPr>
                <w:rFonts w:ascii="仿宋" w:eastAsia="仿宋" w:hAnsi="仿宋"/>
                <w:kern w:val="0"/>
                <w:sz w:val="24"/>
              </w:rPr>
            </w:pPr>
          </w:p>
        </w:tc>
      </w:tr>
      <w:tr w:rsidR="00EF0F01" w:rsidRPr="00DC4854" w:rsidTr="00547042">
        <w:trPr>
          <w:trHeight w:val="802"/>
          <w:jc w:val="center"/>
        </w:trPr>
        <w:tc>
          <w:tcPr>
            <w:tcW w:w="768" w:type="dxa"/>
            <w:vMerge/>
            <w:tcBorders>
              <w:left w:val="single" w:sz="8" w:space="0" w:color="auto"/>
              <w:bottom w:val="single" w:sz="8" w:space="0" w:color="auto"/>
              <w:right w:val="single" w:sz="8" w:space="0" w:color="auto"/>
            </w:tcBorders>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p>
        </w:tc>
        <w:tc>
          <w:tcPr>
            <w:tcW w:w="971" w:type="dxa"/>
            <w:vMerge/>
            <w:tcBorders>
              <w:left w:val="nil"/>
              <w:bottom w:val="single" w:sz="8" w:space="0" w:color="auto"/>
              <w:right w:val="single" w:sz="8" w:space="0" w:color="auto"/>
            </w:tcBorders>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p>
        </w:tc>
        <w:tc>
          <w:tcPr>
            <w:tcW w:w="1176" w:type="dxa"/>
            <w:vMerge/>
            <w:tcBorders>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p>
        </w:tc>
        <w:tc>
          <w:tcPr>
            <w:tcW w:w="1268"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EF0F01" w:rsidRPr="00084931" w:rsidRDefault="00EF0F01" w:rsidP="00084931">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350106</w:t>
            </w:r>
          </w:p>
        </w:tc>
        <w:tc>
          <w:tcPr>
            <w:tcW w:w="835" w:type="dxa"/>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1</w:t>
            </w:r>
          </w:p>
        </w:tc>
        <w:tc>
          <w:tcPr>
            <w:tcW w:w="3026" w:type="dxa"/>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会计学、财务管理等相关专业</w:t>
            </w:r>
          </w:p>
        </w:tc>
        <w:tc>
          <w:tcPr>
            <w:tcW w:w="1247" w:type="dxa"/>
            <w:vMerge/>
            <w:tcBorders>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p>
        </w:tc>
        <w:tc>
          <w:tcPr>
            <w:tcW w:w="4116" w:type="dxa"/>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hideMark/>
          </w:tcPr>
          <w:p w:rsidR="00EF0F01" w:rsidRPr="00084931" w:rsidRDefault="00EF0F01" w:rsidP="00084931">
            <w:pPr>
              <w:widowControl/>
              <w:spacing w:line="240" w:lineRule="atLeast"/>
              <w:jc w:val="center"/>
              <w:rPr>
                <w:rFonts w:ascii="仿宋_GB2312" w:eastAsia="仿宋_GB2312" w:hAnsi="仿宋"/>
                <w:kern w:val="0"/>
                <w:sz w:val="24"/>
              </w:rPr>
            </w:pPr>
            <w:r w:rsidRPr="00084931">
              <w:rPr>
                <w:rFonts w:ascii="仿宋_GB2312" w:eastAsia="仿宋_GB2312" w:hAnsi="仿宋" w:hint="eastAsia"/>
                <w:kern w:val="0"/>
                <w:sz w:val="24"/>
              </w:rPr>
              <w:t>1982年10月9日以后出生，具有会计证、计算机二级证书。</w:t>
            </w:r>
          </w:p>
        </w:tc>
        <w:tc>
          <w:tcPr>
            <w:tcW w:w="695" w:type="dxa"/>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hideMark/>
          </w:tcPr>
          <w:p w:rsidR="00EF0F01" w:rsidRPr="00DC4854" w:rsidRDefault="00EF0F01" w:rsidP="00053CD9">
            <w:pPr>
              <w:widowControl/>
              <w:spacing w:line="336" w:lineRule="auto"/>
              <w:rPr>
                <w:rFonts w:ascii="仿宋" w:eastAsia="仿宋" w:hAnsi="仿宋"/>
                <w:kern w:val="0"/>
                <w:sz w:val="24"/>
              </w:rPr>
            </w:pPr>
          </w:p>
        </w:tc>
      </w:tr>
    </w:tbl>
    <w:p w:rsidR="00053CD9" w:rsidRPr="00DC4854" w:rsidRDefault="00053CD9" w:rsidP="0044342C">
      <w:pPr>
        <w:rPr>
          <w:rFonts w:ascii="仿宋" w:eastAsia="仿宋" w:hAnsi="仿宋"/>
        </w:rPr>
      </w:pPr>
    </w:p>
    <w:p w:rsidR="008058F5" w:rsidRPr="008058F5" w:rsidRDefault="008058F5" w:rsidP="008058F5">
      <w:pPr>
        <w:jc w:val="center"/>
        <w:rPr>
          <w:rFonts w:ascii="宋体" w:hAnsi="宋体"/>
          <w:sz w:val="44"/>
          <w:szCs w:val="44"/>
        </w:rPr>
      </w:pPr>
      <w:r w:rsidRPr="008058F5">
        <w:rPr>
          <w:rFonts w:ascii="宋体" w:hAnsi="宋体" w:hint="eastAsia"/>
          <w:sz w:val="44"/>
          <w:szCs w:val="44"/>
        </w:rPr>
        <w:t>河南省省直事业单位2017年公开招聘岗位信息表</w:t>
      </w:r>
    </w:p>
    <w:p w:rsidR="008058F5" w:rsidRPr="008058F5" w:rsidRDefault="008058F5" w:rsidP="008058F5">
      <w:pPr>
        <w:rPr>
          <w:rFonts w:ascii="楷体_GB2312" w:eastAsia="楷体_GB2312" w:hAnsi="Times New Roman"/>
          <w:sz w:val="32"/>
          <w:szCs w:val="32"/>
        </w:rPr>
      </w:pPr>
      <w:r w:rsidRPr="008058F5">
        <w:rPr>
          <w:rFonts w:ascii="楷体_GB2312" w:eastAsia="楷体_GB2312" w:hAnsi="Times New Roman" w:hint="eastAsia"/>
          <w:sz w:val="32"/>
          <w:szCs w:val="32"/>
        </w:rPr>
        <w:t>主管部门：河南省机构编制委员会办公室</w:t>
      </w:r>
    </w:p>
    <w:tbl>
      <w:tblPr>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575"/>
        <w:gridCol w:w="1575"/>
        <w:gridCol w:w="1575"/>
        <w:gridCol w:w="1676"/>
        <w:gridCol w:w="922"/>
        <w:gridCol w:w="1559"/>
        <w:gridCol w:w="2835"/>
        <w:gridCol w:w="1095"/>
      </w:tblGrid>
      <w:tr w:rsidR="008058F5" w:rsidRPr="00084931" w:rsidTr="00D553E2">
        <w:tc>
          <w:tcPr>
            <w:tcW w:w="1574" w:type="dxa"/>
            <w:shd w:val="clear" w:color="auto" w:fill="auto"/>
          </w:tcPr>
          <w:p w:rsidR="008058F5" w:rsidRPr="00084931" w:rsidRDefault="008058F5" w:rsidP="008058F5">
            <w:pPr>
              <w:jc w:val="center"/>
              <w:rPr>
                <w:rFonts w:ascii="黑体" w:eastAsia="黑体" w:hAnsi="黑体"/>
                <w:sz w:val="28"/>
                <w:szCs w:val="32"/>
              </w:rPr>
            </w:pPr>
            <w:r w:rsidRPr="00084931">
              <w:rPr>
                <w:rFonts w:ascii="黑体" w:eastAsia="黑体" w:hAnsi="黑体" w:hint="eastAsia"/>
                <w:sz w:val="28"/>
                <w:szCs w:val="32"/>
              </w:rPr>
              <w:t>用人单位</w:t>
            </w:r>
          </w:p>
        </w:tc>
        <w:tc>
          <w:tcPr>
            <w:tcW w:w="1575" w:type="dxa"/>
            <w:shd w:val="clear" w:color="auto" w:fill="auto"/>
          </w:tcPr>
          <w:p w:rsidR="008058F5" w:rsidRPr="00084931" w:rsidRDefault="008058F5" w:rsidP="008058F5">
            <w:pPr>
              <w:jc w:val="center"/>
              <w:rPr>
                <w:rFonts w:ascii="黑体" w:eastAsia="黑体" w:hAnsi="黑体"/>
                <w:sz w:val="28"/>
                <w:szCs w:val="32"/>
              </w:rPr>
            </w:pPr>
            <w:r w:rsidRPr="00084931">
              <w:rPr>
                <w:rFonts w:ascii="黑体" w:eastAsia="黑体" w:hAnsi="黑体" w:hint="eastAsia"/>
                <w:sz w:val="28"/>
                <w:szCs w:val="32"/>
              </w:rPr>
              <w:t>经费供给形式</w:t>
            </w:r>
          </w:p>
        </w:tc>
        <w:tc>
          <w:tcPr>
            <w:tcW w:w="1575" w:type="dxa"/>
            <w:shd w:val="clear" w:color="auto" w:fill="auto"/>
          </w:tcPr>
          <w:p w:rsidR="008058F5" w:rsidRPr="00084931" w:rsidRDefault="008058F5" w:rsidP="008058F5">
            <w:pPr>
              <w:jc w:val="center"/>
              <w:rPr>
                <w:rFonts w:ascii="黑体" w:eastAsia="黑体" w:hAnsi="黑体"/>
                <w:sz w:val="28"/>
                <w:szCs w:val="32"/>
              </w:rPr>
            </w:pPr>
            <w:r w:rsidRPr="00084931">
              <w:rPr>
                <w:rFonts w:ascii="黑体" w:eastAsia="黑体" w:hAnsi="黑体" w:hint="eastAsia"/>
                <w:sz w:val="28"/>
                <w:szCs w:val="32"/>
              </w:rPr>
              <w:t>岗位名称</w:t>
            </w:r>
          </w:p>
        </w:tc>
        <w:tc>
          <w:tcPr>
            <w:tcW w:w="1575" w:type="dxa"/>
            <w:shd w:val="clear" w:color="auto" w:fill="auto"/>
          </w:tcPr>
          <w:p w:rsidR="008058F5" w:rsidRPr="00084931" w:rsidRDefault="008058F5" w:rsidP="008058F5">
            <w:pPr>
              <w:jc w:val="center"/>
              <w:rPr>
                <w:rFonts w:ascii="黑体" w:eastAsia="黑体" w:hAnsi="黑体"/>
                <w:sz w:val="28"/>
                <w:szCs w:val="32"/>
              </w:rPr>
            </w:pPr>
            <w:r w:rsidRPr="00084931">
              <w:rPr>
                <w:rFonts w:ascii="黑体" w:eastAsia="黑体" w:hAnsi="黑体" w:hint="eastAsia"/>
                <w:sz w:val="28"/>
                <w:szCs w:val="32"/>
              </w:rPr>
              <w:t>岗位代码</w:t>
            </w:r>
          </w:p>
        </w:tc>
        <w:tc>
          <w:tcPr>
            <w:tcW w:w="1676" w:type="dxa"/>
            <w:shd w:val="clear" w:color="auto" w:fill="auto"/>
          </w:tcPr>
          <w:p w:rsidR="008058F5" w:rsidRPr="00084931" w:rsidRDefault="008058F5" w:rsidP="008058F5">
            <w:pPr>
              <w:jc w:val="center"/>
              <w:rPr>
                <w:rFonts w:ascii="黑体" w:eastAsia="黑体" w:hAnsi="黑体"/>
                <w:sz w:val="28"/>
                <w:szCs w:val="32"/>
              </w:rPr>
            </w:pPr>
            <w:r w:rsidRPr="00084931">
              <w:rPr>
                <w:rFonts w:ascii="黑体" w:eastAsia="黑体" w:hAnsi="黑体" w:hint="eastAsia"/>
                <w:sz w:val="28"/>
                <w:szCs w:val="32"/>
              </w:rPr>
              <w:t>招聘人数</w:t>
            </w:r>
          </w:p>
        </w:tc>
        <w:tc>
          <w:tcPr>
            <w:tcW w:w="922" w:type="dxa"/>
            <w:shd w:val="clear" w:color="auto" w:fill="auto"/>
          </w:tcPr>
          <w:p w:rsidR="008058F5" w:rsidRPr="00084931" w:rsidRDefault="008058F5" w:rsidP="008058F5">
            <w:pPr>
              <w:jc w:val="center"/>
              <w:rPr>
                <w:rFonts w:ascii="黑体" w:eastAsia="黑体" w:hAnsi="黑体"/>
                <w:sz w:val="28"/>
                <w:szCs w:val="32"/>
              </w:rPr>
            </w:pPr>
            <w:r w:rsidRPr="00084931">
              <w:rPr>
                <w:rFonts w:ascii="黑体" w:eastAsia="黑体" w:hAnsi="黑体" w:hint="eastAsia"/>
                <w:sz w:val="28"/>
                <w:szCs w:val="32"/>
              </w:rPr>
              <w:t>专业</w:t>
            </w:r>
          </w:p>
        </w:tc>
        <w:tc>
          <w:tcPr>
            <w:tcW w:w="1559" w:type="dxa"/>
            <w:shd w:val="clear" w:color="auto" w:fill="auto"/>
          </w:tcPr>
          <w:p w:rsidR="008058F5" w:rsidRPr="00084931" w:rsidRDefault="008058F5" w:rsidP="008058F5">
            <w:pPr>
              <w:jc w:val="center"/>
              <w:rPr>
                <w:rFonts w:ascii="黑体" w:eastAsia="黑体" w:hAnsi="黑体"/>
                <w:sz w:val="28"/>
                <w:szCs w:val="32"/>
              </w:rPr>
            </w:pPr>
            <w:r w:rsidRPr="00084931">
              <w:rPr>
                <w:rFonts w:ascii="黑体" w:eastAsia="黑体" w:hAnsi="黑体" w:hint="eastAsia"/>
                <w:sz w:val="28"/>
                <w:szCs w:val="32"/>
              </w:rPr>
              <w:t>学历学位</w:t>
            </w:r>
          </w:p>
        </w:tc>
        <w:tc>
          <w:tcPr>
            <w:tcW w:w="2835" w:type="dxa"/>
            <w:shd w:val="clear" w:color="auto" w:fill="auto"/>
          </w:tcPr>
          <w:p w:rsidR="008058F5" w:rsidRPr="00084931" w:rsidRDefault="008058F5" w:rsidP="008058F5">
            <w:pPr>
              <w:jc w:val="center"/>
              <w:rPr>
                <w:rFonts w:ascii="黑体" w:eastAsia="黑体" w:hAnsi="黑体"/>
                <w:sz w:val="28"/>
                <w:szCs w:val="32"/>
              </w:rPr>
            </w:pPr>
            <w:r w:rsidRPr="00084931">
              <w:rPr>
                <w:rFonts w:ascii="黑体" w:eastAsia="黑体" w:hAnsi="黑体" w:hint="eastAsia"/>
                <w:sz w:val="28"/>
                <w:szCs w:val="32"/>
              </w:rPr>
              <w:t>其他条件</w:t>
            </w:r>
          </w:p>
        </w:tc>
        <w:tc>
          <w:tcPr>
            <w:tcW w:w="1095" w:type="dxa"/>
            <w:shd w:val="clear" w:color="auto" w:fill="auto"/>
          </w:tcPr>
          <w:p w:rsidR="008058F5" w:rsidRPr="00084931" w:rsidRDefault="008058F5" w:rsidP="008058F5">
            <w:pPr>
              <w:jc w:val="center"/>
              <w:rPr>
                <w:rFonts w:ascii="黑体" w:eastAsia="黑体" w:hAnsi="黑体"/>
                <w:sz w:val="28"/>
                <w:szCs w:val="32"/>
              </w:rPr>
            </w:pPr>
            <w:r w:rsidRPr="00084931">
              <w:rPr>
                <w:rFonts w:ascii="黑体" w:eastAsia="黑体" w:hAnsi="黑体" w:hint="eastAsia"/>
                <w:sz w:val="28"/>
                <w:szCs w:val="32"/>
              </w:rPr>
              <w:t>备注</w:t>
            </w:r>
          </w:p>
        </w:tc>
      </w:tr>
      <w:tr w:rsidR="008058F5" w:rsidRPr="008E153A" w:rsidTr="00D553E2">
        <w:tc>
          <w:tcPr>
            <w:tcW w:w="1574" w:type="dxa"/>
            <w:vMerge w:val="restart"/>
            <w:shd w:val="clear" w:color="auto" w:fill="auto"/>
            <w:vAlign w:val="center"/>
          </w:tcPr>
          <w:p w:rsidR="008058F5" w:rsidRPr="00872EE2" w:rsidRDefault="008058F5" w:rsidP="008058F5">
            <w:pPr>
              <w:jc w:val="center"/>
              <w:rPr>
                <w:rFonts w:ascii="仿宋_GB2312" w:eastAsia="仿宋_GB2312" w:hAnsi="仿宋"/>
                <w:spacing w:val="-6"/>
                <w:sz w:val="28"/>
                <w:szCs w:val="28"/>
              </w:rPr>
            </w:pPr>
            <w:r w:rsidRPr="00872EE2">
              <w:rPr>
                <w:rFonts w:ascii="仿宋_GB2312" w:eastAsia="仿宋_GB2312" w:hAnsi="仿宋" w:hint="eastAsia"/>
                <w:spacing w:val="-6"/>
                <w:sz w:val="28"/>
                <w:szCs w:val="28"/>
              </w:rPr>
              <w:t>河南省机构编制研究服务中心</w:t>
            </w:r>
          </w:p>
        </w:tc>
        <w:tc>
          <w:tcPr>
            <w:tcW w:w="1575" w:type="dxa"/>
            <w:vMerge w:val="restart"/>
            <w:shd w:val="clear" w:color="auto" w:fill="auto"/>
            <w:vAlign w:val="center"/>
          </w:tcPr>
          <w:p w:rsidR="008058F5" w:rsidRPr="00872EE2" w:rsidRDefault="008058F5" w:rsidP="008058F5">
            <w:pPr>
              <w:jc w:val="center"/>
              <w:rPr>
                <w:rFonts w:ascii="仿宋_GB2312" w:eastAsia="仿宋_GB2312" w:hAnsi="仿宋"/>
                <w:sz w:val="28"/>
                <w:szCs w:val="28"/>
              </w:rPr>
            </w:pPr>
            <w:r w:rsidRPr="00872EE2">
              <w:rPr>
                <w:rFonts w:ascii="仿宋_GB2312" w:eastAsia="仿宋_GB2312" w:hAnsi="仿宋" w:hint="eastAsia"/>
                <w:sz w:val="28"/>
                <w:szCs w:val="28"/>
              </w:rPr>
              <w:t>财政全供</w:t>
            </w:r>
          </w:p>
        </w:tc>
        <w:tc>
          <w:tcPr>
            <w:tcW w:w="1575" w:type="dxa"/>
            <w:shd w:val="clear" w:color="auto" w:fill="auto"/>
            <w:vAlign w:val="center"/>
          </w:tcPr>
          <w:p w:rsidR="008058F5" w:rsidRPr="00872EE2" w:rsidRDefault="008058F5" w:rsidP="00872EE2">
            <w:pPr>
              <w:spacing w:line="440" w:lineRule="exact"/>
              <w:jc w:val="center"/>
              <w:rPr>
                <w:rFonts w:ascii="仿宋_GB2312" w:eastAsia="仿宋_GB2312" w:hAnsi="仿宋"/>
                <w:sz w:val="28"/>
                <w:szCs w:val="28"/>
              </w:rPr>
            </w:pPr>
            <w:r w:rsidRPr="00872EE2">
              <w:rPr>
                <w:rFonts w:ascii="仿宋_GB2312" w:eastAsia="仿宋_GB2312" w:hAnsi="仿宋" w:hint="eastAsia"/>
                <w:sz w:val="28"/>
                <w:szCs w:val="28"/>
              </w:rPr>
              <w:t>管理岗（</w:t>
            </w:r>
            <w:r w:rsidR="00872EE2" w:rsidRPr="00872EE2">
              <w:rPr>
                <w:rFonts w:ascii="仿宋_GB2312" w:eastAsia="仿宋_GB2312" w:hAnsi="仿宋" w:hint="eastAsia"/>
                <w:sz w:val="28"/>
                <w:szCs w:val="28"/>
              </w:rPr>
              <w:t>综合</w:t>
            </w:r>
            <w:r w:rsidRPr="00872EE2">
              <w:rPr>
                <w:rFonts w:ascii="仿宋_GB2312" w:eastAsia="仿宋_GB2312" w:hAnsi="仿宋" w:hint="eastAsia"/>
                <w:sz w:val="28"/>
                <w:szCs w:val="28"/>
              </w:rPr>
              <w:t>类）</w:t>
            </w:r>
          </w:p>
        </w:tc>
        <w:tc>
          <w:tcPr>
            <w:tcW w:w="1575" w:type="dxa"/>
            <w:shd w:val="clear" w:color="auto" w:fill="auto"/>
            <w:vAlign w:val="center"/>
          </w:tcPr>
          <w:p w:rsidR="008058F5" w:rsidRPr="00872EE2" w:rsidRDefault="008E153A" w:rsidP="008058F5">
            <w:pPr>
              <w:jc w:val="center"/>
              <w:rPr>
                <w:rFonts w:ascii="仿宋_GB2312" w:eastAsia="仿宋_GB2312" w:hAnsi="仿宋"/>
                <w:sz w:val="28"/>
                <w:szCs w:val="28"/>
              </w:rPr>
            </w:pPr>
            <w:r w:rsidRPr="00872EE2">
              <w:rPr>
                <w:rFonts w:ascii="仿宋_GB2312" w:eastAsia="仿宋_GB2312" w:hAnsi="仿宋" w:hint="eastAsia"/>
                <w:sz w:val="28"/>
                <w:szCs w:val="28"/>
              </w:rPr>
              <w:t>36</w:t>
            </w:r>
            <w:r w:rsidR="008058F5" w:rsidRPr="00872EE2">
              <w:rPr>
                <w:rFonts w:ascii="仿宋_GB2312" w:eastAsia="仿宋_GB2312" w:hAnsi="仿宋" w:hint="eastAsia"/>
                <w:sz w:val="28"/>
                <w:szCs w:val="28"/>
              </w:rPr>
              <w:t>01</w:t>
            </w:r>
            <w:r w:rsidR="00576F77" w:rsidRPr="00872EE2">
              <w:rPr>
                <w:rFonts w:ascii="仿宋_GB2312" w:eastAsia="仿宋_GB2312" w:hAnsi="仿宋" w:hint="eastAsia"/>
                <w:sz w:val="28"/>
                <w:szCs w:val="28"/>
              </w:rPr>
              <w:t>0</w:t>
            </w:r>
            <w:r w:rsidR="008058F5" w:rsidRPr="00872EE2">
              <w:rPr>
                <w:rFonts w:ascii="仿宋_GB2312" w:eastAsia="仿宋_GB2312" w:hAnsi="仿宋" w:hint="eastAsia"/>
                <w:sz w:val="28"/>
                <w:szCs w:val="28"/>
              </w:rPr>
              <w:t>1</w:t>
            </w:r>
          </w:p>
        </w:tc>
        <w:tc>
          <w:tcPr>
            <w:tcW w:w="1676" w:type="dxa"/>
            <w:shd w:val="clear" w:color="auto" w:fill="auto"/>
            <w:vAlign w:val="center"/>
          </w:tcPr>
          <w:p w:rsidR="008058F5" w:rsidRPr="00872EE2" w:rsidRDefault="008058F5" w:rsidP="008058F5">
            <w:pPr>
              <w:jc w:val="center"/>
              <w:rPr>
                <w:rFonts w:ascii="仿宋_GB2312" w:eastAsia="仿宋_GB2312" w:hAnsi="仿宋"/>
                <w:sz w:val="28"/>
                <w:szCs w:val="28"/>
              </w:rPr>
            </w:pPr>
            <w:r w:rsidRPr="00872EE2">
              <w:rPr>
                <w:rFonts w:ascii="仿宋_GB2312" w:eastAsia="仿宋_GB2312" w:hAnsi="仿宋" w:hint="eastAsia"/>
                <w:sz w:val="28"/>
                <w:szCs w:val="28"/>
              </w:rPr>
              <w:t>1</w:t>
            </w:r>
          </w:p>
        </w:tc>
        <w:tc>
          <w:tcPr>
            <w:tcW w:w="922" w:type="dxa"/>
            <w:vMerge w:val="restart"/>
            <w:shd w:val="clear" w:color="auto" w:fill="auto"/>
            <w:vAlign w:val="center"/>
          </w:tcPr>
          <w:p w:rsidR="008058F5" w:rsidRPr="00872EE2" w:rsidRDefault="008058F5" w:rsidP="008058F5">
            <w:pPr>
              <w:jc w:val="center"/>
              <w:rPr>
                <w:rFonts w:ascii="仿宋_GB2312" w:eastAsia="仿宋_GB2312" w:hAnsi="仿宋"/>
                <w:sz w:val="28"/>
                <w:szCs w:val="28"/>
              </w:rPr>
            </w:pPr>
            <w:r w:rsidRPr="00872EE2">
              <w:rPr>
                <w:rFonts w:ascii="仿宋_GB2312" w:eastAsia="仿宋_GB2312" w:hAnsi="仿宋" w:hint="eastAsia"/>
                <w:sz w:val="28"/>
                <w:szCs w:val="28"/>
              </w:rPr>
              <w:t>不限</w:t>
            </w:r>
          </w:p>
        </w:tc>
        <w:tc>
          <w:tcPr>
            <w:tcW w:w="1559" w:type="dxa"/>
            <w:vMerge w:val="restart"/>
            <w:shd w:val="clear" w:color="auto" w:fill="auto"/>
            <w:vAlign w:val="center"/>
          </w:tcPr>
          <w:p w:rsidR="008058F5" w:rsidRPr="00872EE2" w:rsidRDefault="008058F5" w:rsidP="008058F5">
            <w:pPr>
              <w:spacing w:line="440" w:lineRule="exact"/>
              <w:jc w:val="center"/>
              <w:rPr>
                <w:rFonts w:ascii="仿宋_GB2312" w:eastAsia="仿宋_GB2312" w:hAnsi="仿宋"/>
                <w:sz w:val="28"/>
                <w:szCs w:val="28"/>
              </w:rPr>
            </w:pPr>
            <w:r w:rsidRPr="00872EE2">
              <w:rPr>
                <w:rFonts w:ascii="仿宋_GB2312" w:eastAsia="仿宋_GB2312" w:hAnsi="仿宋" w:hint="eastAsia"/>
                <w:sz w:val="28"/>
                <w:szCs w:val="28"/>
              </w:rPr>
              <w:t>普通高等教育本科及以上学历、学位</w:t>
            </w:r>
          </w:p>
        </w:tc>
        <w:tc>
          <w:tcPr>
            <w:tcW w:w="2835" w:type="dxa"/>
            <w:shd w:val="clear" w:color="auto" w:fill="auto"/>
            <w:vAlign w:val="center"/>
          </w:tcPr>
          <w:p w:rsidR="008058F5" w:rsidRPr="00872EE2" w:rsidRDefault="008058F5" w:rsidP="008058F5">
            <w:pPr>
              <w:spacing w:line="440" w:lineRule="exact"/>
              <w:jc w:val="center"/>
              <w:rPr>
                <w:rFonts w:ascii="仿宋_GB2312" w:eastAsia="仿宋_GB2312" w:hAnsi="仿宋"/>
                <w:sz w:val="28"/>
                <w:szCs w:val="28"/>
              </w:rPr>
            </w:pPr>
            <w:r w:rsidRPr="00872EE2">
              <w:rPr>
                <w:rFonts w:ascii="仿宋_GB2312" w:eastAsia="仿宋_GB2312" w:hAnsi="仿宋" w:hint="eastAsia"/>
                <w:sz w:val="28"/>
                <w:szCs w:val="28"/>
              </w:rPr>
              <w:t>1987年10月9日以后出生。</w:t>
            </w:r>
          </w:p>
        </w:tc>
        <w:tc>
          <w:tcPr>
            <w:tcW w:w="1095" w:type="dxa"/>
            <w:shd w:val="clear" w:color="auto" w:fill="auto"/>
            <w:vAlign w:val="center"/>
          </w:tcPr>
          <w:p w:rsidR="008058F5" w:rsidRPr="008E153A" w:rsidRDefault="008058F5" w:rsidP="008058F5">
            <w:pPr>
              <w:jc w:val="center"/>
              <w:rPr>
                <w:rFonts w:ascii="仿宋" w:eastAsia="仿宋" w:hAnsi="仿宋"/>
                <w:sz w:val="28"/>
                <w:szCs w:val="28"/>
              </w:rPr>
            </w:pPr>
          </w:p>
        </w:tc>
      </w:tr>
      <w:tr w:rsidR="008058F5" w:rsidRPr="008E153A" w:rsidTr="00D553E2">
        <w:tc>
          <w:tcPr>
            <w:tcW w:w="1574" w:type="dxa"/>
            <w:vMerge/>
            <w:shd w:val="clear" w:color="auto" w:fill="auto"/>
            <w:vAlign w:val="center"/>
          </w:tcPr>
          <w:p w:rsidR="008058F5" w:rsidRPr="00872EE2" w:rsidRDefault="008058F5" w:rsidP="008058F5">
            <w:pPr>
              <w:jc w:val="center"/>
              <w:rPr>
                <w:rFonts w:ascii="仿宋_GB2312" w:eastAsia="仿宋_GB2312" w:hAnsi="仿宋"/>
                <w:sz w:val="28"/>
                <w:szCs w:val="28"/>
              </w:rPr>
            </w:pPr>
          </w:p>
        </w:tc>
        <w:tc>
          <w:tcPr>
            <w:tcW w:w="1575" w:type="dxa"/>
            <w:vMerge/>
            <w:shd w:val="clear" w:color="auto" w:fill="auto"/>
            <w:vAlign w:val="center"/>
          </w:tcPr>
          <w:p w:rsidR="008058F5" w:rsidRPr="00872EE2" w:rsidRDefault="008058F5" w:rsidP="008058F5">
            <w:pPr>
              <w:jc w:val="center"/>
              <w:rPr>
                <w:rFonts w:ascii="仿宋_GB2312" w:eastAsia="仿宋_GB2312" w:hAnsi="仿宋"/>
                <w:sz w:val="28"/>
                <w:szCs w:val="28"/>
              </w:rPr>
            </w:pPr>
          </w:p>
        </w:tc>
        <w:tc>
          <w:tcPr>
            <w:tcW w:w="1575" w:type="dxa"/>
            <w:shd w:val="clear" w:color="auto" w:fill="auto"/>
            <w:vAlign w:val="center"/>
          </w:tcPr>
          <w:p w:rsidR="008058F5" w:rsidRPr="00872EE2" w:rsidRDefault="008058F5" w:rsidP="008058F5">
            <w:pPr>
              <w:widowControl/>
              <w:spacing w:line="240" w:lineRule="atLeast"/>
              <w:jc w:val="center"/>
              <w:rPr>
                <w:rFonts w:ascii="仿宋_GB2312" w:eastAsia="仿宋_GB2312" w:hAnsi="仿宋"/>
                <w:sz w:val="28"/>
                <w:szCs w:val="28"/>
              </w:rPr>
            </w:pPr>
            <w:r w:rsidRPr="00872EE2">
              <w:rPr>
                <w:rFonts w:ascii="仿宋_GB2312" w:eastAsia="仿宋_GB2312" w:hAnsi="仿宋" w:hint="eastAsia"/>
                <w:sz w:val="28"/>
                <w:szCs w:val="28"/>
              </w:rPr>
              <w:t>专业技术岗（</w:t>
            </w:r>
            <w:r w:rsidR="00872EE2" w:rsidRPr="00872EE2">
              <w:rPr>
                <w:rFonts w:ascii="仿宋_GB2312" w:eastAsia="仿宋_GB2312" w:hAnsi="仿宋" w:hint="eastAsia"/>
                <w:sz w:val="28"/>
                <w:szCs w:val="28"/>
              </w:rPr>
              <w:t>综合</w:t>
            </w:r>
            <w:r w:rsidRPr="00872EE2">
              <w:rPr>
                <w:rFonts w:ascii="仿宋_GB2312" w:eastAsia="仿宋_GB2312" w:hAnsi="仿宋" w:hint="eastAsia"/>
                <w:sz w:val="28"/>
                <w:szCs w:val="28"/>
              </w:rPr>
              <w:t xml:space="preserve">类）　</w:t>
            </w:r>
          </w:p>
        </w:tc>
        <w:tc>
          <w:tcPr>
            <w:tcW w:w="1575" w:type="dxa"/>
            <w:shd w:val="clear" w:color="auto" w:fill="auto"/>
            <w:vAlign w:val="center"/>
          </w:tcPr>
          <w:p w:rsidR="008058F5" w:rsidRPr="00872EE2" w:rsidRDefault="008E153A" w:rsidP="008058F5">
            <w:pPr>
              <w:jc w:val="center"/>
              <w:rPr>
                <w:rFonts w:ascii="仿宋_GB2312" w:eastAsia="仿宋_GB2312" w:hAnsi="仿宋"/>
                <w:sz w:val="28"/>
                <w:szCs w:val="28"/>
              </w:rPr>
            </w:pPr>
            <w:r w:rsidRPr="00872EE2">
              <w:rPr>
                <w:rFonts w:ascii="仿宋_GB2312" w:eastAsia="仿宋_GB2312" w:hAnsi="仿宋" w:hint="eastAsia"/>
                <w:sz w:val="28"/>
                <w:szCs w:val="28"/>
              </w:rPr>
              <w:t>36</w:t>
            </w:r>
            <w:r w:rsidR="008058F5" w:rsidRPr="00872EE2">
              <w:rPr>
                <w:rFonts w:ascii="仿宋_GB2312" w:eastAsia="仿宋_GB2312" w:hAnsi="仿宋" w:hint="eastAsia"/>
                <w:sz w:val="28"/>
                <w:szCs w:val="28"/>
              </w:rPr>
              <w:t>01</w:t>
            </w:r>
            <w:r w:rsidR="00576F77" w:rsidRPr="00872EE2">
              <w:rPr>
                <w:rFonts w:ascii="仿宋_GB2312" w:eastAsia="仿宋_GB2312" w:hAnsi="仿宋" w:hint="eastAsia"/>
                <w:sz w:val="28"/>
                <w:szCs w:val="28"/>
              </w:rPr>
              <w:t>0</w:t>
            </w:r>
            <w:r w:rsidR="008058F5" w:rsidRPr="00872EE2">
              <w:rPr>
                <w:rFonts w:ascii="仿宋_GB2312" w:eastAsia="仿宋_GB2312" w:hAnsi="仿宋" w:hint="eastAsia"/>
                <w:sz w:val="28"/>
                <w:szCs w:val="28"/>
              </w:rPr>
              <w:t>2</w:t>
            </w:r>
          </w:p>
        </w:tc>
        <w:tc>
          <w:tcPr>
            <w:tcW w:w="1676" w:type="dxa"/>
            <w:shd w:val="clear" w:color="auto" w:fill="auto"/>
            <w:vAlign w:val="center"/>
          </w:tcPr>
          <w:p w:rsidR="008058F5" w:rsidRPr="00872EE2" w:rsidRDefault="008058F5" w:rsidP="008058F5">
            <w:pPr>
              <w:jc w:val="center"/>
              <w:rPr>
                <w:rFonts w:ascii="仿宋_GB2312" w:eastAsia="仿宋_GB2312" w:hAnsi="仿宋"/>
                <w:sz w:val="28"/>
                <w:szCs w:val="28"/>
              </w:rPr>
            </w:pPr>
            <w:r w:rsidRPr="00872EE2">
              <w:rPr>
                <w:rFonts w:ascii="仿宋_GB2312" w:eastAsia="仿宋_GB2312" w:hAnsi="仿宋" w:hint="eastAsia"/>
                <w:sz w:val="28"/>
                <w:szCs w:val="28"/>
              </w:rPr>
              <w:t>1</w:t>
            </w:r>
          </w:p>
        </w:tc>
        <w:tc>
          <w:tcPr>
            <w:tcW w:w="922" w:type="dxa"/>
            <w:vMerge/>
            <w:shd w:val="clear" w:color="auto" w:fill="auto"/>
            <w:vAlign w:val="center"/>
          </w:tcPr>
          <w:p w:rsidR="008058F5" w:rsidRPr="00872EE2" w:rsidRDefault="008058F5" w:rsidP="008058F5">
            <w:pPr>
              <w:jc w:val="center"/>
              <w:rPr>
                <w:rFonts w:ascii="仿宋_GB2312" w:eastAsia="仿宋_GB2312" w:hAnsi="仿宋"/>
                <w:sz w:val="28"/>
                <w:szCs w:val="28"/>
              </w:rPr>
            </w:pPr>
          </w:p>
        </w:tc>
        <w:tc>
          <w:tcPr>
            <w:tcW w:w="1559" w:type="dxa"/>
            <w:vMerge/>
            <w:shd w:val="clear" w:color="auto" w:fill="auto"/>
            <w:vAlign w:val="center"/>
          </w:tcPr>
          <w:p w:rsidR="008058F5" w:rsidRPr="00872EE2" w:rsidRDefault="008058F5" w:rsidP="008058F5">
            <w:pPr>
              <w:jc w:val="center"/>
              <w:rPr>
                <w:rFonts w:ascii="仿宋_GB2312" w:eastAsia="仿宋_GB2312" w:hAnsi="仿宋"/>
                <w:sz w:val="28"/>
                <w:szCs w:val="28"/>
              </w:rPr>
            </w:pPr>
          </w:p>
        </w:tc>
        <w:tc>
          <w:tcPr>
            <w:tcW w:w="2835" w:type="dxa"/>
            <w:shd w:val="clear" w:color="auto" w:fill="auto"/>
            <w:vAlign w:val="center"/>
          </w:tcPr>
          <w:p w:rsidR="008058F5" w:rsidRPr="00872EE2" w:rsidRDefault="008058F5" w:rsidP="008058F5">
            <w:pPr>
              <w:spacing w:line="440" w:lineRule="exact"/>
              <w:jc w:val="center"/>
              <w:rPr>
                <w:rFonts w:ascii="仿宋_GB2312" w:eastAsia="仿宋_GB2312" w:hAnsi="仿宋"/>
                <w:spacing w:val="-8"/>
                <w:sz w:val="28"/>
                <w:szCs w:val="28"/>
              </w:rPr>
            </w:pPr>
            <w:r w:rsidRPr="00872EE2">
              <w:rPr>
                <w:rFonts w:ascii="仿宋_GB2312" w:eastAsia="仿宋_GB2312" w:hAnsi="仿宋" w:hint="eastAsia"/>
                <w:spacing w:val="-8"/>
                <w:sz w:val="28"/>
                <w:szCs w:val="28"/>
              </w:rPr>
              <w:t>1982年10月9日以后出生，具备初级职称资格</w:t>
            </w:r>
          </w:p>
        </w:tc>
        <w:tc>
          <w:tcPr>
            <w:tcW w:w="1095" w:type="dxa"/>
            <w:shd w:val="clear" w:color="auto" w:fill="auto"/>
            <w:vAlign w:val="center"/>
          </w:tcPr>
          <w:p w:rsidR="008058F5" w:rsidRPr="008E153A" w:rsidRDefault="008058F5" w:rsidP="008058F5">
            <w:pPr>
              <w:jc w:val="center"/>
              <w:rPr>
                <w:rFonts w:ascii="仿宋" w:eastAsia="仿宋" w:hAnsi="仿宋"/>
                <w:sz w:val="28"/>
                <w:szCs w:val="28"/>
              </w:rPr>
            </w:pPr>
          </w:p>
        </w:tc>
      </w:tr>
      <w:tr w:rsidR="008058F5" w:rsidRPr="008E153A" w:rsidTr="00D553E2">
        <w:tc>
          <w:tcPr>
            <w:tcW w:w="1574" w:type="dxa"/>
            <w:vMerge/>
            <w:shd w:val="clear" w:color="auto" w:fill="auto"/>
          </w:tcPr>
          <w:p w:rsidR="008058F5" w:rsidRPr="00872EE2" w:rsidRDefault="008058F5" w:rsidP="008058F5">
            <w:pPr>
              <w:rPr>
                <w:rFonts w:ascii="仿宋_GB2312" w:eastAsia="仿宋_GB2312" w:hAnsi="仿宋"/>
                <w:sz w:val="28"/>
                <w:szCs w:val="28"/>
              </w:rPr>
            </w:pPr>
          </w:p>
        </w:tc>
        <w:tc>
          <w:tcPr>
            <w:tcW w:w="1575" w:type="dxa"/>
            <w:vMerge/>
            <w:shd w:val="clear" w:color="auto" w:fill="auto"/>
          </w:tcPr>
          <w:p w:rsidR="008058F5" w:rsidRPr="00872EE2" w:rsidRDefault="008058F5" w:rsidP="008058F5">
            <w:pPr>
              <w:rPr>
                <w:rFonts w:ascii="仿宋_GB2312" w:eastAsia="仿宋_GB2312" w:hAnsi="仿宋"/>
                <w:sz w:val="28"/>
                <w:szCs w:val="28"/>
              </w:rPr>
            </w:pPr>
          </w:p>
        </w:tc>
        <w:tc>
          <w:tcPr>
            <w:tcW w:w="1575" w:type="dxa"/>
            <w:shd w:val="clear" w:color="auto" w:fill="auto"/>
            <w:vAlign w:val="center"/>
          </w:tcPr>
          <w:p w:rsidR="008058F5" w:rsidRPr="00872EE2" w:rsidRDefault="008058F5" w:rsidP="008058F5">
            <w:pPr>
              <w:widowControl/>
              <w:spacing w:line="240" w:lineRule="atLeast"/>
              <w:jc w:val="center"/>
              <w:rPr>
                <w:rFonts w:ascii="仿宋_GB2312" w:eastAsia="仿宋_GB2312" w:hAnsi="仿宋"/>
                <w:kern w:val="0"/>
                <w:sz w:val="24"/>
              </w:rPr>
            </w:pPr>
            <w:r w:rsidRPr="00872EE2">
              <w:rPr>
                <w:rFonts w:ascii="仿宋_GB2312" w:eastAsia="仿宋_GB2312" w:hAnsi="仿宋" w:hint="eastAsia"/>
                <w:sz w:val="28"/>
                <w:szCs w:val="28"/>
              </w:rPr>
              <w:t>专业技术岗（</w:t>
            </w:r>
            <w:r w:rsidR="00872EE2" w:rsidRPr="00872EE2">
              <w:rPr>
                <w:rFonts w:ascii="仿宋_GB2312" w:eastAsia="仿宋_GB2312" w:hAnsi="仿宋" w:hint="eastAsia"/>
                <w:sz w:val="28"/>
                <w:szCs w:val="28"/>
              </w:rPr>
              <w:t>综合</w:t>
            </w:r>
            <w:r w:rsidRPr="00872EE2">
              <w:rPr>
                <w:rFonts w:ascii="仿宋_GB2312" w:eastAsia="仿宋_GB2312" w:hAnsi="仿宋" w:hint="eastAsia"/>
                <w:sz w:val="28"/>
                <w:szCs w:val="28"/>
              </w:rPr>
              <w:t>类）</w:t>
            </w:r>
            <w:r w:rsidRPr="00872EE2">
              <w:rPr>
                <w:rFonts w:ascii="仿宋_GB2312" w:eastAsia="仿宋_GB2312" w:hAnsi="仿宋" w:hint="eastAsia"/>
                <w:kern w:val="0"/>
                <w:sz w:val="24"/>
              </w:rPr>
              <w:t xml:space="preserve">　</w:t>
            </w:r>
          </w:p>
        </w:tc>
        <w:tc>
          <w:tcPr>
            <w:tcW w:w="1575" w:type="dxa"/>
            <w:shd w:val="clear" w:color="auto" w:fill="auto"/>
            <w:vAlign w:val="center"/>
          </w:tcPr>
          <w:p w:rsidR="008058F5" w:rsidRPr="00872EE2" w:rsidRDefault="008E153A" w:rsidP="008058F5">
            <w:pPr>
              <w:jc w:val="center"/>
              <w:rPr>
                <w:rFonts w:ascii="仿宋_GB2312" w:eastAsia="仿宋_GB2312" w:hAnsi="仿宋"/>
                <w:sz w:val="28"/>
                <w:szCs w:val="28"/>
              </w:rPr>
            </w:pPr>
            <w:r w:rsidRPr="00872EE2">
              <w:rPr>
                <w:rFonts w:ascii="仿宋_GB2312" w:eastAsia="仿宋_GB2312" w:hAnsi="仿宋" w:hint="eastAsia"/>
                <w:sz w:val="28"/>
                <w:szCs w:val="28"/>
              </w:rPr>
              <w:t>36</w:t>
            </w:r>
            <w:r w:rsidR="008058F5" w:rsidRPr="00872EE2">
              <w:rPr>
                <w:rFonts w:ascii="仿宋_GB2312" w:eastAsia="仿宋_GB2312" w:hAnsi="仿宋" w:hint="eastAsia"/>
                <w:sz w:val="28"/>
                <w:szCs w:val="28"/>
              </w:rPr>
              <w:t>01</w:t>
            </w:r>
            <w:r w:rsidR="00576F77" w:rsidRPr="00872EE2">
              <w:rPr>
                <w:rFonts w:ascii="仿宋_GB2312" w:eastAsia="仿宋_GB2312" w:hAnsi="仿宋" w:hint="eastAsia"/>
                <w:sz w:val="28"/>
                <w:szCs w:val="28"/>
              </w:rPr>
              <w:t>0</w:t>
            </w:r>
            <w:r w:rsidR="008058F5" w:rsidRPr="00872EE2">
              <w:rPr>
                <w:rFonts w:ascii="仿宋_GB2312" w:eastAsia="仿宋_GB2312" w:hAnsi="仿宋" w:hint="eastAsia"/>
                <w:sz w:val="28"/>
                <w:szCs w:val="28"/>
              </w:rPr>
              <w:t>3</w:t>
            </w:r>
          </w:p>
        </w:tc>
        <w:tc>
          <w:tcPr>
            <w:tcW w:w="1676" w:type="dxa"/>
            <w:shd w:val="clear" w:color="auto" w:fill="auto"/>
            <w:vAlign w:val="center"/>
          </w:tcPr>
          <w:p w:rsidR="008058F5" w:rsidRPr="00872EE2" w:rsidRDefault="008058F5" w:rsidP="008058F5">
            <w:pPr>
              <w:jc w:val="center"/>
              <w:rPr>
                <w:rFonts w:ascii="仿宋_GB2312" w:eastAsia="仿宋_GB2312" w:hAnsi="仿宋"/>
                <w:sz w:val="28"/>
                <w:szCs w:val="28"/>
              </w:rPr>
            </w:pPr>
            <w:r w:rsidRPr="00872EE2">
              <w:rPr>
                <w:rFonts w:ascii="仿宋_GB2312" w:eastAsia="仿宋_GB2312" w:hAnsi="仿宋" w:hint="eastAsia"/>
                <w:sz w:val="28"/>
                <w:szCs w:val="28"/>
              </w:rPr>
              <w:t>1</w:t>
            </w:r>
          </w:p>
        </w:tc>
        <w:tc>
          <w:tcPr>
            <w:tcW w:w="922" w:type="dxa"/>
            <w:vMerge/>
            <w:shd w:val="clear" w:color="auto" w:fill="auto"/>
          </w:tcPr>
          <w:p w:rsidR="008058F5" w:rsidRPr="00872EE2" w:rsidRDefault="008058F5" w:rsidP="008058F5">
            <w:pPr>
              <w:rPr>
                <w:rFonts w:ascii="仿宋_GB2312" w:eastAsia="仿宋_GB2312" w:hAnsi="仿宋"/>
                <w:sz w:val="28"/>
                <w:szCs w:val="28"/>
              </w:rPr>
            </w:pPr>
          </w:p>
        </w:tc>
        <w:tc>
          <w:tcPr>
            <w:tcW w:w="1559" w:type="dxa"/>
            <w:vMerge/>
            <w:shd w:val="clear" w:color="auto" w:fill="auto"/>
          </w:tcPr>
          <w:p w:rsidR="008058F5" w:rsidRPr="00872EE2" w:rsidRDefault="008058F5" w:rsidP="008058F5">
            <w:pPr>
              <w:rPr>
                <w:rFonts w:ascii="仿宋_GB2312" w:eastAsia="仿宋_GB2312" w:hAnsi="仿宋"/>
                <w:sz w:val="28"/>
                <w:szCs w:val="28"/>
              </w:rPr>
            </w:pPr>
          </w:p>
        </w:tc>
        <w:tc>
          <w:tcPr>
            <w:tcW w:w="2835" w:type="dxa"/>
            <w:shd w:val="clear" w:color="auto" w:fill="auto"/>
          </w:tcPr>
          <w:p w:rsidR="008058F5" w:rsidRPr="00872EE2" w:rsidRDefault="008058F5" w:rsidP="008058F5">
            <w:pPr>
              <w:spacing w:line="440" w:lineRule="exact"/>
              <w:jc w:val="center"/>
              <w:rPr>
                <w:rFonts w:ascii="仿宋_GB2312" w:eastAsia="仿宋_GB2312" w:hAnsi="仿宋"/>
                <w:sz w:val="28"/>
                <w:szCs w:val="28"/>
              </w:rPr>
            </w:pPr>
            <w:r w:rsidRPr="00872EE2">
              <w:rPr>
                <w:rFonts w:ascii="仿宋_GB2312" w:eastAsia="仿宋_GB2312" w:hAnsi="仿宋" w:hint="eastAsia"/>
                <w:spacing w:val="-8"/>
                <w:sz w:val="28"/>
                <w:szCs w:val="28"/>
              </w:rPr>
              <w:t>1982年10月9日以后出生以下，具备中级职称资格。</w:t>
            </w:r>
          </w:p>
        </w:tc>
        <w:tc>
          <w:tcPr>
            <w:tcW w:w="1095" w:type="dxa"/>
            <w:shd w:val="clear" w:color="auto" w:fill="auto"/>
            <w:vAlign w:val="center"/>
          </w:tcPr>
          <w:p w:rsidR="008058F5" w:rsidRPr="008E153A" w:rsidRDefault="008058F5" w:rsidP="008058F5">
            <w:pPr>
              <w:jc w:val="center"/>
              <w:rPr>
                <w:rFonts w:ascii="仿宋" w:eastAsia="仿宋" w:hAnsi="仿宋"/>
                <w:sz w:val="28"/>
                <w:szCs w:val="28"/>
              </w:rPr>
            </w:pPr>
          </w:p>
        </w:tc>
      </w:tr>
    </w:tbl>
    <w:p w:rsidR="008058F5" w:rsidRDefault="008058F5" w:rsidP="0044342C"/>
    <w:p w:rsidR="008058F5" w:rsidRPr="008058F5" w:rsidRDefault="008058F5" w:rsidP="008058F5">
      <w:pPr>
        <w:jc w:val="center"/>
        <w:rPr>
          <w:b/>
          <w:bCs/>
          <w:sz w:val="28"/>
        </w:rPr>
      </w:pPr>
      <w:r w:rsidRPr="008058F5">
        <w:rPr>
          <w:b/>
          <w:bCs/>
          <w:sz w:val="28"/>
        </w:rPr>
        <w:lastRenderedPageBreak/>
        <w:t>2017</w:t>
      </w:r>
      <w:r w:rsidRPr="008058F5">
        <w:rPr>
          <w:rFonts w:hint="eastAsia"/>
          <w:b/>
          <w:bCs/>
          <w:sz w:val="28"/>
        </w:rPr>
        <w:t>年河南省部分省直事业单位公开招聘岗位信息表</w:t>
      </w:r>
    </w:p>
    <w:p w:rsidR="008058F5" w:rsidRPr="008058F5" w:rsidRDefault="008058F5" w:rsidP="008058F5">
      <w:pPr>
        <w:rPr>
          <w:sz w:val="28"/>
        </w:rPr>
      </w:pPr>
      <w:r w:rsidRPr="008058F5">
        <w:rPr>
          <w:rFonts w:hint="eastAsia"/>
          <w:sz w:val="28"/>
        </w:rPr>
        <w:t>主管部门：河南省林业厅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1211"/>
        <w:gridCol w:w="1418"/>
        <w:gridCol w:w="1418"/>
        <w:gridCol w:w="1099"/>
        <w:gridCol w:w="2545"/>
        <w:gridCol w:w="1660"/>
        <w:gridCol w:w="1660"/>
        <w:gridCol w:w="1222"/>
      </w:tblGrid>
      <w:tr w:rsidR="008058F5" w:rsidRPr="008058F5" w:rsidTr="008058F5">
        <w:trPr>
          <w:trHeight w:val="677"/>
        </w:trPr>
        <w:tc>
          <w:tcPr>
            <w:tcW w:w="1892" w:type="dxa"/>
            <w:tcBorders>
              <w:top w:val="single" w:sz="4" w:space="0" w:color="auto"/>
              <w:left w:val="single" w:sz="4" w:space="0" w:color="auto"/>
              <w:bottom w:val="single" w:sz="4" w:space="0" w:color="auto"/>
              <w:right w:val="single" w:sz="4" w:space="0" w:color="auto"/>
            </w:tcBorders>
            <w:vAlign w:val="center"/>
            <w:hideMark/>
          </w:tcPr>
          <w:p w:rsidR="008058F5" w:rsidRPr="008058F5" w:rsidRDefault="008058F5" w:rsidP="008058F5">
            <w:pPr>
              <w:rPr>
                <w:b/>
              </w:rPr>
            </w:pPr>
            <w:r w:rsidRPr="008058F5">
              <w:rPr>
                <w:rFonts w:hint="eastAsia"/>
                <w:b/>
              </w:rPr>
              <w:t>用人单位</w:t>
            </w:r>
          </w:p>
        </w:tc>
        <w:tc>
          <w:tcPr>
            <w:tcW w:w="1211" w:type="dxa"/>
            <w:tcBorders>
              <w:top w:val="single" w:sz="4" w:space="0" w:color="auto"/>
              <w:left w:val="single" w:sz="4" w:space="0" w:color="auto"/>
              <w:bottom w:val="single" w:sz="4" w:space="0" w:color="auto"/>
              <w:right w:val="single" w:sz="4" w:space="0" w:color="auto"/>
            </w:tcBorders>
            <w:vAlign w:val="center"/>
            <w:hideMark/>
          </w:tcPr>
          <w:p w:rsidR="008058F5" w:rsidRPr="008058F5" w:rsidRDefault="008058F5" w:rsidP="008058F5">
            <w:pPr>
              <w:rPr>
                <w:b/>
              </w:rPr>
            </w:pPr>
            <w:r w:rsidRPr="008058F5">
              <w:rPr>
                <w:rFonts w:hint="eastAsia"/>
                <w:b/>
              </w:rPr>
              <w:t>单位性质</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8058F5" w:rsidRDefault="008058F5" w:rsidP="008058F5">
            <w:pPr>
              <w:rPr>
                <w:b/>
              </w:rPr>
            </w:pPr>
            <w:r w:rsidRPr="008058F5">
              <w:rPr>
                <w:rFonts w:hint="eastAsia"/>
                <w:b/>
              </w:rPr>
              <w:t>岗位名称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8058F5" w:rsidRDefault="008058F5" w:rsidP="008058F5">
            <w:pPr>
              <w:rPr>
                <w:b/>
              </w:rPr>
            </w:pPr>
            <w:r w:rsidRPr="008058F5">
              <w:rPr>
                <w:rFonts w:hint="eastAsia"/>
                <w:b/>
              </w:rPr>
              <w:t>岗位代码</w:t>
            </w:r>
          </w:p>
        </w:tc>
        <w:tc>
          <w:tcPr>
            <w:tcW w:w="1099" w:type="dxa"/>
            <w:tcBorders>
              <w:top w:val="single" w:sz="4" w:space="0" w:color="auto"/>
              <w:left w:val="single" w:sz="4" w:space="0" w:color="auto"/>
              <w:bottom w:val="single" w:sz="4" w:space="0" w:color="auto"/>
              <w:right w:val="single" w:sz="4" w:space="0" w:color="auto"/>
            </w:tcBorders>
            <w:vAlign w:val="center"/>
            <w:hideMark/>
          </w:tcPr>
          <w:p w:rsidR="008058F5" w:rsidRPr="008058F5" w:rsidRDefault="008058F5" w:rsidP="008058F5">
            <w:pPr>
              <w:rPr>
                <w:b/>
              </w:rPr>
            </w:pPr>
            <w:r w:rsidRPr="008058F5">
              <w:rPr>
                <w:rFonts w:hint="eastAsia"/>
                <w:b/>
              </w:rPr>
              <w:t>招聘人数</w:t>
            </w:r>
          </w:p>
        </w:tc>
        <w:tc>
          <w:tcPr>
            <w:tcW w:w="2545" w:type="dxa"/>
            <w:tcBorders>
              <w:top w:val="single" w:sz="4" w:space="0" w:color="auto"/>
              <w:left w:val="single" w:sz="4" w:space="0" w:color="auto"/>
              <w:bottom w:val="single" w:sz="4" w:space="0" w:color="auto"/>
              <w:right w:val="single" w:sz="4" w:space="0" w:color="auto"/>
            </w:tcBorders>
            <w:vAlign w:val="center"/>
            <w:hideMark/>
          </w:tcPr>
          <w:p w:rsidR="008058F5" w:rsidRPr="008058F5" w:rsidRDefault="008058F5" w:rsidP="008058F5">
            <w:pPr>
              <w:rPr>
                <w:b/>
              </w:rPr>
            </w:pPr>
            <w:r w:rsidRPr="008058F5">
              <w:rPr>
                <w:rFonts w:hint="eastAsia"/>
                <w:b/>
              </w:rPr>
              <w:t>专业</w:t>
            </w:r>
          </w:p>
        </w:tc>
        <w:tc>
          <w:tcPr>
            <w:tcW w:w="1660" w:type="dxa"/>
            <w:tcBorders>
              <w:top w:val="single" w:sz="4" w:space="0" w:color="auto"/>
              <w:left w:val="single" w:sz="4" w:space="0" w:color="auto"/>
              <w:bottom w:val="single" w:sz="4" w:space="0" w:color="auto"/>
              <w:right w:val="single" w:sz="4" w:space="0" w:color="auto"/>
            </w:tcBorders>
            <w:vAlign w:val="center"/>
            <w:hideMark/>
          </w:tcPr>
          <w:p w:rsidR="008058F5" w:rsidRPr="008058F5" w:rsidRDefault="008058F5" w:rsidP="008058F5">
            <w:pPr>
              <w:rPr>
                <w:b/>
              </w:rPr>
            </w:pPr>
            <w:r w:rsidRPr="008058F5">
              <w:rPr>
                <w:rFonts w:hint="eastAsia"/>
                <w:b/>
              </w:rPr>
              <w:t>学历学位</w:t>
            </w:r>
          </w:p>
        </w:tc>
        <w:tc>
          <w:tcPr>
            <w:tcW w:w="1660" w:type="dxa"/>
            <w:tcBorders>
              <w:top w:val="single" w:sz="4" w:space="0" w:color="auto"/>
              <w:left w:val="single" w:sz="4" w:space="0" w:color="auto"/>
              <w:bottom w:val="single" w:sz="4" w:space="0" w:color="auto"/>
              <w:right w:val="single" w:sz="4" w:space="0" w:color="auto"/>
            </w:tcBorders>
            <w:vAlign w:val="center"/>
            <w:hideMark/>
          </w:tcPr>
          <w:p w:rsidR="008058F5" w:rsidRPr="008058F5" w:rsidRDefault="008058F5" w:rsidP="008058F5">
            <w:pPr>
              <w:rPr>
                <w:b/>
              </w:rPr>
            </w:pPr>
            <w:r w:rsidRPr="008058F5">
              <w:rPr>
                <w:rFonts w:hint="eastAsia"/>
                <w:b/>
              </w:rPr>
              <w:t>其他条件</w:t>
            </w:r>
          </w:p>
        </w:tc>
        <w:tc>
          <w:tcPr>
            <w:tcW w:w="1222" w:type="dxa"/>
            <w:tcBorders>
              <w:top w:val="single" w:sz="4" w:space="0" w:color="auto"/>
              <w:left w:val="single" w:sz="4" w:space="0" w:color="auto"/>
              <w:bottom w:val="single" w:sz="4" w:space="0" w:color="auto"/>
              <w:right w:val="single" w:sz="4" w:space="0" w:color="auto"/>
            </w:tcBorders>
            <w:vAlign w:val="center"/>
            <w:hideMark/>
          </w:tcPr>
          <w:p w:rsidR="008058F5" w:rsidRPr="008058F5" w:rsidRDefault="008058F5" w:rsidP="008058F5">
            <w:pPr>
              <w:rPr>
                <w:b/>
              </w:rPr>
            </w:pPr>
            <w:r w:rsidRPr="008058F5">
              <w:rPr>
                <w:rFonts w:hint="eastAsia"/>
                <w:b/>
              </w:rPr>
              <w:t>备注</w:t>
            </w:r>
          </w:p>
        </w:tc>
      </w:tr>
      <w:tr w:rsidR="008058F5" w:rsidRPr="008058F5" w:rsidTr="008058F5">
        <w:trPr>
          <w:trHeight w:val="602"/>
        </w:trPr>
        <w:tc>
          <w:tcPr>
            <w:tcW w:w="1892" w:type="dxa"/>
            <w:tcBorders>
              <w:top w:val="single" w:sz="4" w:space="0" w:color="auto"/>
              <w:left w:val="single" w:sz="4" w:space="0" w:color="auto"/>
              <w:bottom w:val="single" w:sz="4" w:space="0" w:color="auto"/>
              <w:right w:val="single" w:sz="4" w:space="0" w:color="auto"/>
            </w:tcBorders>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河南省林业调查规划院</w:t>
            </w:r>
          </w:p>
        </w:tc>
        <w:tc>
          <w:tcPr>
            <w:tcW w:w="1211"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事业全供</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C7A21">
            <w:pPr>
              <w:jc w:val="center"/>
              <w:rPr>
                <w:rFonts w:ascii="仿宋_GB2312" w:eastAsia="仿宋_GB2312" w:hAnsi="仿宋"/>
              </w:rPr>
            </w:pPr>
            <w:r w:rsidRPr="008C7A21">
              <w:rPr>
                <w:rFonts w:ascii="仿宋_GB2312" w:eastAsia="仿宋_GB2312" w:hAnsi="仿宋" w:hint="eastAsia"/>
              </w:rPr>
              <w:t>专业技术岗（</w:t>
            </w:r>
            <w:r w:rsidR="008C7A21" w:rsidRPr="0096769F">
              <w:rPr>
                <w:rFonts w:ascii="仿宋_GB2312" w:eastAsia="仿宋_GB2312" w:hAnsi="仿宋" w:hint="eastAsia"/>
              </w:rPr>
              <w:t>综合</w:t>
            </w:r>
            <w:r w:rsidRPr="008C7A21">
              <w:rPr>
                <w:rFonts w:ascii="仿宋_GB2312" w:eastAsia="仿宋_GB2312" w:hAnsi="仿宋" w:hint="eastAsia"/>
              </w:rPr>
              <w:t>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E153A" w:rsidP="008E153A">
            <w:pPr>
              <w:jc w:val="center"/>
              <w:rPr>
                <w:rFonts w:ascii="仿宋_GB2312" w:eastAsia="仿宋_GB2312" w:hAnsi="仿宋"/>
              </w:rPr>
            </w:pPr>
            <w:r w:rsidRPr="008C7A21">
              <w:rPr>
                <w:rFonts w:ascii="仿宋_GB2312" w:eastAsia="仿宋_GB2312" w:hAnsi="仿宋" w:hint="eastAsia"/>
              </w:rPr>
              <w:t>37</w:t>
            </w:r>
            <w:r w:rsidR="008058F5" w:rsidRPr="008C7A21">
              <w:rPr>
                <w:rFonts w:ascii="仿宋_GB2312" w:eastAsia="仿宋_GB2312" w:hAnsi="仿宋" w:hint="eastAsia"/>
              </w:rPr>
              <w:t>01</w:t>
            </w:r>
            <w:r w:rsidR="00576F77" w:rsidRPr="008C7A21">
              <w:rPr>
                <w:rFonts w:ascii="仿宋_GB2312" w:eastAsia="仿宋_GB2312" w:hAnsi="仿宋" w:hint="eastAsia"/>
              </w:rPr>
              <w:t>0</w:t>
            </w:r>
            <w:r w:rsidR="008058F5" w:rsidRPr="008C7A21">
              <w:rPr>
                <w:rFonts w:ascii="仿宋_GB2312" w:eastAsia="仿宋_GB2312" w:hAnsi="仿宋" w:hint="eastAsia"/>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1</w:t>
            </w:r>
          </w:p>
        </w:tc>
        <w:tc>
          <w:tcPr>
            <w:tcW w:w="2545"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林学</w:t>
            </w:r>
          </w:p>
        </w:tc>
        <w:tc>
          <w:tcPr>
            <w:tcW w:w="1660"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博士研究生</w:t>
            </w:r>
          </w:p>
        </w:tc>
        <w:tc>
          <w:tcPr>
            <w:tcW w:w="1660" w:type="dxa"/>
            <w:tcBorders>
              <w:top w:val="single" w:sz="4" w:space="0" w:color="auto"/>
              <w:left w:val="single" w:sz="4" w:space="0" w:color="auto"/>
              <w:bottom w:val="single" w:sz="4" w:space="0" w:color="auto"/>
              <w:right w:val="single" w:sz="4" w:space="0" w:color="auto"/>
            </w:tcBorders>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1977年10月9日以后出生</w:t>
            </w:r>
          </w:p>
        </w:tc>
        <w:tc>
          <w:tcPr>
            <w:tcW w:w="1222" w:type="dxa"/>
            <w:tcBorders>
              <w:top w:val="single" w:sz="4" w:space="0" w:color="auto"/>
              <w:left w:val="single" w:sz="4" w:space="0" w:color="auto"/>
              <w:bottom w:val="single" w:sz="4" w:space="0" w:color="auto"/>
              <w:right w:val="single" w:sz="4" w:space="0" w:color="auto"/>
            </w:tcBorders>
            <w:vAlign w:val="center"/>
          </w:tcPr>
          <w:p w:rsidR="008058F5" w:rsidRPr="008E153A" w:rsidRDefault="008058F5" w:rsidP="008E153A">
            <w:pPr>
              <w:jc w:val="center"/>
              <w:rPr>
                <w:rFonts w:ascii="仿宋" w:eastAsia="仿宋" w:hAnsi="仿宋"/>
              </w:rPr>
            </w:pPr>
          </w:p>
        </w:tc>
      </w:tr>
      <w:tr w:rsidR="008058F5" w:rsidRPr="008058F5" w:rsidTr="008058F5">
        <w:trPr>
          <w:trHeight w:val="454"/>
        </w:trPr>
        <w:tc>
          <w:tcPr>
            <w:tcW w:w="1892"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河南省林业科学研究院</w:t>
            </w:r>
          </w:p>
        </w:tc>
        <w:tc>
          <w:tcPr>
            <w:tcW w:w="1211"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事业全供</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专业技术岗（</w:t>
            </w:r>
            <w:r w:rsidR="008C7A21" w:rsidRPr="0096769F">
              <w:rPr>
                <w:rFonts w:ascii="仿宋_GB2312" w:eastAsia="仿宋_GB2312" w:hAnsi="仿宋" w:hint="eastAsia"/>
              </w:rPr>
              <w:t>综合</w:t>
            </w:r>
            <w:r w:rsidRPr="008C7A21">
              <w:rPr>
                <w:rFonts w:ascii="仿宋_GB2312" w:eastAsia="仿宋_GB2312" w:hAnsi="仿宋" w:hint="eastAsia"/>
              </w:rPr>
              <w:t>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E153A" w:rsidP="000D45E4">
            <w:pPr>
              <w:jc w:val="center"/>
              <w:rPr>
                <w:rFonts w:ascii="仿宋_GB2312" w:eastAsia="仿宋_GB2312" w:hAnsi="仿宋"/>
              </w:rPr>
            </w:pPr>
            <w:r w:rsidRPr="008C7A21">
              <w:rPr>
                <w:rFonts w:ascii="仿宋_GB2312" w:eastAsia="仿宋_GB2312" w:hAnsi="仿宋" w:hint="eastAsia"/>
              </w:rPr>
              <w:t>38</w:t>
            </w:r>
            <w:r w:rsidR="008058F5" w:rsidRPr="008C7A21">
              <w:rPr>
                <w:rFonts w:ascii="仿宋_GB2312" w:eastAsia="仿宋_GB2312" w:hAnsi="仿宋" w:hint="eastAsia"/>
              </w:rPr>
              <w:t>01</w:t>
            </w:r>
            <w:r w:rsidR="000D45E4" w:rsidRPr="008C7A21">
              <w:rPr>
                <w:rFonts w:ascii="仿宋_GB2312" w:eastAsia="仿宋_GB2312" w:hAnsi="仿宋" w:hint="eastAsia"/>
              </w:rPr>
              <w:t>01</w:t>
            </w:r>
          </w:p>
        </w:tc>
        <w:tc>
          <w:tcPr>
            <w:tcW w:w="1099"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2</w:t>
            </w:r>
          </w:p>
        </w:tc>
        <w:tc>
          <w:tcPr>
            <w:tcW w:w="2545"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C7A21" w:rsidP="008E153A">
            <w:pPr>
              <w:jc w:val="center"/>
              <w:rPr>
                <w:rFonts w:ascii="仿宋_GB2312" w:eastAsia="仿宋_GB2312" w:hAnsi="仿宋"/>
                <w:color w:val="FF0000"/>
              </w:rPr>
            </w:pPr>
            <w:r w:rsidRPr="00B83F73">
              <w:rPr>
                <w:rFonts w:ascii="仿宋_GB2312" w:eastAsia="仿宋_GB2312" w:hAnsi="仿宋" w:hint="eastAsia"/>
              </w:rPr>
              <w:t>林学</w:t>
            </w:r>
          </w:p>
        </w:tc>
        <w:tc>
          <w:tcPr>
            <w:tcW w:w="1660"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博士研究生</w:t>
            </w:r>
          </w:p>
        </w:tc>
        <w:tc>
          <w:tcPr>
            <w:tcW w:w="1660" w:type="dxa"/>
            <w:tcBorders>
              <w:top w:val="single" w:sz="4" w:space="0" w:color="auto"/>
              <w:left w:val="single" w:sz="4" w:space="0" w:color="auto"/>
              <w:bottom w:val="single" w:sz="4" w:space="0" w:color="auto"/>
              <w:right w:val="single" w:sz="4" w:space="0" w:color="auto"/>
            </w:tcBorders>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1982年10月9日以后出生</w:t>
            </w:r>
          </w:p>
        </w:tc>
        <w:tc>
          <w:tcPr>
            <w:tcW w:w="1222" w:type="dxa"/>
            <w:tcBorders>
              <w:top w:val="single" w:sz="4" w:space="0" w:color="auto"/>
              <w:left w:val="single" w:sz="4" w:space="0" w:color="auto"/>
              <w:bottom w:val="single" w:sz="4" w:space="0" w:color="auto"/>
              <w:right w:val="single" w:sz="4" w:space="0" w:color="auto"/>
            </w:tcBorders>
          </w:tcPr>
          <w:p w:rsidR="008058F5" w:rsidRPr="008E153A" w:rsidRDefault="008058F5" w:rsidP="008E153A">
            <w:pPr>
              <w:jc w:val="center"/>
              <w:rPr>
                <w:rFonts w:ascii="仿宋" w:eastAsia="仿宋" w:hAnsi="仿宋"/>
              </w:rPr>
            </w:pPr>
          </w:p>
        </w:tc>
      </w:tr>
      <w:tr w:rsidR="008058F5" w:rsidRPr="008058F5" w:rsidTr="008058F5">
        <w:trPr>
          <w:trHeight w:val="616"/>
        </w:trPr>
        <w:tc>
          <w:tcPr>
            <w:tcW w:w="1892" w:type="dxa"/>
            <w:vMerge w:val="restart"/>
            <w:tcBorders>
              <w:top w:val="single" w:sz="4" w:space="0" w:color="auto"/>
              <w:left w:val="single" w:sz="4" w:space="0" w:color="auto"/>
              <w:bottom w:val="single" w:sz="4" w:space="0" w:color="auto"/>
              <w:right w:val="single" w:sz="4" w:space="0" w:color="auto"/>
            </w:tcBorders>
          </w:tcPr>
          <w:p w:rsidR="008058F5" w:rsidRPr="008C7A21" w:rsidRDefault="008058F5" w:rsidP="008E153A">
            <w:pPr>
              <w:jc w:val="center"/>
              <w:rPr>
                <w:rFonts w:ascii="仿宋_GB2312" w:eastAsia="仿宋_GB2312" w:hAnsi="仿宋"/>
              </w:rPr>
            </w:pPr>
          </w:p>
          <w:p w:rsidR="008058F5" w:rsidRPr="008C7A21" w:rsidRDefault="008058F5" w:rsidP="008E153A">
            <w:pPr>
              <w:jc w:val="center"/>
              <w:rPr>
                <w:rFonts w:ascii="仿宋_GB2312" w:eastAsia="仿宋_GB2312" w:hAnsi="仿宋"/>
              </w:rPr>
            </w:pPr>
          </w:p>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河南林业职业学院</w:t>
            </w: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事业全供</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C7A21">
            <w:pPr>
              <w:jc w:val="center"/>
              <w:rPr>
                <w:rFonts w:ascii="仿宋_GB2312" w:eastAsia="仿宋_GB2312" w:hAnsi="仿宋"/>
              </w:rPr>
            </w:pPr>
            <w:r w:rsidRPr="008C7A21">
              <w:rPr>
                <w:rFonts w:ascii="仿宋_GB2312" w:eastAsia="仿宋_GB2312" w:hAnsi="仿宋" w:hint="eastAsia"/>
              </w:rPr>
              <w:t>专业技术岗（</w:t>
            </w:r>
            <w:r w:rsidR="008C7A21" w:rsidRPr="008C7A21">
              <w:rPr>
                <w:rFonts w:ascii="仿宋_GB2312" w:eastAsia="仿宋_GB2312" w:hAnsi="仿宋" w:hint="eastAsia"/>
              </w:rPr>
              <w:t>教师</w:t>
            </w:r>
            <w:r w:rsidRPr="008C7A21">
              <w:rPr>
                <w:rFonts w:ascii="仿宋_GB2312" w:eastAsia="仿宋_GB2312" w:hAnsi="仿宋" w:hint="eastAsia"/>
              </w:rPr>
              <w:t>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B83F73" w:rsidRDefault="008E153A" w:rsidP="0096769F">
            <w:pPr>
              <w:jc w:val="center"/>
              <w:rPr>
                <w:rFonts w:ascii="仿宋_GB2312" w:eastAsia="仿宋_GB2312" w:hAnsi="仿宋"/>
              </w:rPr>
            </w:pPr>
            <w:r w:rsidRPr="00B83F73">
              <w:rPr>
                <w:rFonts w:ascii="仿宋_GB2312" w:eastAsia="仿宋_GB2312" w:hAnsi="仿宋" w:hint="eastAsia"/>
              </w:rPr>
              <w:t>39</w:t>
            </w:r>
            <w:r w:rsidR="008058F5" w:rsidRPr="00B83F73">
              <w:rPr>
                <w:rFonts w:ascii="仿宋_GB2312" w:eastAsia="仿宋_GB2312" w:hAnsi="仿宋" w:hint="eastAsia"/>
              </w:rPr>
              <w:t>0</w:t>
            </w:r>
            <w:r w:rsidR="0096769F" w:rsidRPr="00B83F73">
              <w:rPr>
                <w:rFonts w:ascii="仿宋_GB2312" w:eastAsia="仿宋_GB2312" w:hAnsi="仿宋" w:hint="eastAsia"/>
              </w:rPr>
              <w:t>2</w:t>
            </w:r>
            <w:r w:rsidR="00576F77" w:rsidRPr="00B83F73">
              <w:rPr>
                <w:rFonts w:ascii="仿宋_GB2312" w:eastAsia="仿宋_GB2312" w:hAnsi="仿宋" w:hint="eastAsia"/>
              </w:rPr>
              <w:t>0</w:t>
            </w:r>
            <w:r w:rsidRPr="00B83F73">
              <w:rPr>
                <w:rFonts w:ascii="仿宋_GB2312" w:eastAsia="仿宋_GB2312" w:hAnsi="仿宋" w:hint="eastAsia"/>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1</w:t>
            </w:r>
          </w:p>
        </w:tc>
        <w:tc>
          <w:tcPr>
            <w:tcW w:w="2545"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新闻学</w:t>
            </w:r>
          </w:p>
        </w:tc>
        <w:tc>
          <w:tcPr>
            <w:tcW w:w="1660"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6C6DC0" w:rsidP="008E153A">
            <w:pPr>
              <w:jc w:val="center"/>
              <w:rPr>
                <w:rFonts w:ascii="仿宋_GB2312" w:eastAsia="仿宋_GB2312" w:hAnsi="仿宋"/>
              </w:rPr>
            </w:pPr>
            <w:r w:rsidRPr="006C6DC0">
              <w:rPr>
                <w:rFonts w:ascii="仿宋_GB2312" w:eastAsia="仿宋_GB2312" w:hAnsi="仿宋" w:hint="eastAsia"/>
              </w:rPr>
              <w:t>本科及以上学历学位</w:t>
            </w:r>
          </w:p>
        </w:tc>
        <w:tc>
          <w:tcPr>
            <w:tcW w:w="1660" w:type="dxa"/>
            <w:tcBorders>
              <w:top w:val="single" w:sz="4" w:space="0" w:color="auto"/>
              <w:left w:val="single" w:sz="4" w:space="0" w:color="auto"/>
              <w:bottom w:val="single" w:sz="4" w:space="0" w:color="auto"/>
              <w:right w:val="single" w:sz="4" w:space="0" w:color="auto"/>
            </w:tcBorders>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1987年10月9日以后出生</w:t>
            </w:r>
          </w:p>
        </w:tc>
        <w:tc>
          <w:tcPr>
            <w:tcW w:w="1222" w:type="dxa"/>
            <w:tcBorders>
              <w:top w:val="single" w:sz="4" w:space="0" w:color="auto"/>
              <w:left w:val="single" w:sz="4" w:space="0" w:color="auto"/>
              <w:bottom w:val="single" w:sz="4" w:space="0" w:color="auto"/>
              <w:right w:val="single" w:sz="4" w:space="0" w:color="auto"/>
            </w:tcBorders>
          </w:tcPr>
          <w:p w:rsidR="008058F5" w:rsidRPr="008E153A" w:rsidRDefault="008058F5" w:rsidP="008E153A">
            <w:pPr>
              <w:jc w:val="center"/>
              <w:rPr>
                <w:rFonts w:ascii="仿宋" w:eastAsia="仿宋" w:hAnsi="仿宋"/>
              </w:rPr>
            </w:pPr>
          </w:p>
        </w:tc>
      </w:tr>
      <w:tr w:rsidR="008058F5" w:rsidRPr="008058F5" w:rsidTr="00A72FA4">
        <w:trPr>
          <w:trHeight w:val="779"/>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C7A21" w:rsidP="008E153A">
            <w:pPr>
              <w:jc w:val="center"/>
              <w:rPr>
                <w:rFonts w:ascii="仿宋_GB2312" w:eastAsia="仿宋_GB2312" w:hAnsi="仿宋"/>
              </w:rPr>
            </w:pPr>
            <w:r w:rsidRPr="008C7A21">
              <w:rPr>
                <w:rFonts w:ascii="仿宋_GB2312" w:eastAsia="仿宋_GB2312" w:hAnsi="仿宋" w:hint="eastAsia"/>
              </w:rPr>
              <w:t>专业技术岗（教师类）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B83F73" w:rsidRDefault="008E153A" w:rsidP="0096769F">
            <w:pPr>
              <w:jc w:val="center"/>
              <w:rPr>
                <w:rFonts w:ascii="仿宋_GB2312" w:eastAsia="仿宋_GB2312" w:hAnsi="仿宋"/>
              </w:rPr>
            </w:pPr>
            <w:r w:rsidRPr="00B83F73">
              <w:rPr>
                <w:rFonts w:ascii="仿宋_GB2312" w:eastAsia="仿宋_GB2312" w:hAnsi="仿宋" w:hint="eastAsia"/>
              </w:rPr>
              <w:t>390</w:t>
            </w:r>
            <w:r w:rsidR="0096769F" w:rsidRPr="00B83F73">
              <w:rPr>
                <w:rFonts w:ascii="仿宋_GB2312" w:eastAsia="仿宋_GB2312" w:hAnsi="仿宋" w:hint="eastAsia"/>
              </w:rPr>
              <w:t>2</w:t>
            </w:r>
            <w:r w:rsidRPr="00B83F73">
              <w:rPr>
                <w:rFonts w:ascii="仿宋_GB2312" w:eastAsia="仿宋_GB2312" w:hAnsi="仿宋" w:hint="eastAsia"/>
              </w:rPr>
              <w:t>02</w:t>
            </w:r>
          </w:p>
        </w:tc>
        <w:tc>
          <w:tcPr>
            <w:tcW w:w="1099"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1</w:t>
            </w:r>
          </w:p>
        </w:tc>
        <w:tc>
          <w:tcPr>
            <w:tcW w:w="2545"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思想政治教育</w:t>
            </w:r>
          </w:p>
        </w:tc>
        <w:tc>
          <w:tcPr>
            <w:tcW w:w="1660"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硕士研究生及以上</w:t>
            </w:r>
          </w:p>
        </w:tc>
        <w:tc>
          <w:tcPr>
            <w:tcW w:w="1660" w:type="dxa"/>
            <w:tcBorders>
              <w:top w:val="single" w:sz="4" w:space="0" w:color="auto"/>
              <w:left w:val="single" w:sz="4" w:space="0" w:color="auto"/>
              <w:bottom w:val="single" w:sz="4" w:space="0" w:color="auto"/>
              <w:right w:val="single" w:sz="4" w:space="0" w:color="auto"/>
            </w:tcBorders>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1982年10月9日以后出生，中共党员。</w:t>
            </w:r>
          </w:p>
        </w:tc>
        <w:tc>
          <w:tcPr>
            <w:tcW w:w="1222" w:type="dxa"/>
            <w:tcBorders>
              <w:top w:val="single" w:sz="4" w:space="0" w:color="auto"/>
              <w:left w:val="single" w:sz="4" w:space="0" w:color="auto"/>
              <w:bottom w:val="single" w:sz="4" w:space="0" w:color="auto"/>
              <w:right w:val="single" w:sz="4" w:space="0" w:color="auto"/>
            </w:tcBorders>
          </w:tcPr>
          <w:p w:rsidR="008058F5" w:rsidRPr="008E153A" w:rsidRDefault="008058F5" w:rsidP="008E153A">
            <w:pPr>
              <w:jc w:val="center"/>
              <w:rPr>
                <w:rFonts w:ascii="仿宋" w:eastAsia="仿宋" w:hAnsi="仿宋"/>
              </w:rPr>
            </w:pPr>
          </w:p>
        </w:tc>
      </w:tr>
      <w:tr w:rsidR="008058F5" w:rsidRPr="008058F5" w:rsidTr="008058F5">
        <w:trPr>
          <w:trHeight w:val="604"/>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C7A21" w:rsidP="008E153A">
            <w:pPr>
              <w:jc w:val="center"/>
              <w:rPr>
                <w:rFonts w:ascii="仿宋_GB2312" w:eastAsia="仿宋_GB2312" w:hAnsi="仿宋"/>
              </w:rPr>
            </w:pPr>
            <w:r w:rsidRPr="008C7A21">
              <w:rPr>
                <w:rFonts w:ascii="仿宋_GB2312" w:eastAsia="仿宋_GB2312" w:hAnsi="仿宋" w:hint="eastAsia"/>
              </w:rPr>
              <w:t>专业技术岗（教师类）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B83F73" w:rsidRDefault="008E153A" w:rsidP="0096769F">
            <w:pPr>
              <w:jc w:val="center"/>
              <w:rPr>
                <w:rFonts w:ascii="仿宋_GB2312" w:eastAsia="仿宋_GB2312" w:hAnsi="仿宋"/>
              </w:rPr>
            </w:pPr>
            <w:r w:rsidRPr="00B83F73">
              <w:rPr>
                <w:rFonts w:ascii="仿宋_GB2312" w:eastAsia="仿宋_GB2312" w:hAnsi="仿宋" w:hint="eastAsia"/>
              </w:rPr>
              <w:t>390</w:t>
            </w:r>
            <w:r w:rsidR="0096769F" w:rsidRPr="00B83F73">
              <w:rPr>
                <w:rFonts w:ascii="仿宋_GB2312" w:eastAsia="仿宋_GB2312" w:hAnsi="仿宋" w:hint="eastAsia"/>
              </w:rPr>
              <w:t>2</w:t>
            </w:r>
            <w:r w:rsidRPr="00B83F73">
              <w:rPr>
                <w:rFonts w:ascii="仿宋_GB2312" w:eastAsia="仿宋_GB2312" w:hAnsi="仿宋" w:hint="eastAsia"/>
              </w:rPr>
              <w:t>03</w:t>
            </w:r>
          </w:p>
        </w:tc>
        <w:tc>
          <w:tcPr>
            <w:tcW w:w="1099"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1</w:t>
            </w:r>
          </w:p>
        </w:tc>
        <w:tc>
          <w:tcPr>
            <w:tcW w:w="2545"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机械电子工程</w:t>
            </w:r>
          </w:p>
        </w:tc>
        <w:tc>
          <w:tcPr>
            <w:tcW w:w="1660"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硕士研究生及以上</w:t>
            </w:r>
          </w:p>
        </w:tc>
        <w:tc>
          <w:tcPr>
            <w:tcW w:w="1660" w:type="dxa"/>
            <w:tcBorders>
              <w:top w:val="single" w:sz="4" w:space="0" w:color="auto"/>
              <w:left w:val="single" w:sz="4" w:space="0" w:color="auto"/>
              <w:bottom w:val="single" w:sz="4" w:space="0" w:color="auto"/>
              <w:right w:val="single" w:sz="4" w:space="0" w:color="auto"/>
            </w:tcBorders>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1982年10月9日以后出生</w:t>
            </w:r>
          </w:p>
        </w:tc>
        <w:tc>
          <w:tcPr>
            <w:tcW w:w="1222" w:type="dxa"/>
            <w:tcBorders>
              <w:top w:val="single" w:sz="4" w:space="0" w:color="auto"/>
              <w:left w:val="single" w:sz="4" w:space="0" w:color="auto"/>
              <w:bottom w:val="single" w:sz="4" w:space="0" w:color="auto"/>
              <w:right w:val="single" w:sz="4" w:space="0" w:color="auto"/>
            </w:tcBorders>
          </w:tcPr>
          <w:p w:rsidR="008058F5" w:rsidRPr="008E153A" w:rsidRDefault="008058F5" w:rsidP="008E153A">
            <w:pPr>
              <w:jc w:val="center"/>
              <w:rPr>
                <w:rFonts w:ascii="仿宋" w:eastAsia="仿宋" w:hAnsi="仿宋"/>
              </w:rPr>
            </w:pPr>
          </w:p>
        </w:tc>
      </w:tr>
      <w:tr w:rsidR="008058F5" w:rsidRPr="008058F5" w:rsidTr="008058F5">
        <w:trPr>
          <w:trHeight w:val="625"/>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C7A21" w:rsidP="008E153A">
            <w:pPr>
              <w:jc w:val="center"/>
              <w:rPr>
                <w:rFonts w:ascii="仿宋_GB2312" w:eastAsia="仿宋_GB2312" w:hAnsi="仿宋"/>
              </w:rPr>
            </w:pPr>
            <w:r w:rsidRPr="008C7A21">
              <w:rPr>
                <w:rFonts w:ascii="仿宋_GB2312" w:eastAsia="仿宋_GB2312" w:hAnsi="仿宋" w:hint="eastAsia"/>
              </w:rPr>
              <w:t>专业技术岗（教师类）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B83F73" w:rsidRDefault="008E153A" w:rsidP="0096769F">
            <w:pPr>
              <w:jc w:val="center"/>
              <w:rPr>
                <w:rFonts w:ascii="仿宋_GB2312" w:eastAsia="仿宋_GB2312" w:hAnsi="仿宋"/>
              </w:rPr>
            </w:pPr>
            <w:r w:rsidRPr="00B83F73">
              <w:rPr>
                <w:rFonts w:ascii="仿宋_GB2312" w:eastAsia="仿宋_GB2312" w:hAnsi="仿宋" w:hint="eastAsia"/>
              </w:rPr>
              <w:t>390</w:t>
            </w:r>
            <w:r w:rsidR="0096769F" w:rsidRPr="00B83F73">
              <w:rPr>
                <w:rFonts w:ascii="仿宋_GB2312" w:eastAsia="仿宋_GB2312" w:hAnsi="仿宋" w:hint="eastAsia"/>
              </w:rPr>
              <w:t>2</w:t>
            </w:r>
            <w:r w:rsidRPr="00B83F73">
              <w:rPr>
                <w:rFonts w:ascii="仿宋_GB2312" w:eastAsia="仿宋_GB2312" w:hAnsi="仿宋" w:hint="eastAsia"/>
              </w:rPr>
              <w:t>04</w:t>
            </w:r>
          </w:p>
        </w:tc>
        <w:tc>
          <w:tcPr>
            <w:tcW w:w="1099"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1</w:t>
            </w:r>
          </w:p>
        </w:tc>
        <w:tc>
          <w:tcPr>
            <w:tcW w:w="2545"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遥感科学与技术</w:t>
            </w:r>
          </w:p>
        </w:tc>
        <w:tc>
          <w:tcPr>
            <w:tcW w:w="1660"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本科及以上学历学位</w:t>
            </w:r>
          </w:p>
        </w:tc>
        <w:tc>
          <w:tcPr>
            <w:tcW w:w="1660" w:type="dxa"/>
            <w:vMerge w:val="restart"/>
            <w:tcBorders>
              <w:top w:val="single" w:sz="4" w:space="0" w:color="auto"/>
              <w:left w:val="single" w:sz="4" w:space="0" w:color="auto"/>
              <w:bottom w:val="single" w:sz="4" w:space="0" w:color="auto"/>
              <w:right w:val="single" w:sz="4" w:space="0" w:color="auto"/>
            </w:tcBorders>
          </w:tcPr>
          <w:p w:rsidR="008058F5" w:rsidRPr="008C7A21" w:rsidRDefault="008058F5" w:rsidP="008E153A">
            <w:pPr>
              <w:jc w:val="center"/>
              <w:rPr>
                <w:rFonts w:ascii="仿宋_GB2312" w:eastAsia="仿宋_GB2312" w:hAnsi="仿宋"/>
              </w:rPr>
            </w:pPr>
          </w:p>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1987年10月9日以后出生</w:t>
            </w:r>
          </w:p>
        </w:tc>
        <w:tc>
          <w:tcPr>
            <w:tcW w:w="1222" w:type="dxa"/>
            <w:tcBorders>
              <w:top w:val="single" w:sz="4" w:space="0" w:color="auto"/>
              <w:left w:val="single" w:sz="4" w:space="0" w:color="auto"/>
              <w:bottom w:val="single" w:sz="4" w:space="0" w:color="auto"/>
              <w:right w:val="single" w:sz="4" w:space="0" w:color="auto"/>
            </w:tcBorders>
          </w:tcPr>
          <w:p w:rsidR="008058F5" w:rsidRPr="008E153A" w:rsidRDefault="008058F5" w:rsidP="008E153A">
            <w:pPr>
              <w:jc w:val="center"/>
              <w:rPr>
                <w:rFonts w:ascii="仿宋" w:eastAsia="仿宋" w:hAnsi="仿宋"/>
              </w:rPr>
            </w:pPr>
          </w:p>
        </w:tc>
      </w:tr>
      <w:tr w:rsidR="008058F5" w:rsidRPr="008058F5" w:rsidTr="008058F5">
        <w:trPr>
          <w:trHeight w:val="45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C7A21" w:rsidP="008E153A">
            <w:pPr>
              <w:jc w:val="center"/>
              <w:rPr>
                <w:rFonts w:ascii="仿宋_GB2312" w:eastAsia="仿宋_GB2312" w:hAnsi="仿宋"/>
              </w:rPr>
            </w:pPr>
            <w:r w:rsidRPr="008C7A21">
              <w:rPr>
                <w:rFonts w:ascii="仿宋_GB2312" w:eastAsia="仿宋_GB2312" w:hAnsi="仿宋" w:hint="eastAsia"/>
              </w:rPr>
              <w:t>专业技术岗（教师类）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B83F73" w:rsidRDefault="008E153A" w:rsidP="0096769F">
            <w:pPr>
              <w:jc w:val="center"/>
              <w:rPr>
                <w:rFonts w:ascii="仿宋_GB2312" w:eastAsia="仿宋_GB2312" w:hAnsi="仿宋"/>
              </w:rPr>
            </w:pPr>
            <w:r w:rsidRPr="00B83F73">
              <w:rPr>
                <w:rFonts w:ascii="仿宋_GB2312" w:eastAsia="仿宋_GB2312" w:hAnsi="仿宋" w:hint="eastAsia"/>
              </w:rPr>
              <w:t>390</w:t>
            </w:r>
            <w:r w:rsidR="0096769F" w:rsidRPr="00B83F73">
              <w:rPr>
                <w:rFonts w:ascii="仿宋_GB2312" w:eastAsia="仿宋_GB2312" w:hAnsi="仿宋" w:hint="eastAsia"/>
              </w:rPr>
              <w:t>2</w:t>
            </w:r>
            <w:r w:rsidRPr="00B83F73">
              <w:rPr>
                <w:rFonts w:ascii="仿宋_GB2312" w:eastAsia="仿宋_GB2312" w:hAnsi="仿宋" w:hint="eastAsia"/>
              </w:rPr>
              <w:t>05</w:t>
            </w:r>
          </w:p>
        </w:tc>
        <w:tc>
          <w:tcPr>
            <w:tcW w:w="1099"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1</w:t>
            </w:r>
          </w:p>
        </w:tc>
        <w:tc>
          <w:tcPr>
            <w:tcW w:w="2545"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车辆工程</w:t>
            </w:r>
          </w:p>
        </w:tc>
        <w:tc>
          <w:tcPr>
            <w:tcW w:w="1660"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本科及以上学历学位</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p>
        </w:tc>
        <w:tc>
          <w:tcPr>
            <w:tcW w:w="1222" w:type="dxa"/>
            <w:tcBorders>
              <w:top w:val="single" w:sz="4" w:space="0" w:color="auto"/>
              <w:left w:val="single" w:sz="4" w:space="0" w:color="auto"/>
              <w:bottom w:val="single" w:sz="4" w:space="0" w:color="auto"/>
              <w:right w:val="single" w:sz="4" w:space="0" w:color="auto"/>
            </w:tcBorders>
          </w:tcPr>
          <w:p w:rsidR="008058F5" w:rsidRPr="008E153A" w:rsidRDefault="008058F5" w:rsidP="008E153A">
            <w:pPr>
              <w:jc w:val="center"/>
              <w:rPr>
                <w:rFonts w:ascii="仿宋" w:eastAsia="仿宋" w:hAnsi="仿宋"/>
              </w:rPr>
            </w:pPr>
          </w:p>
        </w:tc>
      </w:tr>
      <w:tr w:rsidR="008058F5" w:rsidRPr="008058F5" w:rsidTr="008058F5">
        <w:trPr>
          <w:trHeight w:val="456"/>
        </w:trPr>
        <w:tc>
          <w:tcPr>
            <w:tcW w:w="1892" w:type="dxa"/>
            <w:vMerge w:val="restart"/>
            <w:tcBorders>
              <w:top w:val="single" w:sz="4" w:space="0" w:color="auto"/>
              <w:left w:val="single" w:sz="4" w:space="0" w:color="auto"/>
              <w:bottom w:val="single" w:sz="4" w:space="0" w:color="auto"/>
              <w:right w:val="single" w:sz="4" w:space="0" w:color="auto"/>
            </w:tcBorders>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河南省野生动物救护中心</w:t>
            </w: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事业全供</w:t>
            </w:r>
          </w:p>
        </w:tc>
        <w:tc>
          <w:tcPr>
            <w:tcW w:w="1418" w:type="dxa"/>
            <w:tcBorders>
              <w:top w:val="single" w:sz="4" w:space="0" w:color="auto"/>
              <w:left w:val="single" w:sz="4" w:space="0" w:color="auto"/>
              <w:bottom w:val="single" w:sz="4" w:space="0" w:color="auto"/>
              <w:right w:val="single" w:sz="4" w:space="0" w:color="auto"/>
            </w:tcBorders>
            <w:hideMark/>
          </w:tcPr>
          <w:p w:rsidR="008058F5" w:rsidRPr="008C7A21" w:rsidRDefault="008058F5" w:rsidP="008C7A21">
            <w:pPr>
              <w:jc w:val="center"/>
              <w:rPr>
                <w:rFonts w:ascii="仿宋_GB2312" w:eastAsia="仿宋_GB2312" w:hAnsi="仿宋"/>
              </w:rPr>
            </w:pPr>
            <w:r w:rsidRPr="008C7A21">
              <w:rPr>
                <w:rFonts w:ascii="仿宋_GB2312" w:eastAsia="仿宋_GB2312" w:hAnsi="仿宋" w:hint="eastAsia"/>
              </w:rPr>
              <w:t>专业技术岗（</w:t>
            </w:r>
            <w:r w:rsidR="008C7A21" w:rsidRPr="008C7A21">
              <w:rPr>
                <w:rFonts w:ascii="仿宋_GB2312" w:eastAsia="仿宋_GB2312" w:hAnsi="仿宋" w:hint="eastAsia"/>
              </w:rPr>
              <w:t>综合类</w:t>
            </w:r>
            <w:r w:rsidRPr="008C7A21">
              <w:rPr>
                <w:rFonts w:ascii="仿宋_GB2312" w:eastAsia="仿宋_GB2312" w:hAnsi="仿宋"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E153A" w:rsidP="008E153A">
            <w:pPr>
              <w:jc w:val="center"/>
              <w:rPr>
                <w:rFonts w:ascii="仿宋_GB2312" w:eastAsia="仿宋_GB2312" w:hAnsi="仿宋"/>
              </w:rPr>
            </w:pPr>
            <w:r w:rsidRPr="008C7A21">
              <w:rPr>
                <w:rFonts w:ascii="仿宋_GB2312" w:eastAsia="仿宋_GB2312" w:hAnsi="仿宋" w:hint="eastAsia"/>
              </w:rPr>
              <w:t>40</w:t>
            </w:r>
            <w:r w:rsidR="008058F5" w:rsidRPr="008C7A21">
              <w:rPr>
                <w:rFonts w:ascii="仿宋_GB2312" w:eastAsia="仿宋_GB2312" w:hAnsi="仿宋" w:hint="eastAsia"/>
              </w:rPr>
              <w:t>01</w:t>
            </w:r>
            <w:r w:rsidR="00576F77" w:rsidRPr="008C7A21">
              <w:rPr>
                <w:rFonts w:ascii="仿宋_GB2312" w:eastAsia="仿宋_GB2312" w:hAnsi="仿宋" w:hint="eastAsia"/>
              </w:rPr>
              <w:t>0</w:t>
            </w:r>
            <w:r w:rsidRPr="008C7A21">
              <w:rPr>
                <w:rFonts w:ascii="仿宋_GB2312" w:eastAsia="仿宋_GB2312" w:hAnsi="仿宋" w:hint="eastAsia"/>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1</w:t>
            </w:r>
          </w:p>
        </w:tc>
        <w:tc>
          <w:tcPr>
            <w:tcW w:w="2545"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预防兽医学</w:t>
            </w:r>
          </w:p>
        </w:tc>
        <w:tc>
          <w:tcPr>
            <w:tcW w:w="1660"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硕士研究生及以上</w:t>
            </w:r>
          </w:p>
        </w:tc>
        <w:tc>
          <w:tcPr>
            <w:tcW w:w="1660" w:type="dxa"/>
            <w:tcBorders>
              <w:top w:val="single" w:sz="4" w:space="0" w:color="auto"/>
              <w:left w:val="single" w:sz="4" w:space="0" w:color="auto"/>
              <w:bottom w:val="single" w:sz="4" w:space="0" w:color="auto"/>
              <w:right w:val="single" w:sz="4" w:space="0" w:color="auto"/>
            </w:tcBorders>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1987年10月9日以后出生</w:t>
            </w:r>
          </w:p>
        </w:tc>
        <w:tc>
          <w:tcPr>
            <w:tcW w:w="1222" w:type="dxa"/>
            <w:tcBorders>
              <w:top w:val="single" w:sz="4" w:space="0" w:color="auto"/>
              <w:left w:val="single" w:sz="4" w:space="0" w:color="auto"/>
              <w:bottom w:val="single" w:sz="4" w:space="0" w:color="auto"/>
              <w:right w:val="single" w:sz="4" w:space="0" w:color="auto"/>
            </w:tcBorders>
          </w:tcPr>
          <w:p w:rsidR="008058F5" w:rsidRPr="008E153A" w:rsidRDefault="008058F5" w:rsidP="008E153A">
            <w:pPr>
              <w:jc w:val="center"/>
              <w:rPr>
                <w:rFonts w:ascii="仿宋" w:eastAsia="仿宋" w:hAnsi="仿宋"/>
              </w:rPr>
            </w:pPr>
          </w:p>
        </w:tc>
      </w:tr>
      <w:tr w:rsidR="008058F5" w:rsidRPr="008058F5" w:rsidTr="008058F5">
        <w:trPr>
          <w:trHeight w:val="604"/>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p>
        </w:tc>
        <w:tc>
          <w:tcPr>
            <w:tcW w:w="1418" w:type="dxa"/>
            <w:tcBorders>
              <w:top w:val="single" w:sz="4" w:space="0" w:color="auto"/>
              <w:left w:val="single" w:sz="4" w:space="0" w:color="auto"/>
              <w:bottom w:val="single" w:sz="4" w:space="0" w:color="auto"/>
              <w:right w:val="single" w:sz="4" w:space="0" w:color="auto"/>
            </w:tcBorders>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专业技术岗（</w:t>
            </w:r>
            <w:r w:rsidR="008C7A21" w:rsidRPr="008C7A21">
              <w:rPr>
                <w:rFonts w:ascii="仿宋_GB2312" w:eastAsia="仿宋_GB2312" w:hAnsi="仿宋" w:hint="eastAsia"/>
              </w:rPr>
              <w:t>综合</w:t>
            </w:r>
            <w:r w:rsidRPr="008C7A21">
              <w:rPr>
                <w:rFonts w:ascii="仿宋_GB2312" w:eastAsia="仿宋_GB2312" w:hAnsi="仿宋" w:hint="eastAsia"/>
              </w:rPr>
              <w:t>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E153A" w:rsidP="008E153A">
            <w:pPr>
              <w:jc w:val="center"/>
              <w:rPr>
                <w:rFonts w:ascii="仿宋_GB2312" w:eastAsia="仿宋_GB2312" w:hAnsi="仿宋"/>
              </w:rPr>
            </w:pPr>
            <w:r w:rsidRPr="008C7A21">
              <w:rPr>
                <w:rFonts w:ascii="仿宋_GB2312" w:eastAsia="仿宋_GB2312" w:hAnsi="仿宋" w:hint="eastAsia"/>
              </w:rPr>
              <w:t>40</w:t>
            </w:r>
            <w:r w:rsidR="008058F5" w:rsidRPr="008C7A21">
              <w:rPr>
                <w:rFonts w:ascii="仿宋_GB2312" w:eastAsia="仿宋_GB2312" w:hAnsi="仿宋" w:hint="eastAsia"/>
              </w:rPr>
              <w:t>01</w:t>
            </w:r>
            <w:r w:rsidR="00576F77" w:rsidRPr="008C7A21">
              <w:rPr>
                <w:rFonts w:ascii="仿宋_GB2312" w:eastAsia="仿宋_GB2312" w:hAnsi="仿宋" w:hint="eastAsia"/>
              </w:rPr>
              <w:t>0</w:t>
            </w:r>
            <w:r w:rsidRPr="008C7A21">
              <w:rPr>
                <w:rFonts w:ascii="仿宋_GB2312" w:eastAsia="仿宋_GB2312" w:hAnsi="仿宋" w:hint="eastAsia"/>
              </w:rPr>
              <w:t>2</w:t>
            </w:r>
          </w:p>
        </w:tc>
        <w:tc>
          <w:tcPr>
            <w:tcW w:w="1099"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1</w:t>
            </w:r>
          </w:p>
        </w:tc>
        <w:tc>
          <w:tcPr>
            <w:tcW w:w="2545"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临床兽医学</w:t>
            </w:r>
          </w:p>
        </w:tc>
        <w:tc>
          <w:tcPr>
            <w:tcW w:w="1660" w:type="dxa"/>
            <w:tcBorders>
              <w:top w:val="single" w:sz="4" w:space="0" w:color="auto"/>
              <w:left w:val="single" w:sz="4" w:space="0" w:color="auto"/>
              <w:bottom w:val="single" w:sz="4" w:space="0" w:color="auto"/>
              <w:right w:val="single" w:sz="4" w:space="0" w:color="auto"/>
            </w:tcBorders>
            <w:vAlign w:val="center"/>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硕士研究生及以上</w:t>
            </w:r>
          </w:p>
        </w:tc>
        <w:tc>
          <w:tcPr>
            <w:tcW w:w="1660" w:type="dxa"/>
            <w:tcBorders>
              <w:top w:val="single" w:sz="4" w:space="0" w:color="auto"/>
              <w:left w:val="single" w:sz="4" w:space="0" w:color="auto"/>
              <w:bottom w:val="single" w:sz="4" w:space="0" w:color="auto"/>
              <w:right w:val="single" w:sz="4" w:space="0" w:color="auto"/>
            </w:tcBorders>
            <w:hideMark/>
          </w:tcPr>
          <w:p w:rsidR="008058F5" w:rsidRPr="008C7A21" w:rsidRDefault="008058F5" w:rsidP="008E153A">
            <w:pPr>
              <w:jc w:val="center"/>
              <w:rPr>
                <w:rFonts w:ascii="仿宋_GB2312" w:eastAsia="仿宋_GB2312" w:hAnsi="仿宋"/>
              </w:rPr>
            </w:pPr>
            <w:r w:rsidRPr="008C7A21">
              <w:rPr>
                <w:rFonts w:ascii="仿宋_GB2312" w:eastAsia="仿宋_GB2312" w:hAnsi="仿宋" w:hint="eastAsia"/>
              </w:rPr>
              <w:t>1987年10月9日以后出生</w:t>
            </w:r>
          </w:p>
        </w:tc>
        <w:tc>
          <w:tcPr>
            <w:tcW w:w="1222" w:type="dxa"/>
            <w:tcBorders>
              <w:top w:val="single" w:sz="4" w:space="0" w:color="auto"/>
              <w:left w:val="single" w:sz="4" w:space="0" w:color="auto"/>
              <w:bottom w:val="single" w:sz="4" w:space="0" w:color="auto"/>
              <w:right w:val="single" w:sz="4" w:space="0" w:color="auto"/>
            </w:tcBorders>
          </w:tcPr>
          <w:p w:rsidR="008058F5" w:rsidRPr="008E153A" w:rsidRDefault="008058F5" w:rsidP="008E153A">
            <w:pPr>
              <w:jc w:val="center"/>
              <w:rPr>
                <w:rFonts w:ascii="仿宋" w:eastAsia="仿宋" w:hAnsi="仿宋"/>
              </w:rPr>
            </w:pPr>
          </w:p>
        </w:tc>
      </w:tr>
    </w:tbl>
    <w:p w:rsidR="008058F5" w:rsidRPr="008058F5" w:rsidRDefault="008058F5" w:rsidP="008058F5"/>
    <w:p w:rsidR="00D553E2" w:rsidRPr="00D553E2" w:rsidRDefault="00D553E2" w:rsidP="00D553E2">
      <w:pPr>
        <w:jc w:val="center"/>
        <w:rPr>
          <w:rFonts w:ascii="Times New Roman" w:eastAsia="方正小标宋_GBK" w:hAnsi="Times New Roman" w:cs="宋体"/>
          <w:sz w:val="44"/>
          <w:szCs w:val="44"/>
        </w:rPr>
      </w:pPr>
      <w:r w:rsidRPr="00D553E2">
        <w:rPr>
          <w:rFonts w:ascii="Times New Roman" w:eastAsia="方正小标宋_GBK" w:hAnsi="Times New Roman" w:cs="宋体" w:hint="eastAsia"/>
          <w:sz w:val="44"/>
          <w:szCs w:val="44"/>
        </w:rPr>
        <w:lastRenderedPageBreak/>
        <w:t>河南省省直事业单位</w:t>
      </w:r>
      <w:r w:rsidRPr="00D553E2">
        <w:rPr>
          <w:rFonts w:ascii="Times New Roman" w:eastAsia="方正小标宋_GBK" w:hAnsi="Times New Roman" w:cs="宋体" w:hint="eastAsia"/>
          <w:sz w:val="44"/>
          <w:szCs w:val="44"/>
        </w:rPr>
        <w:t>2017</w:t>
      </w:r>
      <w:r w:rsidRPr="00D553E2">
        <w:rPr>
          <w:rFonts w:ascii="Times New Roman" w:eastAsia="方正小标宋_GBK" w:hAnsi="Times New Roman" w:cs="宋体" w:hint="eastAsia"/>
          <w:sz w:val="44"/>
          <w:szCs w:val="44"/>
        </w:rPr>
        <w:t>年公开招聘岗位信息表</w:t>
      </w:r>
    </w:p>
    <w:p w:rsidR="00D553E2" w:rsidRPr="00D553E2" w:rsidRDefault="00D553E2" w:rsidP="00D553E2">
      <w:pPr>
        <w:rPr>
          <w:rFonts w:ascii="Times New Roman" w:eastAsia="仿宋_GB2312" w:hAnsi="Times New Roman" w:cs="宋体"/>
          <w:sz w:val="28"/>
          <w:szCs w:val="28"/>
        </w:rPr>
      </w:pPr>
      <w:r w:rsidRPr="00D553E2">
        <w:rPr>
          <w:rFonts w:ascii="Times New Roman" w:eastAsia="仿宋_GB2312" w:hAnsi="Times New Roman" w:cs="宋体" w:hint="eastAsia"/>
          <w:sz w:val="28"/>
          <w:szCs w:val="28"/>
        </w:rPr>
        <w:t>主管部门：河南省煤田地质局</w:t>
      </w:r>
    </w:p>
    <w:tbl>
      <w:tblPr>
        <w:tblW w:w="15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4"/>
        <w:gridCol w:w="770"/>
        <w:gridCol w:w="493"/>
        <w:gridCol w:w="795"/>
        <w:gridCol w:w="662"/>
        <w:gridCol w:w="808"/>
        <w:gridCol w:w="466"/>
        <w:gridCol w:w="472"/>
        <w:gridCol w:w="788"/>
        <w:gridCol w:w="1997"/>
        <w:gridCol w:w="206"/>
        <w:gridCol w:w="1134"/>
        <w:gridCol w:w="247"/>
        <w:gridCol w:w="2435"/>
        <w:gridCol w:w="639"/>
        <w:gridCol w:w="12"/>
        <w:gridCol w:w="438"/>
        <w:gridCol w:w="838"/>
        <w:gridCol w:w="1207"/>
      </w:tblGrid>
      <w:tr w:rsidR="00D553E2" w:rsidRPr="00D553E2" w:rsidTr="009B59E8">
        <w:trPr>
          <w:gridAfter w:val="1"/>
          <w:wAfter w:w="1207" w:type="dxa"/>
          <w:trHeight w:val="656"/>
          <w:jc w:val="center"/>
        </w:trPr>
        <w:tc>
          <w:tcPr>
            <w:tcW w:w="800" w:type="dxa"/>
            <w:gridSpan w:val="2"/>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用人单位</w:t>
            </w:r>
          </w:p>
        </w:tc>
        <w:tc>
          <w:tcPr>
            <w:tcW w:w="770" w:type="dxa"/>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经费供给形式</w:t>
            </w:r>
          </w:p>
        </w:tc>
        <w:tc>
          <w:tcPr>
            <w:tcW w:w="1288" w:type="dxa"/>
            <w:gridSpan w:val="2"/>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岗位名称</w:t>
            </w:r>
          </w:p>
        </w:tc>
        <w:tc>
          <w:tcPr>
            <w:tcW w:w="1470" w:type="dxa"/>
            <w:gridSpan w:val="2"/>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岗位代码</w:t>
            </w:r>
          </w:p>
        </w:tc>
        <w:tc>
          <w:tcPr>
            <w:tcW w:w="938" w:type="dxa"/>
            <w:gridSpan w:val="2"/>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招聘</w:t>
            </w:r>
          </w:p>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人数</w:t>
            </w:r>
          </w:p>
        </w:tc>
        <w:tc>
          <w:tcPr>
            <w:tcW w:w="2785" w:type="dxa"/>
            <w:gridSpan w:val="2"/>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专业</w:t>
            </w:r>
          </w:p>
        </w:tc>
        <w:tc>
          <w:tcPr>
            <w:tcW w:w="1587" w:type="dxa"/>
            <w:gridSpan w:val="3"/>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学历学位</w:t>
            </w:r>
          </w:p>
        </w:tc>
        <w:tc>
          <w:tcPr>
            <w:tcW w:w="3086" w:type="dxa"/>
            <w:gridSpan w:val="3"/>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其他条件</w:t>
            </w:r>
          </w:p>
        </w:tc>
        <w:tc>
          <w:tcPr>
            <w:tcW w:w="1276" w:type="dxa"/>
            <w:gridSpan w:val="2"/>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备注</w:t>
            </w:r>
          </w:p>
        </w:tc>
      </w:tr>
      <w:tr w:rsidR="00D553E2" w:rsidRPr="00D553E2" w:rsidTr="009B59E8">
        <w:trPr>
          <w:gridAfter w:val="1"/>
          <w:wAfter w:w="1207" w:type="dxa"/>
          <w:trHeight w:val="668"/>
          <w:jc w:val="center"/>
        </w:trPr>
        <w:tc>
          <w:tcPr>
            <w:tcW w:w="800" w:type="dxa"/>
            <w:gridSpan w:val="2"/>
            <w:vMerge w:val="restart"/>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河南</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省煤</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田地</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质局</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一队</w:t>
            </w:r>
          </w:p>
        </w:tc>
        <w:tc>
          <w:tcPr>
            <w:tcW w:w="770" w:type="dxa"/>
            <w:vMerge w:val="restart"/>
            <w:vAlign w:val="center"/>
          </w:tcPr>
          <w:p w:rsidR="00D553E2" w:rsidRPr="00F846BC" w:rsidRDefault="00D553E2" w:rsidP="00D553E2">
            <w:pPr>
              <w:spacing w:line="240" w:lineRule="exact"/>
              <w:jc w:val="center"/>
              <w:rPr>
                <w:rFonts w:ascii="仿宋_GB2312" w:eastAsia="仿宋_GB2312" w:hAnsi="仿宋" w:cs="宋体"/>
                <w:sz w:val="24"/>
              </w:rPr>
            </w:pPr>
            <w:r w:rsidRPr="00F846BC">
              <w:rPr>
                <w:rFonts w:ascii="仿宋_GB2312" w:eastAsia="仿宋_GB2312" w:hAnsi="仿宋" w:cs="宋体" w:hint="eastAsia"/>
                <w:sz w:val="24"/>
              </w:rPr>
              <w:t>财政全供</w:t>
            </w:r>
          </w:p>
        </w:tc>
        <w:tc>
          <w:tcPr>
            <w:tcW w:w="1288" w:type="dxa"/>
            <w:gridSpan w:val="2"/>
            <w:vMerge w:val="restart"/>
            <w:vAlign w:val="center"/>
          </w:tcPr>
          <w:p w:rsidR="00D553E2" w:rsidRPr="00F846BC" w:rsidRDefault="00286F5A" w:rsidP="00D553E2">
            <w:pPr>
              <w:spacing w:line="240" w:lineRule="exact"/>
              <w:jc w:val="center"/>
              <w:rPr>
                <w:rFonts w:ascii="仿宋_GB2312" w:eastAsia="仿宋_GB2312" w:hAnsi="仿宋" w:cs="宋体"/>
                <w:sz w:val="24"/>
              </w:rPr>
            </w:pPr>
            <w:r>
              <w:rPr>
                <w:rFonts w:ascii="仿宋_GB2312" w:eastAsia="仿宋_GB2312" w:hAnsi="仿宋" w:cs="宋体" w:hint="eastAsia"/>
                <w:sz w:val="24"/>
              </w:rPr>
              <w:t>专业技术岗（综合类）</w:t>
            </w:r>
          </w:p>
        </w:tc>
        <w:tc>
          <w:tcPr>
            <w:tcW w:w="1470" w:type="dxa"/>
            <w:gridSpan w:val="2"/>
          </w:tcPr>
          <w:p w:rsidR="00D553E2" w:rsidRPr="00F846BC" w:rsidRDefault="008E153A" w:rsidP="00D553E2">
            <w:pPr>
              <w:spacing w:line="240" w:lineRule="exact"/>
              <w:jc w:val="center"/>
              <w:rPr>
                <w:rFonts w:ascii="仿宋_GB2312" w:eastAsia="仿宋_GB2312" w:hAnsi="仿宋" w:cs="宋体"/>
                <w:sz w:val="24"/>
              </w:rPr>
            </w:pPr>
            <w:r w:rsidRPr="00F846BC">
              <w:rPr>
                <w:rFonts w:ascii="仿宋_GB2312" w:eastAsia="仿宋_GB2312" w:hAnsi="仿宋" w:cs="宋体" w:hint="eastAsia"/>
                <w:sz w:val="24"/>
              </w:rPr>
              <w:t>41</w:t>
            </w:r>
            <w:r w:rsidR="00D553E2" w:rsidRPr="00F846BC">
              <w:rPr>
                <w:rFonts w:ascii="仿宋_GB2312" w:eastAsia="仿宋_GB2312" w:hAnsi="仿宋" w:cs="宋体" w:hint="eastAsia"/>
                <w:sz w:val="24"/>
              </w:rPr>
              <w:t>01</w:t>
            </w:r>
            <w:r w:rsidR="00576F77" w:rsidRPr="00F846BC">
              <w:rPr>
                <w:rFonts w:ascii="仿宋_GB2312" w:eastAsia="仿宋_GB2312" w:hAnsi="仿宋" w:cs="宋体" w:hint="eastAsia"/>
                <w:sz w:val="24"/>
              </w:rPr>
              <w:t>0</w:t>
            </w:r>
            <w:r w:rsidR="00D553E2" w:rsidRPr="00F846BC">
              <w:rPr>
                <w:rFonts w:ascii="仿宋_GB2312" w:eastAsia="仿宋_GB2312" w:hAnsi="仿宋" w:cs="宋体" w:hint="eastAsia"/>
                <w:sz w:val="24"/>
              </w:rPr>
              <w:t>1</w:t>
            </w:r>
          </w:p>
        </w:tc>
        <w:tc>
          <w:tcPr>
            <w:tcW w:w="938" w:type="dxa"/>
            <w:gridSpan w:val="2"/>
            <w:vAlign w:val="center"/>
          </w:tcPr>
          <w:p w:rsidR="00D553E2" w:rsidRPr="00F846BC" w:rsidRDefault="00D553E2" w:rsidP="00D553E2">
            <w:pPr>
              <w:spacing w:line="240" w:lineRule="exact"/>
              <w:jc w:val="center"/>
              <w:rPr>
                <w:rFonts w:ascii="仿宋_GB2312" w:eastAsia="仿宋_GB2312" w:hAnsi="仿宋" w:cs="宋体"/>
                <w:sz w:val="24"/>
              </w:rPr>
            </w:pPr>
            <w:r w:rsidRPr="00F846BC">
              <w:rPr>
                <w:rFonts w:ascii="仿宋_GB2312" w:eastAsia="仿宋_GB2312" w:hAnsi="仿宋" w:cs="宋体" w:hint="eastAsia"/>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cs="宋体"/>
                <w:sz w:val="24"/>
              </w:rPr>
            </w:pPr>
            <w:r w:rsidRPr="00F846BC">
              <w:rPr>
                <w:rFonts w:ascii="仿宋_GB2312" w:eastAsia="仿宋_GB2312" w:hAnsi="仿宋" w:cs="宋体" w:hint="eastAsia"/>
                <w:sz w:val="24"/>
              </w:rPr>
              <w:t>矿产普查与勘探</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cs="宋体"/>
                <w:sz w:val="24"/>
              </w:rPr>
            </w:pPr>
            <w:r w:rsidRPr="00F846BC">
              <w:rPr>
                <w:rFonts w:ascii="仿宋_GB2312" w:eastAsia="仿宋_GB2312" w:hAnsi="仿宋" w:cs="宋体" w:hint="eastAsia"/>
                <w:sz w:val="24"/>
              </w:rPr>
              <w:t>硕士研究生</w:t>
            </w:r>
          </w:p>
          <w:p w:rsidR="00D553E2" w:rsidRPr="00F846BC" w:rsidRDefault="00D553E2" w:rsidP="00D553E2">
            <w:pPr>
              <w:spacing w:line="240" w:lineRule="exact"/>
              <w:jc w:val="center"/>
              <w:rPr>
                <w:rFonts w:ascii="仿宋_GB2312" w:eastAsia="仿宋_GB2312" w:hAnsi="仿宋" w:cs="宋体"/>
                <w:sz w:val="24"/>
              </w:rPr>
            </w:pPr>
            <w:r w:rsidRPr="00F846BC">
              <w:rPr>
                <w:rFonts w:ascii="仿宋_GB2312" w:eastAsia="仿宋_GB2312" w:hAnsi="仿宋" w:hint="eastAsia"/>
                <w:sz w:val="24"/>
              </w:rPr>
              <w:t>及以上</w:t>
            </w:r>
          </w:p>
        </w:tc>
        <w:tc>
          <w:tcPr>
            <w:tcW w:w="3086" w:type="dxa"/>
            <w:gridSpan w:val="3"/>
            <w:vMerge w:val="restart"/>
            <w:vAlign w:val="center"/>
          </w:tcPr>
          <w:p w:rsidR="00D553E2" w:rsidRPr="00F846BC" w:rsidRDefault="00D553E2" w:rsidP="00D553E2">
            <w:pPr>
              <w:spacing w:line="240" w:lineRule="exact"/>
              <w:rPr>
                <w:rFonts w:ascii="仿宋_GB2312" w:eastAsia="仿宋_GB2312" w:hAnsi="仿宋" w:cs="宋体"/>
                <w:sz w:val="24"/>
              </w:rPr>
            </w:pPr>
            <w:r w:rsidRPr="00F846BC">
              <w:rPr>
                <w:rFonts w:ascii="仿宋_GB2312" w:eastAsia="仿宋_GB2312" w:hAnsi="仿宋" w:cs="宋体" w:hint="eastAsia"/>
                <w:sz w:val="24"/>
              </w:rPr>
              <w:t>1982年10月9日以后出生，2015-2017年普通高等教育毕业生</w:t>
            </w:r>
          </w:p>
        </w:tc>
        <w:tc>
          <w:tcPr>
            <w:tcW w:w="1276" w:type="dxa"/>
            <w:gridSpan w:val="2"/>
            <w:vMerge w:val="restart"/>
            <w:vAlign w:val="center"/>
          </w:tcPr>
          <w:p w:rsidR="00D553E2" w:rsidRPr="00F846BC" w:rsidRDefault="00D553E2" w:rsidP="00D553E2">
            <w:pPr>
              <w:spacing w:line="240" w:lineRule="exact"/>
              <w:jc w:val="left"/>
              <w:rPr>
                <w:rFonts w:ascii="仿宋_GB2312" w:eastAsia="仿宋_GB2312" w:hAnsi="仿宋" w:cs="宋体"/>
                <w:sz w:val="24"/>
              </w:rPr>
            </w:pPr>
            <w:r w:rsidRPr="00F846BC">
              <w:rPr>
                <w:rFonts w:ascii="仿宋_GB2312" w:eastAsia="仿宋_GB2312" w:hAnsi="仿宋" w:cs="宋体" w:hint="eastAsia"/>
                <w:sz w:val="24"/>
              </w:rPr>
              <w:t>需要到艰苦边远地区工作5年以上</w:t>
            </w:r>
          </w:p>
        </w:tc>
      </w:tr>
      <w:tr w:rsidR="00D553E2" w:rsidRPr="00D553E2" w:rsidTr="009B59E8">
        <w:trPr>
          <w:gridAfter w:val="1"/>
          <w:wAfter w:w="1207" w:type="dxa"/>
          <w:trHeight w:val="560"/>
          <w:jc w:val="center"/>
        </w:trPr>
        <w:tc>
          <w:tcPr>
            <w:tcW w:w="800" w:type="dxa"/>
            <w:gridSpan w:val="2"/>
            <w:vMerge/>
          </w:tcPr>
          <w:p w:rsidR="00D553E2" w:rsidRPr="008E153A" w:rsidRDefault="00D553E2" w:rsidP="00D553E2">
            <w:pPr>
              <w:spacing w:line="240" w:lineRule="exact"/>
              <w:jc w:val="center"/>
              <w:rPr>
                <w:rFonts w:ascii="仿宋" w:eastAsia="仿宋" w:hAnsi="仿宋" w:cs="宋体"/>
                <w:sz w:val="24"/>
              </w:rPr>
            </w:pPr>
          </w:p>
        </w:tc>
        <w:tc>
          <w:tcPr>
            <w:tcW w:w="770" w:type="dxa"/>
            <w:vMerge/>
          </w:tcPr>
          <w:p w:rsidR="00D553E2" w:rsidRPr="008E153A" w:rsidRDefault="00D553E2" w:rsidP="00D553E2">
            <w:pPr>
              <w:spacing w:line="240" w:lineRule="exact"/>
              <w:jc w:val="center"/>
              <w:rPr>
                <w:rFonts w:ascii="仿宋" w:eastAsia="仿宋" w:hAnsi="仿宋" w:cs="宋体"/>
                <w:sz w:val="24"/>
              </w:rPr>
            </w:pPr>
          </w:p>
        </w:tc>
        <w:tc>
          <w:tcPr>
            <w:tcW w:w="1288" w:type="dxa"/>
            <w:gridSpan w:val="2"/>
            <w:vMerge/>
            <w:vAlign w:val="center"/>
          </w:tcPr>
          <w:p w:rsidR="00D553E2" w:rsidRPr="008E153A" w:rsidRDefault="00D553E2" w:rsidP="00D553E2">
            <w:pPr>
              <w:spacing w:line="240" w:lineRule="exact"/>
              <w:jc w:val="center"/>
              <w:rPr>
                <w:rFonts w:ascii="仿宋" w:eastAsia="仿宋" w:hAnsi="仿宋" w:cs="宋体"/>
                <w:sz w:val="24"/>
              </w:rPr>
            </w:pPr>
          </w:p>
        </w:tc>
        <w:tc>
          <w:tcPr>
            <w:tcW w:w="1470" w:type="dxa"/>
            <w:gridSpan w:val="2"/>
          </w:tcPr>
          <w:p w:rsidR="00D553E2" w:rsidRPr="00F846BC" w:rsidRDefault="008E153A"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w:t>
            </w:r>
            <w:r w:rsidR="00576F77" w:rsidRPr="00F846BC">
              <w:rPr>
                <w:rFonts w:ascii="仿宋_GB2312" w:eastAsia="仿宋_GB2312" w:hAnsi="仿宋" w:hint="eastAsia"/>
                <w:sz w:val="24"/>
              </w:rPr>
              <w:t>0</w:t>
            </w:r>
            <w:r w:rsidR="00D553E2" w:rsidRPr="00F846BC">
              <w:rPr>
                <w:rFonts w:ascii="仿宋_GB2312" w:eastAsia="仿宋_GB2312" w:hAnsi="仿宋" w:hint="eastAsia"/>
                <w:sz w:val="24"/>
              </w:rPr>
              <w:t>2</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地质工程</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硕士研究生</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086" w:type="dxa"/>
            <w:gridSpan w:val="3"/>
            <w:vMerge/>
          </w:tcPr>
          <w:p w:rsidR="00D553E2" w:rsidRPr="008E153A" w:rsidRDefault="00D553E2" w:rsidP="00D553E2">
            <w:pPr>
              <w:spacing w:line="240" w:lineRule="exact"/>
              <w:rPr>
                <w:rFonts w:ascii="仿宋" w:eastAsia="仿宋" w:hAnsi="仿宋" w:cs="宋体"/>
                <w:sz w:val="24"/>
              </w:rPr>
            </w:pPr>
          </w:p>
        </w:tc>
        <w:tc>
          <w:tcPr>
            <w:tcW w:w="1276" w:type="dxa"/>
            <w:gridSpan w:val="2"/>
            <w:vMerge/>
          </w:tcPr>
          <w:p w:rsidR="00D553E2" w:rsidRPr="008E153A" w:rsidRDefault="00D553E2" w:rsidP="00D553E2">
            <w:pPr>
              <w:spacing w:line="240" w:lineRule="exact"/>
              <w:jc w:val="center"/>
              <w:rPr>
                <w:rFonts w:ascii="仿宋" w:eastAsia="仿宋" w:hAnsi="仿宋" w:cs="宋体"/>
                <w:sz w:val="24"/>
              </w:rPr>
            </w:pPr>
          </w:p>
        </w:tc>
      </w:tr>
      <w:tr w:rsidR="00D553E2" w:rsidRPr="00D553E2" w:rsidTr="009B59E8">
        <w:trPr>
          <w:gridAfter w:val="1"/>
          <w:wAfter w:w="1207" w:type="dxa"/>
          <w:trHeight w:val="700"/>
          <w:jc w:val="center"/>
        </w:trPr>
        <w:tc>
          <w:tcPr>
            <w:tcW w:w="800" w:type="dxa"/>
            <w:gridSpan w:val="2"/>
            <w:vMerge/>
          </w:tcPr>
          <w:p w:rsidR="00D553E2" w:rsidRPr="008E153A" w:rsidRDefault="00D553E2" w:rsidP="00D553E2">
            <w:pPr>
              <w:spacing w:line="240" w:lineRule="exact"/>
              <w:jc w:val="center"/>
              <w:rPr>
                <w:rFonts w:ascii="仿宋" w:eastAsia="仿宋" w:hAnsi="仿宋" w:cs="宋体"/>
                <w:sz w:val="24"/>
              </w:rPr>
            </w:pPr>
          </w:p>
        </w:tc>
        <w:tc>
          <w:tcPr>
            <w:tcW w:w="770" w:type="dxa"/>
            <w:vMerge/>
          </w:tcPr>
          <w:p w:rsidR="00D553E2" w:rsidRPr="008E153A" w:rsidRDefault="00D553E2" w:rsidP="00D553E2">
            <w:pPr>
              <w:spacing w:line="240" w:lineRule="exact"/>
              <w:jc w:val="center"/>
              <w:rPr>
                <w:rFonts w:ascii="仿宋" w:eastAsia="仿宋" w:hAnsi="仿宋" w:cs="宋体"/>
                <w:sz w:val="24"/>
              </w:rPr>
            </w:pPr>
          </w:p>
        </w:tc>
        <w:tc>
          <w:tcPr>
            <w:tcW w:w="1288" w:type="dxa"/>
            <w:gridSpan w:val="2"/>
            <w:vMerge/>
            <w:vAlign w:val="center"/>
          </w:tcPr>
          <w:p w:rsidR="00D553E2" w:rsidRPr="008E153A" w:rsidRDefault="00D553E2" w:rsidP="00D553E2">
            <w:pPr>
              <w:spacing w:line="240" w:lineRule="exact"/>
              <w:jc w:val="center"/>
              <w:rPr>
                <w:rFonts w:ascii="仿宋" w:eastAsia="仿宋" w:hAnsi="仿宋" w:cs="宋体"/>
                <w:sz w:val="24"/>
              </w:rPr>
            </w:pPr>
          </w:p>
        </w:tc>
        <w:tc>
          <w:tcPr>
            <w:tcW w:w="1470" w:type="dxa"/>
            <w:gridSpan w:val="2"/>
          </w:tcPr>
          <w:p w:rsidR="00D553E2" w:rsidRPr="00F846BC" w:rsidRDefault="008E153A"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w:t>
            </w:r>
            <w:r w:rsidR="00576F77" w:rsidRPr="00F846BC">
              <w:rPr>
                <w:rFonts w:ascii="仿宋_GB2312" w:eastAsia="仿宋_GB2312" w:hAnsi="仿宋" w:hint="eastAsia"/>
                <w:sz w:val="24"/>
              </w:rPr>
              <w:t>0</w:t>
            </w:r>
            <w:r w:rsidR="00D553E2" w:rsidRPr="00F846BC">
              <w:rPr>
                <w:rFonts w:ascii="仿宋_GB2312" w:eastAsia="仿宋_GB2312" w:hAnsi="仿宋" w:hint="eastAsia"/>
                <w:sz w:val="24"/>
              </w:rPr>
              <w:t>3</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2</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地质工程</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086" w:type="dxa"/>
            <w:gridSpan w:val="3"/>
            <w:vMerge w:val="restart"/>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sz w:val="24"/>
              </w:rPr>
              <w:t>1987年10月9日以后出生</w:t>
            </w:r>
            <w:r w:rsidRPr="00F846BC">
              <w:rPr>
                <w:rFonts w:ascii="仿宋_GB2312" w:eastAsia="仿宋_GB2312" w:hAnsi="仿宋" w:hint="eastAsia"/>
                <w:sz w:val="24"/>
              </w:rPr>
              <w:t>，</w:t>
            </w:r>
            <w:r w:rsidRPr="00F846BC">
              <w:rPr>
                <w:rFonts w:ascii="仿宋_GB2312" w:eastAsia="仿宋_GB2312" w:hAnsi="仿宋"/>
                <w:sz w:val="24"/>
              </w:rPr>
              <w:t>2015-2017</w:t>
            </w:r>
            <w:r w:rsidRPr="00F846BC">
              <w:rPr>
                <w:rFonts w:ascii="仿宋_GB2312" w:eastAsia="仿宋_GB2312" w:hAnsi="仿宋" w:hint="eastAsia"/>
                <w:sz w:val="24"/>
              </w:rPr>
              <w:t>年普通高等教育毕业生</w:t>
            </w:r>
          </w:p>
        </w:tc>
        <w:tc>
          <w:tcPr>
            <w:tcW w:w="1276" w:type="dxa"/>
            <w:gridSpan w:val="2"/>
            <w:vMerge/>
          </w:tcPr>
          <w:p w:rsidR="00D553E2" w:rsidRPr="008E153A" w:rsidRDefault="00D553E2" w:rsidP="00D553E2">
            <w:pPr>
              <w:spacing w:line="240" w:lineRule="exact"/>
              <w:jc w:val="center"/>
              <w:rPr>
                <w:rFonts w:ascii="仿宋" w:eastAsia="仿宋" w:hAnsi="仿宋" w:cs="宋体"/>
                <w:sz w:val="24"/>
              </w:rPr>
            </w:pPr>
          </w:p>
        </w:tc>
      </w:tr>
      <w:tr w:rsidR="00D553E2" w:rsidRPr="00D553E2" w:rsidTr="009B59E8">
        <w:trPr>
          <w:gridAfter w:val="1"/>
          <w:wAfter w:w="1207" w:type="dxa"/>
          <w:trHeight w:val="540"/>
          <w:jc w:val="center"/>
        </w:trPr>
        <w:tc>
          <w:tcPr>
            <w:tcW w:w="800" w:type="dxa"/>
            <w:gridSpan w:val="2"/>
            <w:vMerge/>
          </w:tcPr>
          <w:p w:rsidR="00D553E2" w:rsidRPr="008E153A" w:rsidRDefault="00D553E2" w:rsidP="00D553E2">
            <w:pPr>
              <w:spacing w:line="240" w:lineRule="exact"/>
              <w:jc w:val="center"/>
              <w:rPr>
                <w:rFonts w:ascii="仿宋" w:eastAsia="仿宋" w:hAnsi="仿宋" w:cs="宋体"/>
                <w:sz w:val="24"/>
              </w:rPr>
            </w:pPr>
          </w:p>
        </w:tc>
        <w:tc>
          <w:tcPr>
            <w:tcW w:w="770" w:type="dxa"/>
            <w:vMerge/>
          </w:tcPr>
          <w:p w:rsidR="00D553E2" w:rsidRPr="008E153A" w:rsidRDefault="00D553E2" w:rsidP="00D553E2">
            <w:pPr>
              <w:spacing w:line="240" w:lineRule="exact"/>
              <w:jc w:val="center"/>
              <w:rPr>
                <w:rFonts w:ascii="仿宋" w:eastAsia="仿宋" w:hAnsi="仿宋" w:cs="宋体"/>
                <w:sz w:val="24"/>
              </w:rPr>
            </w:pPr>
          </w:p>
        </w:tc>
        <w:tc>
          <w:tcPr>
            <w:tcW w:w="1288" w:type="dxa"/>
            <w:gridSpan w:val="2"/>
            <w:vMerge/>
            <w:vAlign w:val="center"/>
          </w:tcPr>
          <w:p w:rsidR="00D553E2" w:rsidRPr="008E153A" w:rsidRDefault="00D553E2" w:rsidP="00D553E2">
            <w:pPr>
              <w:spacing w:line="240" w:lineRule="exact"/>
              <w:jc w:val="center"/>
              <w:rPr>
                <w:rFonts w:ascii="仿宋" w:eastAsia="仿宋" w:hAnsi="仿宋" w:cs="宋体"/>
                <w:sz w:val="24"/>
              </w:rPr>
            </w:pPr>
          </w:p>
        </w:tc>
        <w:tc>
          <w:tcPr>
            <w:tcW w:w="1470" w:type="dxa"/>
            <w:gridSpan w:val="2"/>
          </w:tcPr>
          <w:p w:rsidR="00D553E2" w:rsidRPr="00F846BC" w:rsidRDefault="008E153A"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w:t>
            </w:r>
            <w:r w:rsidR="00576F77" w:rsidRPr="00F846BC">
              <w:rPr>
                <w:rFonts w:ascii="仿宋_GB2312" w:eastAsia="仿宋_GB2312" w:hAnsi="仿宋" w:hint="eastAsia"/>
                <w:sz w:val="24"/>
              </w:rPr>
              <w:t>0</w:t>
            </w:r>
            <w:r w:rsidR="00D553E2" w:rsidRPr="00F846BC">
              <w:rPr>
                <w:rFonts w:ascii="仿宋_GB2312" w:eastAsia="仿宋_GB2312" w:hAnsi="仿宋" w:hint="eastAsia"/>
                <w:sz w:val="24"/>
              </w:rPr>
              <w:t>4</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资源勘查工程</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086" w:type="dxa"/>
            <w:gridSpan w:val="3"/>
            <w:vMerge/>
          </w:tcPr>
          <w:p w:rsidR="00D553E2" w:rsidRPr="00F846BC" w:rsidRDefault="00D553E2" w:rsidP="00F846BC">
            <w:pPr>
              <w:spacing w:line="240" w:lineRule="exact"/>
              <w:jc w:val="center"/>
              <w:rPr>
                <w:rFonts w:ascii="仿宋_GB2312" w:eastAsia="仿宋_GB2312" w:hAnsi="仿宋"/>
                <w:sz w:val="24"/>
              </w:rPr>
            </w:pPr>
          </w:p>
        </w:tc>
        <w:tc>
          <w:tcPr>
            <w:tcW w:w="1276" w:type="dxa"/>
            <w:gridSpan w:val="2"/>
            <w:vMerge/>
          </w:tcPr>
          <w:p w:rsidR="00D553E2" w:rsidRPr="008E153A" w:rsidRDefault="00D553E2" w:rsidP="00D553E2">
            <w:pPr>
              <w:spacing w:line="240" w:lineRule="exact"/>
              <w:jc w:val="center"/>
              <w:rPr>
                <w:rFonts w:ascii="仿宋" w:eastAsia="仿宋" w:hAnsi="仿宋" w:cs="宋体"/>
                <w:sz w:val="24"/>
              </w:rPr>
            </w:pPr>
          </w:p>
        </w:tc>
      </w:tr>
      <w:tr w:rsidR="00D553E2" w:rsidRPr="00D553E2" w:rsidTr="009B59E8">
        <w:trPr>
          <w:gridAfter w:val="1"/>
          <w:wAfter w:w="1207" w:type="dxa"/>
          <w:trHeight w:val="791"/>
          <w:jc w:val="center"/>
        </w:trPr>
        <w:tc>
          <w:tcPr>
            <w:tcW w:w="800" w:type="dxa"/>
            <w:gridSpan w:val="2"/>
            <w:vMerge/>
          </w:tcPr>
          <w:p w:rsidR="00D553E2" w:rsidRPr="008E153A" w:rsidRDefault="00D553E2" w:rsidP="00D553E2">
            <w:pPr>
              <w:spacing w:line="240" w:lineRule="exact"/>
              <w:jc w:val="center"/>
              <w:rPr>
                <w:rFonts w:ascii="仿宋" w:eastAsia="仿宋" w:hAnsi="仿宋" w:cs="宋体"/>
                <w:sz w:val="24"/>
              </w:rPr>
            </w:pPr>
          </w:p>
        </w:tc>
        <w:tc>
          <w:tcPr>
            <w:tcW w:w="770" w:type="dxa"/>
            <w:vMerge/>
          </w:tcPr>
          <w:p w:rsidR="00D553E2" w:rsidRPr="008E153A" w:rsidRDefault="00D553E2" w:rsidP="00D553E2">
            <w:pPr>
              <w:spacing w:line="240" w:lineRule="exact"/>
              <w:jc w:val="center"/>
              <w:rPr>
                <w:rFonts w:ascii="仿宋" w:eastAsia="仿宋" w:hAnsi="仿宋" w:cs="宋体"/>
                <w:sz w:val="24"/>
              </w:rPr>
            </w:pPr>
          </w:p>
        </w:tc>
        <w:tc>
          <w:tcPr>
            <w:tcW w:w="1288" w:type="dxa"/>
            <w:gridSpan w:val="2"/>
            <w:vMerge/>
            <w:vAlign w:val="center"/>
          </w:tcPr>
          <w:p w:rsidR="00D553E2" w:rsidRPr="008E153A" w:rsidRDefault="00D553E2" w:rsidP="00D553E2">
            <w:pPr>
              <w:spacing w:line="240" w:lineRule="exact"/>
              <w:jc w:val="center"/>
              <w:rPr>
                <w:rFonts w:ascii="仿宋" w:eastAsia="仿宋" w:hAnsi="仿宋" w:cs="宋体"/>
                <w:sz w:val="24"/>
              </w:rPr>
            </w:pPr>
          </w:p>
        </w:tc>
        <w:tc>
          <w:tcPr>
            <w:tcW w:w="1470" w:type="dxa"/>
            <w:gridSpan w:val="2"/>
          </w:tcPr>
          <w:p w:rsidR="00D553E2" w:rsidRPr="00F846BC" w:rsidRDefault="008E153A"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w:t>
            </w:r>
            <w:r w:rsidR="00576F77" w:rsidRPr="00F846BC">
              <w:rPr>
                <w:rFonts w:ascii="仿宋_GB2312" w:eastAsia="仿宋_GB2312" w:hAnsi="仿宋" w:hint="eastAsia"/>
                <w:sz w:val="24"/>
              </w:rPr>
              <w:t>0</w:t>
            </w:r>
            <w:r w:rsidR="00D553E2" w:rsidRPr="00F846BC">
              <w:rPr>
                <w:rFonts w:ascii="仿宋_GB2312" w:eastAsia="仿宋_GB2312" w:hAnsi="仿宋" w:hint="eastAsia"/>
                <w:sz w:val="24"/>
              </w:rPr>
              <w:t>5</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地球信息科学与技术</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086" w:type="dxa"/>
            <w:gridSpan w:val="3"/>
            <w:vMerge/>
          </w:tcPr>
          <w:p w:rsidR="00D553E2" w:rsidRPr="00F846BC" w:rsidRDefault="00D553E2" w:rsidP="00F846BC">
            <w:pPr>
              <w:spacing w:line="240" w:lineRule="exact"/>
              <w:jc w:val="center"/>
              <w:rPr>
                <w:rFonts w:ascii="仿宋_GB2312" w:eastAsia="仿宋_GB2312" w:hAnsi="仿宋"/>
                <w:sz w:val="24"/>
              </w:rPr>
            </w:pPr>
          </w:p>
        </w:tc>
        <w:tc>
          <w:tcPr>
            <w:tcW w:w="1276" w:type="dxa"/>
            <w:gridSpan w:val="2"/>
            <w:vMerge/>
          </w:tcPr>
          <w:p w:rsidR="00D553E2" w:rsidRPr="008E153A" w:rsidRDefault="00D553E2" w:rsidP="00D553E2">
            <w:pPr>
              <w:spacing w:line="240" w:lineRule="exact"/>
              <w:jc w:val="center"/>
              <w:rPr>
                <w:rFonts w:ascii="仿宋" w:eastAsia="仿宋" w:hAnsi="仿宋" w:cs="宋体"/>
                <w:sz w:val="24"/>
              </w:rPr>
            </w:pPr>
          </w:p>
        </w:tc>
      </w:tr>
      <w:tr w:rsidR="00D553E2" w:rsidRPr="00D553E2" w:rsidTr="009B59E8">
        <w:trPr>
          <w:gridAfter w:val="1"/>
          <w:wAfter w:w="1207" w:type="dxa"/>
          <w:trHeight w:val="484"/>
          <w:jc w:val="center"/>
        </w:trPr>
        <w:tc>
          <w:tcPr>
            <w:tcW w:w="800" w:type="dxa"/>
            <w:gridSpan w:val="2"/>
            <w:vMerge/>
          </w:tcPr>
          <w:p w:rsidR="00D553E2" w:rsidRPr="008E153A" w:rsidRDefault="00D553E2" w:rsidP="00D553E2">
            <w:pPr>
              <w:spacing w:line="240" w:lineRule="exact"/>
              <w:jc w:val="center"/>
              <w:rPr>
                <w:rFonts w:ascii="仿宋" w:eastAsia="仿宋" w:hAnsi="仿宋" w:cs="宋体"/>
                <w:sz w:val="24"/>
              </w:rPr>
            </w:pPr>
          </w:p>
        </w:tc>
        <w:tc>
          <w:tcPr>
            <w:tcW w:w="770" w:type="dxa"/>
            <w:vMerge/>
          </w:tcPr>
          <w:p w:rsidR="00D553E2" w:rsidRPr="008E153A" w:rsidRDefault="00D553E2" w:rsidP="00D553E2">
            <w:pPr>
              <w:spacing w:line="240" w:lineRule="exact"/>
              <w:jc w:val="center"/>
              <w:rPr>
                <w:rFonts w:ascii="仿宋" w:eastAsia="仿宋" w:hAnsi="仿宋" w:cs="宋体"/>
                <w:sz w:val="24"/>
              </w:rPr>
            </w:pPr>
          </w:p>
        </w:tc>
        <w:tc>
          <w:tcPr>
            <w:tcW w:w="1288" w:type="dxa"/>
            <w:gridSpan w:val="2"/>
            <w:vMerge/>
            <w:vAlign w:val="center"/>
          </w:tcPr>
          <w:p w:rsidR="00D553E2" w:rsidRPr="008E153A" w:rsidRDefault="00D553E2" w:rsidP="00D553E2">
            <w:pPr>
              <w:spacing w:line="240" w:lineRule="exact"/>
              <w:jc w:val="center"/>
              <w:rPr>
                <w:rFonts w:ascii="仿宋" w:eastAsia="仿宋" w:hAnsi="仿宋" w:cs="宋体"/>
                <w:sz w:val="24"/>
              </w:rPr>
            </w:pPr>
          </w:p>
        </w:tc>
        <w:tc>
          <w:tcPr>
            <w:tcW w:w="1470" w:type="dxa"/>
            <w:gridSpan w:val="2"/>
          </w:tcPr>
          <w:p w:rsidR="00D553E2" w:rsidRPr="00F846BC" w:rsidRDefault="008E153A"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w:t>
            </w:r>
            <w:r w:rsidR="00576F77" w:rsidRPr="00F846BC">
              <w:rPr>
                <w:rFonts w:ascii="仿宋_GB2312" w:eastAsia="仿宋_GB2312" w:hAnsi="仿宋" w:hint="eastAsia"/>
                <w:sz w:val="24"/>
              </w:rPr>
              <w:t>0</w:t>
            </w:r>
            <w:r w:rsidR="00D553E2" w:rsidRPr="00F846BC">
              <w:rPr>
                <w:rFonts w:ascii="仿宋_GB2312" w:eastAsia="仿宋_GB2312" w:hAnsi="仿宋" w:hint="eastAsia"/>
                <w:sz w:val="24"/>
              </w:rPr>
              <w:t>6</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土木工程（工程造价）</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086" w:type="dxa"/>
            <w:gridSpan w:val="3"/>
            <w:vMerge/>
          </w:tcPr>
          <w:p w:rsidR="00D553E2" w:rsidRPr="00F846BC" w:rsidRDefault="00D553E2" w:rsidP="00F846BC">
            <w:pPr>
              <w:spacing w:line="240" w:lineRule="exact"/>
              <w:jc w:val="center"/>
              <w:rPr>
                <w:rFonts w:ascii="仿宋_GB2312" w:eastAsia="仿宋_GB2312" w:hAnsi="仿宋"/>
                <w:sz w:val="24"/>
              </w:rPr>
            </w:pPr>
          </w:p>
        </w:tc>
        <w:tc>
          <w:tcPr>
            <w:tcW w:w="1276" w:type="dxa"/>
            <w:gridSpan w:val="2"/>
            <w:vMerge/>
          </w:tcPr>
          <w:p w:rsidR="00D553E2" w:rsidRPr="008E153A" w:rsidRDefault="00D553E2" w:rsidP="00D553E2">
            <w:pPr>
              <w:spacing w:line="240" w:lineRule="exact"/>
              <w:jc w:val="center"/>
              <w:rPr>
                <w:rFonts w:ascii="仿宋" w:eastAsia="仿宋" w:hAnsi="仿宋" w:cs="宋体"/>
                <w:sz w:val="24"/>
              </w:rPr>
            </w:pPr>
          </w:p>
        </w:tc>
      </w:tr>
      <w:tr w:rsidR="00D553E2" w:rsidRPr="00D553E2" w:rsidTr="009B59E8">
        <w:trPr>
          <w:gridAfter w:val="1"/>
          <w:wAfter w:w="1207" w:type="dxa"/>
          <w:trHeight w:val="699"/>
          <w:jc w:val="center"/>
        </w:trPr>
        <w:tc>
          <w:tcPr>
            <w:tcW w:w="800" w:type="dxa"/>
            <w:gridSpan w:val="2"/>
            <w:vMerge/>
          </w:tcPr>
          <w:p w:rsidR="00D553E2" w:rsidRPr="008E153A" w:rsidRDefault="00D553E2" w:rsidP="00D553E2">
            <w:pPr>
              <w:spacing w:line="240" w:lineRule="exact"/>
              <w:jc w:val="center"/>
              <w:rPr>
                <w:rFonts w:ascii="仿宋" w:eastAsia="仿宋" w:hAnsi="仿宋" w:cs="宋体"/>
                <w:sz w:val="24"/>
              </w:rPr>
            </w:pPr>
          </w:p>
        </w:tc>
        <w:tc>
          <w:tcPr>
            <w:tcW w:w="770" w:type="dxa"/>
            <w:vMerge/>
          </w:tcPr>
          <w:p w:rsidR="00D553E2" w:rsidRPr="008E153A" w:rsidRDefault="00D553E2" w:rsidP="00D553E2">
            <w:pPr>
              <w:spacing w:line="240" w:lineRule="exact"/>
              <w:jc w:val="center"/>
              <w:rPr>
                <w:rFonts w:ascii="仿宋" w:eastAsia="仿宋" w:hAnsi="仿宋" w:cs="宋体"/>
                <w:sz w:val="24"/>
              </w:rPr>
            </w:pPr>
          </w:p>
        </w:tc>
        <w:tc>
          <w:tcPr>
            <w:tcW w:w="1288" w:type="dxa"/>
            <w:gridSpan w:val="2"/>
            <w:vMerge/>
            <w:vAlign w:val="center"/>
          </w:tcPr>
          <w:p w:rsidR="00D553E2" w:rsidRPr="008E153A" w:rsidRDefault="00D553E2" w:rsidP="00D553E2">
            <w:pPr>
              <w:spacing w:line="240" w:lineRule="exact"/>
              <w:jc w:val="center"/>
              <w:rPr>
                <w:rFonts w:ascii="仿宋" w:eastAsia="仿宋" w:hAnsi="仿宋" w:cs="宋体"/>
                <w:sz w:val="24"/>
              </w:rPr>
            </w:pPr>
          </w:p>
        </w:tc>
        <w:tc>
          <w:tcPr>
            <w:tcW w:w="1470" w:type="dxa"/>
            <w:gridSpan w:val="2"/>
          </w:tcPr>
          <w:p w:rsidR="00D553E2" w:rsidRPr="00F846BC" w:rsidRDefault="008E153A"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w:t>
            </w:r>
            <w:r w:rsidR="00576F77" w:rsidRPr="00F846BC">
              <w:rPr>
                <w:rFonts w:ascii="仿宋_GB2312" w:eastAsia="仿宋_GB2312" w:hAnsi="仿宋" w:hint="eastAsia"/>
                <w:sz w:val="24"/>
              </w:rPr>
              <w:t>0</w:t>
            </w:r>
            <w:r w:rsidR="00D553E2" w:rsidRPr="00F846BC">
              <w:rPr>
                <w:rFonts w:ascii="仿宋_GB2312" w:eastAsia="仿宋_GB2312" w:hAnsi="仿宋" w:hint="eastAsia"/>
                <w:sz w:val="24"/>
              </w:rPr>
              <w:t>7</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3</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水文与工程地质</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专科及以上</w:t>
            </w:r>
          </w:p>
        </w:tc>
        <w:tc>
          <w:tcPr>
            <w:tcW w:w="3086" w:type="dxa"/>
            <w:gridSpan w:val="3"/>
            <w:vMerge w:val="restart"/>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sz w:val="24"/>
              </w:rPr>
              <w:t>1992年10月9日以后出生</w:t>
            </w:r>
            <w:r w:rsidRPr="00F846BC">
              <w:rPr>
                <w:rFonts w:ascii="仿宋_GB2312" w:eastAsia="仿宋_GB2312" w:hAnsi="仿宋" w:hint="eastAsia"/>
                <w:sz w:val="24"/>
              </w:rPr>
              <w:t>，</w:t>
            </w:r>
            <w:r w:rsidRPr="00F846BC">
              <w:rPr>
                <w:rFonts w:ascii="仿宋_GB2312" w:eastAsia="仿宋_GB2312" w:hAnsi="仿宋"/>
                <w:sz w:val="24"/>
              </w:rPr>
              <w:t>2015-2017</w:t>
            </w:r>
            <w:r w:rsidRPr="00F846BC">
              <w:rPr>
                <w:rFonts w:ascii="仿宋_GB2312" w:eastAsia="仿宋_GB2312" w:hAnsi="仿宋" w:hint="eastAsia"/>
                <w:sz w:val="24"/>
              </w:rPr>
              <w:t>年普通高等教育毕业生</w:t>
            </w:r>
          </w:p>
        </w:tc>
        <w:tc>
          <w:tcPr>
            <w:tcW w:w="1276" w:type="dxa"/>
            <w:gridSpan w:val="2"/>
            <w:vMerge/>
          </w:tcPr>
          <w:p w:rsidR="00D553E2" w:rsidRPr="008E153A" w:rsidRDefault="00D553E2" w:rsidP="00D553E2">
            <w:pPr>
              <w:spacing w:line="240" w:lineRule="exact"/>
              <w:jc w:val="center"/>
              <w:rPr>
                <w:rFonts w:ascii="仿宋" w:eastAsia="仿宋" w:hAnsi="仿宋" w:cs="宋体"/>
                <w:sz w:val="24"/>
              </w:rPr>
            </w:pPr>
          </w:p>
        </w:tc>
      </w:tr>
      <w:tr w:rsidR="00D553E2" w:rsidRPr="00D553E2" w:rsidTr="009B59E8">
        <w:trPr>
          <w:gridAfter w:val="1"/>
          <w:wAfter w:w="1207" w:type="dxa"/>
          <w:trHeight w:val="630"/>
          <w:jc w:val="center"/>
        </w:trPr>
        <w:tc>
          <w:tcPr>
            <w:tcW w:w="800" w:type="dxa"/>
            <w:gridSpan w:val="2"/>
            <w:vMerge/>
          </w:tcPr>
          <w:p w:rsidR="00D553E2" w:rsidRPr="008E153A" w:rsidRDefault="00D553E2" w:rsidP="00D553E2">
            <w:pPr>
              <w:spacing w:line="240" w:lineRule="exact"/>
              <w:jc w:val="center"/>
              <w:rPr>
                <w:rFonts w:ascii="仿宋" w:eastAsia="仿宋" w:hAnsi="仿宋" w:cs="宋体"/>
                <w:sz w:val="24"/>
              </w:rPr>
            </w:pPr>
          </w:p>
        </w:tc>
        <w:tc>
          <w:tcPr>
            <w:tcW w:w="770" w:type="dxa"/>
            <w:vMerge/>
          </w:tcPr>
          <w:p w:rsidR="00D553E2" w:rsidRPr="008E153A" w:rsidRDefault="00D553E2" w:rsidP="00D553E2">
            <w:pPr>
              <w:spacing w:line="240" w:lineRule="exact"/>
              <w:jc w:val="center"/>
              <w:rPr>
                <w:rFonts w:ascii="仿宋" w:eastAsia="仿宋" w:hAnsi="仿宋" w:cs="宋体"/>
                <w:sz w:val="24"/>
              </w:rPr>
            </w:pPr>
          </w:p>
        </w:tc>
        <w:tc>
          <w:tcPr>
            <w:tcW w:w="1288" w:type="dxa"/>
            <w:gridSpan w:val="2"/>
            <w:vMerge/>
            <w:vAlign w:val="center"/>
          </w:tcPr>
          <w:p w:rsidR="00D553E2" w:rsidRPr="008E153A" w:rsidRDefault="00D553E2" w:rsidP="00D553E2">
            <w:pPr>
              <w:spacing w:line="240" w:lineRule="exact"/>
              <w:jc w:val="center"/>
              <w:rPr>
                <w:rFonts w:ascii="仿宋" w:eastAsia="仿宋" w:hAnsi="仿宋" w:cs="宋体"/>
                <w:sz w:val="24"/>
              </w:rPr>
            </w:pPr>
          </w:p>
        </w:tc>
        <w:tc>
          <w:tcPr>
            <w:tcW w:w="1470" w:type="dxa"/>
            <w:gridSpan w:val="2"/>
          </w:tcPr>
          <w:p w:rsidR="00D553E2" w:rsidRPr="00F846BC" w:rsidRDefault="008E153A"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w:t>
            </w:r>
            <w:r w:rsidR="00576F77" w:rsidRPr="00F846BC">
              <w:rPr>
                <w:rFonts w:ascii="仿宋_GB2312" w:eastAsia="仿宋_GB2312" w:hAnsi="仿宋" w:hint="eastAsia"/>
                <w:sz w:val="24"/>
              </w:rPr>
              <w:t>0</w:t>
            </w:r>
            <w:r w:rsidR="00D553E2" w:rsidRPr="00F846BC">
              <w:rPr>
                <w:rFonts w:ascii="仿宋_GB2312" w:eastAsia="仿宋_GB2312" w:hAnsi="仿宋" w:hint="eastAsia"/>
                <w:sz w:val="24"/>
              </w:rPr>
              <w:t>8</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水文地质与工程地质</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专科及以上</w:t>
            </w:r>
          </w:p>
        </w:tc>
        <w:tc>
          <w:tcPr>
            <w:tcW w:w="3086" w:type="dxa"/>
            <w:gridSpan w:val="3"/>
            <w:vMerge/>
          </w:tcPr>
          <w:p w:rsidR="00D553E2" w:rsidRPr="008E153A" w:rsidRDefault="00D553E2" w:rsidP="00D553E2">
            <w:pPr>
              <w:spacing w:line="240" w:lineRule="exact"/>
              <w:jc w:val="center"/>
              <w:rPr>
                <w:rFonts w:ascii="仿宋" w:eastAsia="仿宋" w:hAnsi="仿宋" w:cs="宋体"/>
                <w:sz w:val="24"/>
              </w:rPr>
            </w:pPr>
          </w:p>
        </w:tc>
        <w:tc>
          <w:tcPr>
            <w:tcW w:w="1276" w:type="dxa"/>
            <w:gridSpan w:val="2"/>
            <w:vMerge/>
          </w:tcPr>
          <w:p w:rsidR="00D553E2" w:rsidRPr="008E153A" w:rsidRDefault="00D553E2" w:rsidP="00D553E2">
            <w:pPr>
              <w:spacing w:line="240" w:lineRule="exact"/>
              <w:jc w:val="center"/>
              <w:rPr>
                <w:rFonts w:ascii="仿宋" w:eastAsia="仿宋" w:hAnsi="仿宋" w:cs="宋体"/>
                <w:sz w:val="24"/>
              </w:rPr>
            </w:pPr>
          </w:p>
        </w:tc>
      </w:tr>
      <w:tr w:rsidR="00D553E2" w:rsidRPr="00D553E2" w:rsidTr="009B59E8">
        <w:trPr>
          <w:gridAfter w:val="1"/>
          <w:wAfter w:w="1207" w:type="dxa"/>
          <w:trHeight w:val="705"/>
          <w:jc w:val="center"/>
        </w:trPr>
        <w:tc>
          <w:tcPr>
            <w:tcW w:w="800" w:type="dxa"/>
            <w:gridSpan w:val="2"/>
            <w:vMerge/>
          </w:tcPr>
          <w:p w:rsidR="00D553E2" w:rsidRPr="008E153A" w:rsidRDefault="00D553E2" w:rsidP="00D553E2">
            <w:pPr>
              <w:spacing w:line="240" w:lineRule="exact"/>
              <w:jc w:val="center"/>
              <w:rPr>
                <w:rFonts w:ascii="仿宋" w:eastAsia="仿宋" w:hAnsi="仿宋" w:cs="宋体"/>
                <w:sz w:val="24"/>
              </w:rPr>
            </w:pPr>
          </w:p>
        </w:tc>
        <w:tc>
          <w:tcPr>
            <w:tcW w:w="770" w:type="dxa"/>
            <w:vMerge/>
          </w:tcPr>
          <w:p w:rsidR="00D553E2" w:rsidRPr="008E153A" w:rsidRDefault="00D553E2" w:rsidP="00D553E2">
            <w:pPr>
              <w:spacing w:line="240" w:lineRule="exact"/>
              <w:jc w:val="center"/>
              <w:rPr>
                <w:rFonts w:ascii="仿宋" w:eastAsia="仿宋" w:hAnsi="仿宋" w:cs="宋体"/>
                <w:sz w:val="24"/>
              </w:rPr>
            </w:pPr>
          </w:p>
        </w:tc>
        <w:tc>
          <w:tcPr>
            <w:tcW w:w="1288" w:type="dxa"/>
            <w:gridSpan w:val="2"/>
            <w:vMerge/>
            <w:vAlign w:val="center"/>
          </w:tcPr>
          <w:p w:rsidR="00D553E2" w:rsidRPr="008E153A" w:rsidRDefault="00D553E2" w:rsidP="00D553E2">
            <w:pPr>
              <w:spacing w:line="240" w:lineRule="exact"/>
              <w:jc w:val="center"/>
              <w:rPr>
                <w:rFonts w:ascii="仿宋" w:eastAsia="仿宋" w:hAnsi="仿宋" w:cs="宋体"/>
                <w:sz w:val="24"/>
              </w:rPr>
            </w:pPr>
          </w:p>
        </w:tc>
        <w:tc>
          <w:tcPr>
            <w:tcW w:w="1470" w:type="dxa"/>
            <w:gridSpan w:val="2"/>
          </w:tcPr>
          <w:p w:rsidR="00D553E2" w:rsidRPr="00F846BC" w:rsidRDefault="008E153A"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w:t>
            </w:r>
            <w:r w:rsidR="00576F77" w:rsidRPr="00F846BC">
              <w:rPr>
                <w:rFonts w:ascii="仿宋_GB2312" w:eastAsia="仿宋_GB2312" w:hAnsi="仿宋" w:hint="eastAsia"/>
                <w:sz w:val="24"/>
              </w:rPr>
              <w:t>0</w:t>
            </w:r>
            <w:r w:rsidR="00D553E2" w:rsidRPr="00F846BC">
              <w:rPr>
                <w:rFonts w:ascii="仿宋_GB2312" w:eastAsia="仿宋_GB2312" w:hAnsi="仿宋" w:hint="eastAsia"/>
                <w:sz w:val="24"/>
              </w:rPr>
              <w:t>9</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国土资源调查</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专科及以上</w:t>
            </w:r>
          </w:p>
        </w:tc>
        <w:tc>
          <w:tcPr>
            <w:tcW w:w="3086" w:type="dxa"/>
            <w:gridSpan w:val="3"/>
            <w:vMerge/>
          </w:tcPr>
          <w:p w:rsidR="00D553E2" w:rsidRPr="008E153A" w:rsidRDefault="00D553E2" w:rsidP="00D553E2">
            <w:pPr>
              <w:spacing w:line="240" w:lineRule="exact"/>
              <w:jc w:val="center"/>
              <w:rPr>
                <w:rFonts w:ascii="仿宋" w:eastAsia="仿宋" w:hAnsi="仿宋" w:cs="宋体"/>
                <w:sz w:val="24"/>
              </w:rPr>
            </w:pPr>
          </w:p>
        </w:tc>
        <w:tc>
          <w:tcPr>
            <w:tcW w:w="1276" w:type="dxa"/>
            <w:gridSpan w:val="2"/>
            <w:vMerge/>
          </w:tcPr>
          <w:p w:rsidR="00D553E2" w:rsidRPr="008E153A" w:rsidRDefault="00D553E2" w:rsidP="00D553E2">
            <w:pPr>
              <w:spacing w:line="240" w:lineRule="exact"/>
              <w:jc w:val="center"/>
              <w:rPr>
                <w:rFonts w:ascii="仿宋" w:eastAsia="仿宋" w:hAnsi="仿宋" w:cs="宋体"/>
                <w:sz w:val="24"/>
              </w:rPr>
            </w:pPr>
          </w:p>
        </w:tc>
      </w:tr>
      <w:tr w:rsidR="00D553E2" w:rsidRPr="00D553E2" w:rsidTr="009B59E8">
        <w:trPr>
          <w:gridAfter w:val="1"/>
          <w:wAfter w:w="1207" w:type="dxa"/>
          <w:trHeight w:val="691"/>
          <w:jc w:val="center"/>
        </w:trPr>
        <w:tc>
          <w:tcPr>
            <w:tcW w:w="800" w:type="dxa"/>
            <w:gridSpan w:val="2"/>
            <w:vAlign w:val="center"/>
          </w:tcPr>
          <w:p w:rsidR="00D553E2" w:rsidRPr="008E153A" w:rsidRDefault="00D553E2" w:rsidP="00D553E2">
            <w:pPr>
              <w:spacing w:line="240" w:lineRule="exact"/>
              <w:jc w:val="center"/>
              <w:rPr>
                <w:rFonts w:ascii="仿宋" w:eastAsia="仿宋" w:hAnsi="仿宋" w:cs="宋体"/>
                <w:sz w:val="24"/>
              </w:rPr>
            </w:pPr>
            <w:r w:rsidRPr="008E153A">
              <w:rPr>
                <w:rFonts w:ascii="仿宋" w:eastAsia="仿宋" w:hAnsi="仿宋" w:cs="宋体" w:hint="eastAsia"/>
                <w:sz w:val="24"/>
              </w:rPr>
              <w:lastRenderedPageBreak/>
              <w:t>用人单位</w:t>
            </w:r>
          </w:p>
        </w:tc>
        <w:tc>
          <w:tcPr>
            <w:tcW w:w="770" w:type="dxa"/>
            <w:vAlign w:val="center"/>
          </w:tcPr>
          <w:p w:rsidR="00D553E2" w:rsidRPr="008E153A" w:rsidRDefault="00D553E2" w:rsidP="00D553E2">
            <w:pPr>
              <w:spacing w:line="240" w:lineRule="exact"/>
              <w:jc w:val="center"/>
              <w:rPr>
                <w:rFonts w:ascii="仿宋" w:eastAsia="仿宋" w:hAnsi="仿宋" w:cs="宋体"/>
                <w:sz w:val="24"/>
              </w:rPr>
            </w:pPr>
            <w:r w:rsidRPr="008E153A">
              <w:rPr>
                <w:rFonts w:ascii="仿宋" w:eastAsia="仿宋" w:hAnsi="仿宋" w:cs="宋体" w:hint="eastAsia"/>
                <w:sz w:val="24"/>
              </w:rPr>
              <w:t>经费供给形式</w:t>
            </w:r>
          </w:p>
        </w:tc>
        <w:tc>
          <w:tcPr>
            <w:tcW w:w="1288" w:type="dxa"/>
            <w:gridSpan w:val="2"/>
            <w:vAlign w:val="center"/>
          </w:tcPr>
          <w:p w:rsidR="00D553E2" w:rsidRPr="008E153A" w:rsidRDefault="00D553E2" w:rsidP="00D553E2">
            <w:pPr>
              <w:spacing w:line="240" w:lineRule="exact"/>
              <w:jc w:val="center"/>
              <w:rPr>
                <w:rFonts w:ascii="仿宋" w:eastAsia="仿宋" w:hAnsi="仿宋" w:cs="宋体"/>
                <w:sz w:val="24"/>
              </w:rPr>
            </w:pPr>
            <w:r w:rsidRPr="008E153A">
              <w:rPr>
                <w:rFonts w:ascii="仿宋" w:eastAsia="仿宋" w:hAnsi="仿宋" w:cs="宋体" w:hint="eastAsia"/>
                <w:sz w:val="24"/>
              </w:rPr>
              <w:t>岗位名称</w:t>
            </w:r>
          </w:p>
        </w:tc>
        <w:tc>
          <w:tcPr>
            <w:tcW w:w="1470" w:type="dxa"/>
            <w:gridSpan w:val="2"/>
            <w:vAlign w:val="center"/>
          </w:tcPr>
          <w:p w:rsidR="00D553E2" w:rsidRPr="008E153A" w:rsidRDefault="00D553E2" w:rsidP="00D553E2">
            <w:pPr>
              <w:spacing w:line="240" w:lineRule="exact"/>
              <w:jc w:val="center"/>
              <w:rPr>
                <w:rFonts w:ascii="仿宋" w:eastAsia="仿宋" w:hAnsi="仿宋" w:cs="宋体"/>
                <w:sz w:val="24"/>
              </w:rPr>
            </w:pPr>
            <w:r w:rsidRPr="008E153A">
              <w:rPr>
                <w:rFonts w:ascii="仿宋" w:eastAsia="仿宋" w:hAnsi="仿宋" w:cs="宋体" w:hint="eastAsia"/>
                <w:sz w:val="24"/>
              </w:rPr>
              <w:t>岗位代码</w:t>
            </w:r>
          </w:p>
        </w:tc>
        <w:tc>
          <w:tcPr>
            <w:tcW w:w="938" w:type="dxa"/>
            <w:gridSpan w:val="2"/>
            <w:vAlign w:val="center"/>
          </w:tcPr>
          <w:p w:rsidR="00D553E2" w:rsidRPr="008E153A" w:rsidRDefault="00D553E2" w:rsidP="00D553E2">
            <w:pPr>
              <w:spacing w:line="240" w:lineRule="exact"/>
              <w:jc w:val="center"/>
              <w:rPr>
                <w:rFonts w:ascii="仿宋" w:eastAsia="仿宋" w:hAnsi="仿宋" w:cs="宋体"/>
                <w:sz w:val="24"/>
              </w:rPr>
            </w:pPr>
            <w:r w:rsidRPr="008E153A">
              <w:rPr>
                <w:rFonts w:ascii="仿宋" w:eastAsia="仿宋" w:hAnsi="仿宋" w:cs="宋体" w:hint="eastAsia"/>
                <w:sz w:val="24"/>
              </w:rPr>
              <w:t>招聘</w:t>
            </w:r>
          </w:p>
          <w:p w:rsidR="00D553E2" w:rsidRPr="008E153A" w:rsidRDefault="00D553E2" w:rsidP="00D553E2">
            <w:pPr>
              <w:spacing w:line="240" w:lineRule="exact"/>
              <w:jc w:val="center"/>
              <w:rPr>
                <w:rFonts w:ascii="仿宋" w:eastAsia="仿宋" w:hAnsi="仿宋" w:cs="宋体"/>
                <w:sz w:val="24"/>
              </w:rPr>
            </w:pPr>
            <w:r w:rsidRPr="008E153A">
              <w:rPr>
                <w:rFonts w:ascii="仿宋" w:eastAsia="仿宋" w:hAnsi="仿宋" w:cs="宋体" w:hint="eastAsia"/>
                <w:sz w:val="24"/>
              </w:rPr>
              <w:t>人数</w:t>
            </w:r>
          </w:p>
        </w:tc>
        <w:tc>
          <w:tcPr>
            <w:tcW w:w="2785" w:type="dxa"/>
            <w:gridSpan w:val="2"/>
            <w:vAlign w:val="center"/>
          </w:tcPr>
          <w:p w:rsidR="00D553E2" w:rsidRPr="008E153A" w:rsidRDefault="00D553E2" w:rsidP="00D553E2">
            <w:pPr>
              <w:spacing w:line="240" w:lineRule="exact"/>
              <w:jc w:val="center"/>
              <w:rPr>
                <w:rFonts w:ascii="仿宋" w:eastAsia="仿宋" w:hAnsi="仿宋" w:cs="宋体"/>
                <w:sz w:val="24"/>
              </w:rPr>
            </w:pPr>
            <w:r w:rsidRPr="008E153A">
              <w:rPr>
                <w:rFonts w:ascii="仿宋" w:eastAsia="仿宋" w:hAnsi="仿宋" w:cs="宋体" w:hint="eastAsia"/>
                <w:sz w:val="24"/>
              </w:rPr>
              <w:t>专业</w:t>
            </w:r>
          </w:p>
        </w:tc>
        <w:tc>
          <w:tcPr>
            <w:tcW w:w="1587" w:type="dxa"/>
            <w:gridSpan w:val="3"/>
            <w:vAlign w:val="center"/>
          </w:tcPr>
          <w:p w:rsidR="00D553E2" w:rsidRPr="008E153A" w:rsidRDefault="00D553E2" w:rsidP="00D553E2">
            <w:pPr>
              <w:spacing w:line="240" w:lineRule="exact"/>
              <w:jc w:val="center"/>
              <w:rPr>
                <w:rFonts w:ascii="仿宋" w:eastAsia="仿宋" w:hAnsi="仿宋" w:cs="宋体"/>
                <w:sz w:val="24"/>
              </w:rPr>
            </w:pPr>
            <w:r w:rsidRPr="008E153A">
              <w:rPr>
                <w:rFonts w:ascii="仿宋" w:eastAsia="仿宋" w:hAnsi="仿宋" w:cs="宋体" w:hint="eastAsia"/>
                <w:sz w:val="24"/>
              </w:rPr>
              <w:t>学历学位</w:t>
            </w:r>
          </w:p>
        </w:tc>
        <w:tc>
          <w:tcPr>
            <w:tcW w:w="3074" w:type="dxa"/>
            <w:gridSpan w:val="2"/>
            <w:vAlign w:val="center"/>
          </w:tcPr>
          <w:p w:rsidR="00D553E2" w:rsidRPr="008E153A" w:rsidRDefault="00D553E2" w:rsidP="00D553E2">
            <w:pPr>
              <w:spacing w:line="240" w:lineRule="exact"/>
              <w:jc w:val="center"/>
              <w:rPr>
                <w:rFonts w:ascii="仿宋" w:eastAsia="仿宋" w:hAnsi="仿宋" w:cs="宋体"/>
                <w:sz w:val="24"/>
              </w:rPr>
            </w:pPr>
            <w:r w:rsidRPr="008E153A">
              <w:rPr>
                <w:rFonts w:ascii="仿宋" w:eastAsia="仿宋" w:hAnsi="仿宋" w:cs="宋体" w:hint="eastAsia"/>
                <w:sz w:val="24"/>
              </w:rPr>
              <w:t>其他条件</w:t>
            </w:r>
          </w:p>
        </w:tc>
        <w:tc>
          <w:tcPr>
            <w:tcW w:w="1288" w:type="dxa"/>
            <w:gridSpan w:val="3"/>
            <w:vAlign w:val="center"/>
          </w:tcPr>
          <w:p w:rsidR="00D553E2" w:rsidRPr="008E153A" w:rsidRDefault="00D553E2" w:rsidP="00D553E2">
            <w:pPr>
              <w:spacing w:line="240" w:lineRule="exact"/>
              <w:jc w:val="center"/>
              <w:rPr>
                <w:rFonts w:ascii="仿宋" w:eastAsia="仿宋" w:hAnsi="仿宋" w:cs="宋体"/>
                <w:sz w:val="24"/>
              </w:rPr>
            </w:pPr>
            <w:r w:rsidRPr="008E153A">
              <w:rPr>
                <w:rFonts w:ascii="仿宋" w:eastAsia="仿宋" w:hAnsi="仿宋" w:cs="宋体" w:hint="eastAsia"/>
                <w:sz w:val="24"/>
              </w:rPr>
              <w:t>备注</w:t>
            </w:r>
          </w:p>
        </w:tc>
      </w:tr>
      <w:tr w:rsidR="00D553E2" w:rsidRPr="00D553E2" w:rsidTr="009B59E8">
        <w:trPr>
          <w:gridAfter w:val="1"/>
          <w:wAfter w:w="1207" w:type="dxa"/>
          <w:trHeight w:val="583"/>
          <w:jc w:val="center"/>
        </w:trPr>
        <w:tc>
          <w:tcPr>
            <w:tcW w:w="800" w:type="dxa"/>
            <w:gridSpan w:val="2"/>
            <w:vMerge w:val="restart"/>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河南省煤田地质局一队</w:t>
            </w:r>
          </w:p>
        </w:tc>
        <w:tc>
          <w:tcPr>
            <w:tcW w:w="770" w:type="dxa"/>
            <w:vMerge w:val="restart"/>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财政全供</w:t>
            </w:r>
          </w:p>
        </w:tc>
        <w:tc>
          <w:tcPr>
            <w:tcW w:w="1288" w:type="dxa"/>
            <w:gridSpan w:val="2"/>
            <w:vMerge w:val="restart"/>
            <w:vAlign w:val="center"/>
          </w:tcPr>
          <w:p w:rsidR="00D553E2" w:rsidRPr="00F846BC" w:rsidRDefault="00286F5A" w:rsidP="00D553E2">
            <w:pPr>
              <w:spacing w:line="240" w:lineRule="exact"/>
              <w:jc w:val="center"/>
              <w:rPr>
                <w:rFonts w:ascii="仿宋_GB2312" w:eastAsia="仿宋_GB2312" w:hAnsi="仿宋"/>
                <w:sz w:val="24"/>
              </w:rPr>
            </w:pPr>
            <w:r>
              <w:rPr>
                <w:rFonts w:ascii="仿宋_GB2312" w:eastAsia="仿宋_GB2312" w:hAnsi="仿宋" w:hint="eastAsia"/>
                <w:sz w:val="24"/>
              </w:rPr>
              <w:t>专业技术岗（综合类）</w:t>
            </w:r>
          </w:p>
        </w:tc>
        <w:tc>
          <w:tcPr>
            <w:tcW w:w="1470" w:type="dxa"/>
            <w:gridSpan w:val="2"/>
          </w:tcPr>
          <w:p w:rsidR="00D553E2" w:rsidRPr="00F846BC" w:rsidRDefault="008E153A" w:rsidP="000D45E4">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0110</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工程测量与监理</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专科及以上</w:t>
            </w:r>
          </w:p>
        </w:tc>
        <w:tc>
          <w:tcPr>
            <w:tcW w:w="3074" w:type="dxa"/>
            <w:gridSpan w:val="2"/>
            <w:vMerge w:val="restart"/>
            <w:vAlign w:val="center"/>
          </w:tcPr>
          <w:p w:rsidR="00D553E2" w:rsidRPr="00F846BC" w:rsidRDefault="00D553E2" w:rsidP="00D553E2">
            <w:pPr>
              <w:spacing w:line="240" w:lineRule="exact"/>
              <w:rPr>
                <w:rFonts w:ascii="仿宋_GB2312" w:eastAsia="仿宋_GB2312" w:hAnsi="仿宋"/>
                <w:sz w:val="24"/>
              </w:rPr>
            </w:pPr>
            <w:r w:rsidRPr="00F846BC">
              <w:rPr>
                <w:rFonts w:ascii="仿宋_GB2312" w:eastAsia="仿宋_GB2312" w:hAnsi="仿宋"/>
                <w:sz w:val="24"/>
              </w:rPr>
              <w:t>1992年10月9日以后出生</w:t>
            </w:r>
            <w:r w:rsidRPr="00F846BC">
              <w:rPr>
                <w:rFonts w:ascii="仿宋_GB2312" w:eastAsia="仿宋_GB2312" w:hAnsi="仿宋" w:hint="eastAsia"/>
                <w:sz w:val="24"/>
              </w:rPr>
              <w:t>，</w:t>
            </w:r>
            <w:r w:rsidRPr="00F846BC">
              <w:rPr>
                <w:rFonts w:ascii="仿宋_GB2312" w:eastAsia="仿宋_GB2312" w:hAnsi="仿宋"/>
                <w:sz w:val="24"/>
              </w:rPr>
              <w:t>2015-2017</w:t>
            </w:r>
            <w:r w:rsidRPr="00F846BC">
              <w:rPr>
                <w:rFonts w:ascii="仿宋_GB2312" w:eastAsia="仿宋_GB2312" w:hAnsi="仿宋" w:hint="eastAsia"/>
                <w:sz w:val="24"/>
              </w:rPr>
              <w:t>年普通高等教育毕业生</w:t>
            </w:r>
          </w:p>
        </w:tc>
        <w:tc>
          <w:tcPr>
            <w:tcW w:w="1288" w:type="dxa"/>
            <w:gridSpan w:val="3"/>
            <w:vMerge w:val="restart"/>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hint="eastAsia"/>
                <w:sz w:val="24"/>
              </w:rPr>
              <w:t>需要到艰苦边远地区工作</w:t>
            </w:r>
            <w:r w:rsidRPr="00F846BC">
              <w:rPr>
                <w:rFonts w:ascii="仿宋_GB2312" w:eastAsia="仿宋_GB2312" w:hAnsi="仿宋"/>
                <w:sz w:val="24"/>
              </w:rPr>
              <w:t>5</w:t>
            </w:r>
            <w:r w:rsidRPr="00F846BC">
              <w:rPr>
                <w:rFonts w:ascii="仿宋_GB2312" w:eastAsia="仿宋_GB2312" w:hAnsi="仿宋" w:hint="eastAsia"/>
                <w:sz w:val="24"/>
              </w:rPr>
              <w:t>年以上</w:t>
            </w:r>
          </w:p>
        </w:tc>
      </w:tr>
      <w:tr w:rsidR="00D553E2" w:rsidRPr="00D553E2" w:rsidTr="009B59E8">
        <w:trPr>
          <w:gridAfter w:val="1"/>
          <w:wAfter w:w="1207" w:type="dxa"/>
          <w:trHeight w:val="583"/>
          <w:jc w:val="center"/>
        </w:trPr>
        <w:tc>
          <w:tcPr>
            <w:tcW w:w="800" w:type="dxa"/>
            <w:gridSpan w:val="2"/>
            <w:vMerge/>
          </w:tcPr>
          <w:p w:rsidR="00D553E2" w:rsidRPr="00F846BC" w:rsidRDefault="00D553E2" w:rsidP="00D553E2">
            <w:pPr>
              <w:spacing w:line="240" w:lineRule="exact"/>
              <w:jc w:val="center"/>
              <w:rPr>
                <w:rFonts w:ascii="仿宋_GB2312" w:eastAsia="仿宋_GB2312" w:hAnsi="仿宋"/>
                <w:sz w:val="24"/>
              </w:rPr>
            </w:pPr>
          </w:p>
        </w:tc>
        <w:tc>
          <w:tcPr>
            <w:tcW w:w="770" w:type="dxa"/>
            <w:vMerge/>
          </w:tcPr>
          <w:p w:rsidR="00D553E2" w:rsidRPr="00F846BC" w:rsidRDefault="00D553E2" w:rsidP="00D553E2">
            <w:pPr>
              <w:spacing w:line="240" w:lineRule="exact"/>
              <w:jc w:val="center"/>
              <w:rPr>
                <w:rFonts w:ascii="仿宋_GB2312" w:eastAsia="仿宋_GB2312" w:hAnsi="仿宋"/>
                <w:sz w:val="24"/>
              </w:rPr>
            </w:pPr>
          </w:p>
        </w:tc>
        <w:tc>
          <w:tcPr>
            <w:tcW w:w="1288" w:type="dxa"/>
            <w:gridSpan w:val="2"/>
            <w:vMerge/>
            <w:vAlign w:val="center"/>
          </w:tcPr>
          <w:p w:rsidR="00D553E2" w:rsidRPr="00F846BC" w:rsidRDefault="00D553E2" w:rsidP="00D553E2">
            <w:pPr>
              <w:spacing w:line="240" w:lineRule="exact"/>
              <w:jc w:val="center"/>
              <w:rPr>
                <w:rFonts w:ascii="仿宋_GB2312" w:eastAsia="仿宋_GB2312" w:hAnsi="仿宋"/>
                <w:sz w:val="24"/>
              </w:rPr>
            </w:pPr>
          </w:p>
        </w:tc>
        <w:tc>
          <w:tcPr>
            <w:tcW w:w="1470" w:type="dxa"/>
            <w:gridSpan w:val="2"/>
          </w:tcPr>
          <w:p w:rsidR="00D553E2" w:rsidRPr="00F846BC" w:rsidRDefault="008E153A" w:rsidP="000D45E4">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w:t>
            </w:r>
            <w:r w:rsidR="00996155" w:rsidRPr="00F846BC">
              <w:rPr>
                <w:rFonts w:ascii="仿宋_GB2312" w:eastAsia="仿宋_GB2312" w:hAnsi="仿宋" w:hint="eastAsia"/>
                <w:sz w:val="24"/>
              </w:rPr>
              <w:t>1</w:t>
            </w:r>
            <w:r w:rsidR="009B59E8" w:rsidRPr="00F846BC">
              <w:rPr>
                <w:rFonts w:ascii="仿宋_GB2312" w:eastAsia="仿宋_GB2312" w:hAnsi="仿宋" w:hint="eastAsia"/>
                <w:sz w:val="24"/>
              </w:rPr>
              <w:t>1</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工程测量</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专科及以上</w:t>
            </w:r>
          </w:p>
        </w:tc>
        <w:tc>
          <w:tcPr>
            <w:tcW w:w="3074" w:type="dxa"/>
            <w:gridSpan w:val="2"/>
            <w:vMerge/>
            <w:vAlign w:val="center"/>
          </w:tcPr>
          <w:p w:rsidR="00D553E2" w:rsidRPr="00F846BC" w:rsidRDefault="00D553E2" w:rsidP="00D553E2">
            <w:pPr>
              <w:spacing w:line="240" w:lineRule="exact"/>
              <w:rPr>
                <w:rFonts w:ascii="仿宋_GB2312" w:eastAsia="仿宋_GB2312" w:hAnsi="仿宋"/>
                <w:sz w:val="24"/>
              </w:rPr>
            </w:pPr>
          </w:p>
        </w:tc>
        <w:tc>
          <w:tcPr>
            <w:tcW w:w="1288" w:type="dxa"/>
            <w:gridSpan w:val="3"/>
            <w:vMerge/>
          </w:tcPr>
          <w:p w:rsidR="00D553E2" w:rsidRPr="00F846BC" w:rsidRDefault="00D553E2" w:rsidP="00D553E2">
            <w:pPr>
              <w:spacing w:line="240" w:lineRule="exact"/>
              <w:jc w:val="center"/>
              <w:rPr>
                <w:rFonts w:ascii="仿宋_GB2312" w:eastAsia="仿宋_GB2312" w:hAnsi="仿宋"/>
                <w:sz w:val="24"/>
              </w:rPr>
            </w:pPr>
          </w:p>
        </w:tc>
      </w:tr>
      <w:tr w:rsidR="00D553E2" w:rsidRPr="00D553E2" w:rsidTr="009B59E8">
        <w:trPr>
          <w:gridAfter w:val="1"/>
          <w:wAfter w:w="1207" w:type="dxa"/>
          <w:trHeight w:val="610"/>
          <w:jc w:val="center"/>
        </w:trPr>
        <w:tc>
          <w:tcPr>
            <w:tcW w:w="800" w:type="dxa"/>
            <w:gridSpan w:val="2"/>
            <w:vMerge/>
          </w:tcPr>
          <w:p w:rsidR="00D553E2" w:rsidRPr="00F846BC" w:rsidRDefault="00D553E2" w:rsidP="00D553E2">
            <w:pPr>
              <w:spacing w:line="240" w:lineRule="exact"/>
              <w:jc w:val="center"/>
              <w:rPr>
                <w:rFonts w:ascii="仿宋_GB2312" w:eastAsia="仿宋_GB2312" w:hAnsi="仿宋"/>
                <w:sz w:val="24"/>
              </w:rPr>
            </w:pPr>
          </w:p>
        </w:tc>
        <w:tc>
          <w:tcPr>
            <w:tcW w:w="770" w:type="dxa"/>
            <w:vMerge/>
          </w:tcPr>
          <w:p w:rsidR="00D553E2" w:rsidRPr="00F846BC" w:rsidRDefault="00D553E2" w:rsidP="00D553E2">
            <w:pPr>
              <w:spacing w:line="240" w:lineRule="exact"/>
              <w:jc w:val="center"/>
              <w:rPr>
                <w:rFonts w:ascii="仿宋_GB2312" w:eastAsia="仿宋_GB2312" w:hAnsi="仿宋"/>
                <w:sz w:val="24"/>
              </w:rPr>
            </w:pPr>
          </w:p>
        </w:tc>
        <w:tc>
          <w:tcPr>
            <w:tcW w:w="1288" w:type="dxa"/>
            <w:gridSpan w:val="2"/>
            <w:vMerge/>
            <w:vAlign w:val="center"/>
          </w:tcPr>
          <w:p w:rsidR="00D553E2" w:rsidRPr="00F846BC" w:rsidRDefault="00D553E2" w:rsidP="00D553E2">
            <w:pPr>
              <w:spacing w:line="240" w:lineRule="exact"/>
              <w:jc w:val="center"/>
              <w:rPr>
                <w:rFonts w:ascii="仿宋_GB2312" w:eastAsia="仿宋_GB2312" w:hAnsi="仿宋"/>
                <w:sz w:val="24"/>
              </w:rPr>
            </w:pPr>
          </w:p>
        </w:tc>
        <w:tc>
          <w:tcPr>
            <w:tcW w:w="1470" w:type="dxa"/>
            <w:gridSpan w:val="2"/>
          </w:tcPr>
          <w:p w:rsidR="00D553E2" w:rsidRPr="00F846BC" w:rsidRDefault="008E153A" w:rsidP="000D45E4">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0112</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工业分析与检验</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专科及以上</w:t>
            </w:r>
          </w:p>
        </w:tc>
        <w:tc>
          <w:tcPr>
            <w:tcW w:w="3074" w:type="dxa"/>
            <w:gridSpan w:val="2"/>
            <w:vMerge/>
            <w:vAlign w:val="center"/>
          </w:tcPr>
          <w:p w:rsidR="00D553E2" w:rsidRPr="00F846BC" w:rsidRDefault="00D553E2" w:rsidP="00D553E2">
            <w:pPr>
              <w:spacing w:line="240" w:lineRule="exact"/>
              <w:rPr>
                <w:rFonts w:ascii="仿宋_GB2312" w:eastAsia="仿宋_GB2312" w:hAnsi="仿宋"/>
                <w:sz w:val="24"/>
              </w:rPr>
            </w:pPr>
          </w:p>
        </w:tc>
        <w:tc>
          <w:tcPr>
            <w:tcW w:w="1288" w:type="dxa"/>
            <w:gridSpan w:val="3"/>
            <w:vMerge/>
          </w:tcPr>
          <w:p w:rsidR="00D553E2" w:rsidRPr="00F846BC" w:rsidRDefault="00D553E2" w:rsidP="00D553E2">
            <w:pPr>
              <w:spacing w:line="240" w:lineRule="exact"/>
              <w:jc w:val="center"/>
              <w:rPr>
                <w:rFonts w:ascii="仿宋_GB2312" w:eastAsia="仿宋_GB2312" w:hAnsi="仿宋"/>
                <w:sz w:val="24"/>
              </w:rPr>
            </w:pPr>
          </w:p>
        </w:tc>
      </w:tr>
      <w:tr w:rsidR="00D553E2" w:rsidRPr="00D553E2" w:rsidTr="009B59E8">
        <w:trPr>
          <w:gridAfter w:val="1"/>
          <w:wAfter w:w="1207" w:type="dxa"/>
          <w:trHeight w:val="556"/>
          <w:jc w:val="center"/>
        </w:trPr>
        <w:tc>
          <w:tcPr>
            <w:tcW w:w="800" w:type="dxa"/>
            <w:gridSpan w:val="2"/>
            <w:vMerge/>
          </w:tcPr>
          <w:p w:rsidR="00D553E2" w:rsidRPr="00F846BC" w:rsidRDefault="00D553E2" w:rsidP="00D553E2">
            <w:pPr>
              <w:spacing w:line="240" w:lineRule="exact"/>
              <w:jc w:val="center"/>
              <w:rPr>
                <w:rFonts w:ascii="仿宋_GB2312" w:eastAsia="仿宋_GB2312" w:hAnsi="仿宋"/>
                <w:sz w:val="24"/>
              </w:rPr>
            </w:pPr>
          </w:p>
        </w:tc>
        <w:tc>
          <w:tcPr>
            <w:tcW w:w="770" w:type="dxa"/>
            <w:vMerge/>
          </w:tcPr>
          <w:p w:rsidR="00D553E2" w:rsidRPr="00F846BC" w:rsidRDefault="00D553E2" w:rsidP="00D553E2">
            <w:pPr>
              <w:spacing w:line="240" w:lineRule="exact"/>
              <w:jc w:val="center"/>
              <w:rPr>
                <w:rFonts w:ascii="仿宋_GB2312" w:eastAsia="仿宋_GB2312" w:hAnsi="仿宋"/>
                <w:sz w:val="24"/>
              </w:rPr>
            </w:pPr>
          </w:p>
        </w:tc>
        <w:tc>
          <w:tcPr>
            <w:tcW w:w="1288" w:type="dxa"/>
            <w:gridSpan w:val="2"/>
            <w:vMerge/>
            <w:vAlign w:val="center"/>
          </w:tcPr>
          <w:p w:rsidR="00D553E2" w:rsidRPr="00F846BC" w:rsidRDefault="00D553E2" w:rsidP="00D553E2">
            <w:pPr>
              <w:spacing w:line="240" w:lineRule="exact"/>
              <w:jc w:val="center"/>
              <w:rPr>
                <w:rFonts w:ascii="仿宋_GB2312" w:eastAsia="仿宋_GB2312" w:hAnsi="仿宋"/>
                <w:sz w:val="24"/>
              </w:rPr>
            </w:pPr>
          </w:p>
        </w:tc>
        <w:tc>
          <w:tcPr>
            <w:tcW w:w="1470" w:type="dxa"/>
            <w:gridSpan w:val="2"/>
          </w:tcPr>
          <w:p w:rsidR="00D553E2" w:rsidRPr="00F846BC" w:rsidRDefault="008E153A" w:rsidP="000D45E4">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0113</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电子信息工程</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074" w:type="dxa"/>
            <w:gridSpan w:val="2"/>
            <w:vMerge w:val="restart"/>
            <w:vAlign w:val="center"/>
          </w:tcPr>
          <w:p w:rsidR="00D553E2" w:rsidRPr="00F846BC" w:rsidRDefault="00D553E2" w:rsidP="00D553E2">
            <w:pPr>
              <w:spacing w:line="240" w:lineRule="exact"/>
              <w:rPr>
                <w:rFonts w:ascii="仿宋_GB2312" w:eastAsia="仿宋_GB2312" w:hAnsi="仿宋"/>
                <w:sz w:val="24"/>
              </w:rPr>
            </w:pPr>
            <w:r w:rsidRPr="00F846BC">
              <w:rPr>
                <w:rFonts w:ascii="仿宋_GB2312" w:eastAsia="仿宋_GB2312" w:hAnsi="仿宋"/>
                <w:sz w:val="24"/>
              </w:rPr>
              <w:t>1987年10月9日以后出生</w:t>
            </w:r>
            <w:r w:rsidRPr="00F846BC">
              <w:rPr>
                <w:rFonts w:ascii="仿宋_GB2312" w:eastAsia="仿宋_GB2312" w:hAnsi="仿宋" w:hint="eastAsia"/>
                <w:sz w:val="24"/>
              </w:rPr>
              <w:t>，</w:t>
            </w:r>
            <w:r w:rsidRPr="00F846BC">
              <w:rPr>
                <w:rFonts w:ascii="仿宋_GB2312" w:eastAsia="仿宋_GB2312" w:hAnsi="仿宋"/>
                <w:sz w:val="24"/>
              </w:rPr>
              <w:t>2015-2017</w:t>
            </w:r>
            <w:r w:rsidRPr="00F846BC">
              <w:rPr>
                <w:rFonts w:ascii="仿宋_GB2312" w:eastAsia="仿宋_GB2312" w:hAnsi="仿宋" w:hint="eastAsia"/>
                <w:sz w:val="24"/>
              </w:rPr>
              <w:t>年普通高等教育毕业生</w:t>
            </w:r>
          </w:p>
        </w:tc>
        <w:tc>
          <w:tcPr>
            <w:tcW w:w="1288" w:type="dxa"/>
            <w:gridSpan w:val="3"/>
            <w:vMerge/>
          </w:tcPr>
          <w:p w:rsidR="00D553E2" w:rsidRPr="00F846BC" w:rsidRDefault="00D553E2" w:rsidP="00D553E2">
            <w:pPr>
              <w:spacing w:line="240" w:lineRule="exact"/>
              <w:jc w:val="center"/>
              <w:rPr>
                <w:rFonts w:ascii="仿宋_GB2312" w:eastAsia="仿宋_GB2312" w:hAnsi="仿宋"/>
                <w:sz w:val="24"/>
              </w:rPr>
            </w:pPr>
          </w:p>
        </w:tc>
      </w:tr>
      <w:tr w:rsidR="00D553E2" w:rsidRPr="00D553E2" w:rsidTr="009B59E8">
        <w:trPr>
          <w:gridAfter w:val="1"/>
          <w:wAfter w:w="1207" w:type="dxa"/>
          <w:trHeight w:val="550"/>
          <w:jc w:val="center"/>
        </w:trPr>
        <w:tc>
          <w:tcPr>
            <w:tcW w:w="800" w:type="dxa"/>
            <w:gridSpan w:val="2"/>
            <w:vMerge/>
          </w:tcPr>
          <w:p w:rsidR="00D553E2" w:rsidRPr="00F846BC" w:rsidRDefault="00D553E2" w:rsidP="00D553E2">
            <w:pPr>
              <w:spacing w:line="240" w:lineRule="exact"/>
              <w:jc w:val="center"/>
              <w:rPr>
                <w:rFonts w:ascii="仿宋_GB2312" w:eastAsia="仿宋_GB2312" w:hAnsi="仿宋"/>
                <w:sz w:val="24"/>
              </w:rPr>
            </w:pPr>
          </w:p>
        </w:tc>
        <w:tc>
          <w:tcPr>
            <w:tcW w:w="770" w:type="dxa"/>
            <w:vMerge/>
          </w:tcPr>
          <w:p w:rsidR="00D553E2" w:rsidRPr="00F846BC" w:rsidRDefault="00D553E2" w:rsidP="00D553E2">
            <w:pPr>
              <w:spacing w:line="240" w:lineRule="exact"/>
              <w:jc w:val="center"/>
              <w:rPr>
                <w:rFonts w:ascii="仿宋_GB2312" w:eastAsia="仿宋_GB2312" w:hAnsi="仿宋"/>
                <w:sz w:val="24"/>
              </w:rPr>
            </w:pPr>
          </w:p>
        </w:tc>
        <w:tc>
          <w:tcPr>
            <w:tcW w:w="1288" w:type="dxa"/>
            <w:gridSpan w:val="2"/>
            <w:vMerge/>
            <w:vAlign w:val="center"/>
          </w:tcPr>
          <w:p w:rsidR="00D553E2" w:rsidRPr="00F846BC" w:rsidRDefault="00D553E2" w:rsidP="00D553E2">
            <w:pPr>
              <w:spacing w:line="240" w:lineRule="exact"/>
              <w:jc w:val="center"/>
              <w:rPr>
                <w:rFonts w:ascii="仿宋_GB2312" w:eastAsia="仿宋_GB2312" w:hAnsi="仿宋"/>
                <w:sz w:val="24"/>
              </w:rPr>
            </w:pPr>
          </w:p>
        </w:tc>
        <w:tc>
          <w:tcPr>
            <w:tcW w:w="1470" w:type="dxa"/>
            <w:gridSpan w:val="2"/>
          </w:tcPr>
          <w:p w:rsidR="00D553E2" w:rsidRPr="00F846BC" w:rsidRDefault="008E153A" w:rsidP="000D45E4">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0114</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会计学</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074" w:type="dxa"/>
            <w:gridSpan w:val="2"/>
            <w:vMerge/>
            <w:vAlign w:val="center"/>
          </w:tcPr>
          <w:p w:rsidR="00D553E2" w:rsidRPr="00F846BC" w:rsidRDefault="00D553E2" w:rsidP="00D553E2">
            <w:pPr>
              <w:spacing w:line="240" w:lineRule="exact"/>
              <w:rPr>
                <w:rFonts w:ascii="仿宋_GB2312" w:eastAsia="仿宋_GB2312" w:hAnsi="仿宋"/>
                <w:sz w:val="24"/>
              </w:rPr>
            </w:pPr>
          </w:p>
        </w:tc>
        <w:tc>
          <w:tcPr>
            <w:tcW w:w="1288" w:type="dxa"/>
            <w:gridSpan w:val="3"/>
            <w:vMerge/>
          </w:tcPr>
          <w:p w:rsidR="00D553E2" w:rsidRPr="00F846BC" w:rsidRDefault="00D553E2" w:rsidP="00D553E2">
            <w:pPr>
              <w:spacing w:line="240" w:lineRule="exact"/>
              <w:jc w:val="center"/>
              <w:rPr>
                <w:rFonts w:ascii="仿宋_GB2312" w:eastAsia="仿宋_GB2312" w:hAnsi="仿宋"/>
                <w:sz w:val="24"/>
              </w:rPr>
            </w:pPr>
          </w:p>
        </w:tc>
      </w:tr>
      <w:tr w:rsidR="00D553E2" w:rsidRPr="00D553E2" w:rsidTr="009B59E8">
        <w:trPr>
          <w:gridAfter w:val="1"/>
          <w:wAfter w:w="1207" w:type="dxa"/>
          <w:trHeight w:val="792"/>
          <w:jc w:val="center"/>
        </w:trPr>
        <w:tc>
          <w:tcPr>
            <w:tcW w:w="800" w:type="dxa"/>
            <w:gridSpan w:val="2"/>
            <w:vMerge/>
          </w:tcPr>
          <w:p w:rsidR="00D553E2" w:rsidRPr="00F846BC" w:rsidRDefault="00D553E2" w:rsidP="00D553E2">
            <w:pPr>
              <w:spacing w:line="240" w:lineRule="exact"/>
              <w:jc w:val="center"/>
              <w:rPr>
                <w:rFonts w:ascii="仿宋_GB2312" w:eastAsia="仿宋_GB2312" w:hAnsi="仿宋"/>
                <w:sz w:val="24"/>
              </w:rPr>
            </w:pPr>
          </w:p>
        </w:tc>
        <w:tc>
          <w:tcPr>
            <w:tcW w:w="770" w:type="dxa"/>
            <w:vMerge/>
          </w:tcPr>
          <w:p w:rsidR="00D553E2" w:rsidRPr="00F846BC" w:rsidRDefault="00D553E2" w:rsidP="00D553E2">
            <w:pPr>
              <w:spacing w:line="240" w:lineRule="exact"/>
              <w:jc w:val="center"/>
              <w:rPr>
                <w:rFonts w:ascii="仿宋_GB2312" w:eastAsia="仿宋_GB2312" w:hAnsi="仿宋"/>
                <w:sz w:val="24"/>
              </w:rPr>
            </w:pPr>
          </w:p>
        </w:tc>
        <w:tc>
          <w:tcPr>
            <w:tcW w:w="1288" w:type="dxa"/>
            <w:gridSpan w:val="2"/>
            <w:vMerge/>
            <w:vAlign w:val="center"/>
          </w:tcPr>
          <w:p w:rsidR="00D553E2" w:rsidRPr="00F846BC" w:rsidRDefault="00D553E2" w:rsidP="00D553E2">
            <w:pPr>
              <w:spacing w:line="240" w:lineRule="exact"/>
              <w:jc w:val="center"/>
              <w:rPr>
                <w:rFonts w:ascii="仿宋_GB2312" w:eastAsia="仿宋_GB2312" w:hAnsi="仿宋"/>
                <w:sz w:val="24"/>
              </w:rPr>
            </w:pPr>
          </w:p>
        </w:tc>
        <w:tc>
          <w:tcPr>
            <w:tcW w:w="1470" w:type="dxa"/>
            <w:gridSpan w:val="2"/>
          </w:tcPr>
          <w:p w:rsidR="00D553E2" w:rsidRPr="00F846BC" w:rsidRDefault="008E153A" w:rsidP="000D45E4">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0115</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物流管理</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074" w:type="dxa"/>
            <w:gridSpan w:val="2"/>
            <w:vMerge/>
            <w:vAlign w:val="center"/>
          </w:tcPr>
          <w:p w:rsidR="00D553E2" w:rsidRPr="00F846BC" w:rsidRDefault="00D553E2" w:rsidP="00D553E2">
            <w:pPr>
              <w:spacing w:line="240" w:lineRule="exact"/>
              <w:rPr>
                <w:rFonts w:ascii="仿宋_GB2312" w:eastAsia="仿宋_GB2312" w:hAnsi="仿宋"/>
                <w:sz w:val="24"/>
              </w:rPr>
            </w:pPr>
          </w:p>
        </w:tc>
        <w:tc>
          <w:tcPr>
            <w:tcW w:w="1288" w:type="dxa"/>
            <w:gridSpan w:val="3"/>
            <w:vMerge/>
          </w:tcPr>
          <w:p w:rsidR="00D553E2" w:rsidRPr="00F846BC" w:rsidRDefault="00D553E2" w:rsidP="00D553E2">
            <w:pPr>
              <w:spacing w:line="240" w:lineRule="exact"/>
              <w:jc w:val="center"/>
              <w:rPr>
                <w:rFonts w:ascii="仿宋_GB2312" w:eastAsia="仿宋_GB2312" w:hAnsi="仿宋"/>
                <w:sz w:val="24"/>
              </w:rPr>
            </w:pPr>
          </w:p>
        </w:tc>
      </w:tr>
      <w:tr w:rsidR="00D553E2" w:rsidRPr="00D553E2" w:rsidTr="009B59E8">
        <w:trPr>
          <w:gridAfter w:val="1"/>
          <w:wAfter w:w="1207" w:type="dxa"/>
          <w:trHeight w:val="1647"/>
          <w:jc w:val="center"/>
        </w:trPr>
        <w:tc>
          <w:tcPr>
            <w:tcW w:w="800" w:type="dxa"/>
            <w:gridSpan w:val="2"/>
            <w:vMerge/>
          </w:tcPr>
          <w:p w:rsidR="00D553E2" w:rsidRPr="00F846BC" w:rsidRDefault="00D553E2" w:rsidP="00D553E2">
            <w:pPr>
              <w:spacing w:line="240" w:lineRule="exact"/>
              <w:jc w:val="center"/>
              <w:rPr>
                <w:rFonts w:ascii="仿宋_GB2312" w:eastAsia="仿宋_GB2312" w:hAnsi="仿宋"/>
                <w:sz w:val="24"/>
              </w:rPr>
            </w:pPr>
          </w:p>
        </w:tc>
        <w:tc>
          <w:tcPr>
            <w:tcW w:w="770" w:type="dxa"/>
            <w:vMerge/>
          </w:tcPr>
          <w:p w:rsidR="00D553E2" w:rsidRPr="00F846BC" w:rsidRDefault="00D553E2" w:rsidP="00D553E2">
            <w:pPr>
              <w:spacing w:line="240" w:lineRule="exact"/>
              <w:jc w:val="center"/>
              <w:rPr>
                <w:rFonts w:ascii="仿宋_GB2312" w:eastAsia="仿宋_GB2312" w:hAnsi="仿宋"/>
                <w:sz w:val="24"/>
              </w:rPr>
            </w:pPr>
          </w:p>
        </w:tc>
        <w:tc>
          <w:tcPr>
            <w:tcW w:w="1288" w:type="dxa"/>
            <w:gridSpan w:val="2"/>
            <w:vMerge/>
            <w:vAlign w:val="center"/>
          </w:tcPr>
          <w:p w:rsidR="00D553E2" w:rsidRPr="00F846BC" w:rsidRDefault="00D553E2" w:rsidP="00D553E2">
            <w:pPr>
              <w:spacing w:line="240" w:lineRule="exact"/>
              <w:jc w:val="center"/>
              <w:rPr>
                <w:rFonts w:ascii="仿宋_GB2312" w:eastAsia="仿宋_GB2312" w:hAnsi="仿宋"/>
                <w:sz w:val="24"/>
              </w:rPr>
            </w:pPr>
          </w:p>
        </w:tc>
        <w:tc>
          <w:tcPr>
            <w:tcW w:w="1470" w:type="dxa"/>
            <w:gridSpan w:val="2"/>
          </w:tcPr>
          <w:p w:rsidR="00D553E2" w:rsidRPr="00F846BC" w:rsidRDefault="008E153A" w:rsidP="000D45E4">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0116</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计算机科学与技术</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074" w:type="dxa"/>
            <w:gridSpan w:val="2"/>
            <w:vMerge/>
            <w:vAlign w:val="center"/>
          </w:tcPr>
          <w:p w:rsidR="00D553E2" w:rsidRPr="00F846BC" w:rsidRDefault="00D553E2" w:rsidP="00D553E2">
            <w:pPr>
              <w:spacing w:line="240" w:lineRule="exact"/>
              <w:rPr>
                <w:rFonts w:ascii="仿宋_GB2312" w:eastAsia="仿宋_GB2312" w:hAnsi="仿宋"/>
                <w:sz w:val="24"/>
              </w:rPr>
            </w:pPr>
          </w:p>
        </w:tc>
        <w:tc>
          <w:tcPr>
            <w:tcW w:w="1288" w:type="dxa"/>
            <w:gridSpan w:val="3"/>
            <w:vMerge/>
          </w:tcPr>
          <w:p w:rsidR="00D553E2" w:rsidRPr="00F846BC" w:rsidRDefault="00D553E2" w:rsidP="00D553E2">
            <w:pPr>
              <w:spacing w:line="240" w:lineRule="exact"/>
              <w:jc w:val="center"/>
              <w:rPr>
                <w:rFonts w:ascii="仿宋_GB2312" w:eastAsia="仿宋_GB2312" w:hAnsi="仿宋"/>
                <w:sz w:val="24"/>
              </w:rPr>
            </w:pPr>
          </w:p>
        </w:tc>
      </w:tr>
      <w:tr w:rsidR="00D553E2" w:rsidRPr="00D553E2" w:rsidTr="009B59E8">
        <w:trPr>
          <w:gridAfter w:val="1"/>
          <w:wAfter w:w="1207" w:type="dxa"/>
          <w:trHeight w:val="1795"/>
          <w:jc w:val="center"/>
        </w:trPr>
        <w:tc>
          <w:tcPr>
            <w:tcW w:w="800" w:type="dxa"/>
            <w:gridSpan w:val="2"/>
            <w:vMerge/>
          </w:tcPr>
          <w:p w:rsidR="00D553E2" w:rsidRPr="00F846BC" w:rsidRDefault="00D553E2" w:rsidP="00D553E2">
            <w:pPr>
              <w:spacing w:line="240" w:lineRule="exact"/>
              <w:jc w:val="center"/>
              <w:rPr>
                <w:rFonts w:ascii="仿宋_GB2312" w:eastAsia="仿宋_GB2312" w:hAnsi="仿宋"/>
                <w:sz w:val="24"/>
              </w:rPr>
            </w:pPr>
          </w:p>
        </w:tc>
        <w:tc>
          <w:tcPr>
            <w:tcW w:w="770" w:type="dxa"/>
            <w:vMerge/>
          </w:tcPr>
          <w:p w:rsidR="00D553E2" w:rsidRPr="00F846BC" w:rsidRDefault="00D553E2" w:rsidP="00D553E2">
            <w:pPr>
              <w:spacing w:line="240" w:lineRule="exact"/>
              <w:jc w:val="center"/>
              <w:rPr>
                <w:rFonts w:ascii="仿宋_GB2312" w:eastAsia="仿宋_GB2312" w:hAnsi="仿宋"/>
                <w:sz w:val="24"/>
              </w:rPr>
            </w:pPr>
          </w:p>
        </w:tc>
        <w:tc>
          <w:tcPr>
            <w:tcW w:w="1288" w:type="dxa"/>
            <w:gridSpan w:val="2"/>
            <w:vMerge/>
            <w:vAlign w:val="center"/>
          </w:tcPr>
          <w:p w:rsidR="00D553E2" w:rsidRPr="00F846BC" w:rsidRDefault="00D553E2" w:rsidP="00D553E2">
            <w:pPr>
              <w:spacing w:line="240" w:lineRule="exact"/>
              <w:jc w:val="center"/>
              <w:rPr>
                <w:rFonts w:ascii="仿宋_GB2312" w:eastAsia="仿宋_GB2312" w:hAnsi="仿宋"/>
                <w:sz w:val="24"/>
              </w:rPr>
            </w:pPr>
          </w:p>
        </w:tc>
        <w:tc>
          <w:tcPr>
            <w:tcW w:w="1470" w:type="dxa"/>
            <w:gridSpan w:val="2"/>
          </w:tcPr>
          <w:p w:rsidR="00D553E2" w:rsidRPr="00F846BC" w:rsidRDefault="008E153A" w:rsidP="000D45E4">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0117</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资源勘查工程</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074" w:type="dxa"/>
            <w:gridSpan w:val="2"/>
            <w:vAlign w:val="center"/>
          </w:tcPr>
          <w:p w:rsidR="00D553E2" w:rsidRPr="00F846BC" w:rsidRDefault="00D553E2" w:rsidP="00D553E2">
            <w:pPr>
              <w:spacing w:line="240" w:lineRule="exact"/>
              <w:rPr>
                <w:rFonts w:ascii="仿宋_GB2312" w:eastAsia="仿宋_GB2312" w:hAnsi="仿宋"/>
                <w:sz w:val="24"/>
              </w:rPr>
            </w:pPr>
            <w:r w:rsidRPr="00F846BC">
              <w:rPr>
                <w:rFonts w:ascii="仿宋_GB2312" w:eastAsia="仿宋_GB2312" w:hAnsi="仿宋" w:hint="eastAsia"/>
                <w:sz w:val="24"/>
              </w:rPr>
              <w:t>1982年10月9日以后出生，具有</w:t>
            </w:r>
            <w:r w:rsidRPr="00F846BC">
              <w:rPr>
                <w:rFonts w:ascii="仿宋_GB2312" w:eastAsia="仿宋_GB2312" w:hAnsi="仿宋"/>
                <w:sz w:val="24"/>
              </w:rPr>
              <w:t>5</w:t>
            </w:r>
            <w:r w:rsidRPr="00F846BC">
              <w:rPr>
                <w:rFonts w:ascii="仿宋_GB2312" w:eastAsia="仿宋_GB2312" w:hAnsi="仿宋" w:hint="eastAsia"/>
                <w:sz w:val="24"/>
              </w:rPr>
              <w:t>年以上地质矿产勘查工作经验和工作经历，具备工程师任职资格</w:t>
            </w:r>
          </w:p>
        </w:tc>
        <w:tc>
          <w:tcPr>
            <w:tcW w:w="1288" w:type="dxa"/>
            <w:gridSpan w:val="3"/>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hint="eastAsia"/>
                <w:sz w:val="24"/>
              </w:rPr>
              <w:t>需要到艰苦边远地区工作5年以上</w:t>
            </w:r>
          </w:p>
          <w:p w:rsidR="00D553E2" w:rsidRPr="00F846BC" w:rsidRDefault="00D553E2" w:rsidP="00D553E2">
            <w:pPr>
              <w:spacing w:line="240" w:lineRule="exact"/>
              <w:jc w:val="left"/>
              <w:rPr>
                <w:rFonts w:ascii="仿宋_GB2312" w:eastAsia="仿宋_GB2312" w:hAnsi="仿宋"/>
                <w:sz w:val="24"/>
              </w:rPr>
            </w:pPr>
          </w:p>
          <w:p w:rsidR="00D553E2" w:rsidRPr="00F846BC" w:rsidRDefault="00D553E2" w:rsidP="00D553E2">
            <w:pPr>
              <w:spacing w:line="240" w:lineRule="exact"/>
              <w:jc w:val="left"/>
              <w:rPr>
                <w:rFonts w:ascii="仿宋_GB2312" w:eastAsia="仿宋_GB2312" w:hAnsi="仿宋"/>
                <w:sz w:val="24"/>
              </w:rPr>
            </w:pPr>
          </w:p>
        </w:tc>
      </w:tr>
      <w:tr w:rsidR="00D553E2" w:rsidRPr="00D553E2" w:rsidTr="009B59E8">
        <w:trPr>
          <w:gridAfter w:val="1"/>
          <w:wAfter w:w="1207" w:type="dxa"/>
          <w:trHeight w:val="691"/>
          <w:jc w:val="center"/>
        </w:trPr>
        <w:tc>
          <w:tcPr>
            <w:tcW w:w="800" w:type="dxa"/>
            <w:gridSpan w:val="2"/>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lastRenderedPageBreak/>
              <w:t>用人单位</w:t>
            </w:r>
          </w:p>
        </w:tc>
        <w:tc>
          <w:tcPr>
            <w:tcW w:w="770" w:type="dxa"/>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经费供给形式</w:t>
            </w:r>
          </w:p>
        </w:tc>
        <w:tc>
          <w:tcPr>
            <w:tcW w:w="1288" w:type="dxa"/>
            <w:gridSpan w:val="2"/>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岗位名称</w:t>
            </w:r>
          </w:p>
        </w:tc>
        <w:tc>
          <w:tcPr>
            <w:tcW w:w="1470" w:type="dxa"/>
            <w:gridSpan w:val="2"/>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岗位代码</w:t>
            </w:r>
          </w:p>
        </w:tc>
        <w:tc>
          <w:tcPr>
            <w:tcW w:w="938" w:type="dxa"/>
            <w:gridSpan w:val="2"/>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招聘</w:t>
            </w:r>
          </w:p>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人数</w:t>
            </w:r>
          </w:p>
        </w:tc>
        <w:tc>
          <w:tcPr>
            <w:tcW w:w="2785" w:type="dxa"/>
            <w:gridSpan w:val="2"/>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专业</w:t>
            </w:r>
          </w:p>
        </w:tc>
        <w:tc>
          <w:tcPr>
            <w:tcW w:w="1587" w:type="dxa"/>
            <w:gridSpan w:val="3"/>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学历学位</w:t>
            </w:r>
          </w:p>
        </w:tc>
        <w:tc>
          <w:tcPr>
            <w:tcW w:w="3524" w:type="dxa"/>
            <w:gridSpan w:val="4"/>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其他条件</w:t>
            </w:r>
          </w:p>
        </w:tc>
        <w:tc>
          <w:tcPr>
            <w:tcW w:w="838" w:type="dxa"/>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备注</w:t>
            </w:r>
          </w:p>
        </w:tc>
      </w:tr>
      <w:tr w:rsidR="00D553E2" w:rsidRPr="009B59E8" w:rsidTr="009B59E8">
        <w:trPr>
          <w:gridAfter w:val="1"/>
          <w:wAfter w:w="1207" w:type="dxa"/>
          <w:trHeight w:val="1492"/>
          <w:jc w:val="center"/>
        </w:trPr>
        <w:tc>
          <w:tcPr>
            <w:tcW w:w="800" w:type="dxa"/>
            <w:gridSpan w:val="2"/>
            <w:vMerge w:val="restart"/>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河南省煤田地质局一队</w:t>
            </w:r>
          </w:p>
        </w:tc>
        <w:tc>
          <w:tcPr>
            <w:tcW w:w="770" w:type="dxa"/>
            <w:vMerge w:val="restart"/>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财政全供</w:t>
            </w:r>
          </w:p>
        </w:tc>
        <w:tc>
          <w:tcPr>
            <w:tcW w:w="1288" w:type="dxa"/>
            <w:gridSpan w:val="2"/>
            <w:vMerge w:val="restart"/>
            <w:vAlign w:val="center"/>
          </w:tcPr>
          <w:p w:rsidR="00D553E2" w:rsidRPr="00F846BC" w:rsidRDefault="00286F5A" w:rsidP="00D553E2">
            <w:pPr>
              <w:spacing w:line="240" w:lineRule="exact"/>
              <w:jc w:val="center"/>
              <w:rPr>
                <w:rFonts w:ascii="仿宋_GB2312" w:eastAsia="仿宋_GB2312" w:hAnsi="仿宋"/>
                <w:sz w:val="24"/>
              </w:rPr>
            </w:pPr>
            <w:r>
              <w:rPr>
                <w:rFonts w:ascii="仿宋_GB2312" w:eastAsia="仿宋_GB2312" w:hAnsi="仿宋" w:hint="eastAsia"/>
                <w:sz w:val="24"/>
              </w:rPr>
              <w:t>专业技术岗（综合类）</w:t>
            </w:r>
          </w:p>
        </w:tc>
        <w:tc>
          <w:tcPr>
            <w:tcW w:w="1470" w:type="dxa"/>
            <w:gridSpan w:val="2"/>
          </w:tcPr>
          <w:p w:rsidR="00D553E2" w:rsidRPr="00F846BC" w:rsidRDefault="008E153A" w:rsidP="000D45E4">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0118</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土木工程</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专科及以上</w:t>
            </w:r>
          </w:p>
        </w:tc>
        <w:tc>
          <w:tcPr>
            <w:tcW w:w="3524" w:type="dxa"/>
            <w:gridSpan w:val="4"/>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hint="eastAsia"/>
                <w:sz w:val="24"/>
              </w:rPr>
              <w:t>1982年10月9日以后出生，具有一定的地勘工作经验，</w:t>
            </w:r>
            <w:r w:rsidRPr="00F846BC">
              <w:rPr>
                <w:rFonts w:ascii="仿宋_GB2312" w:eastAsia="仿宋_GB2312" w:hAnsi="仿宋"/>
                <w:sz w:val="24"/>
              </w:rPr>
              <w:t>5</w:t>
            </w:r>
            <w:r w:rsidRPr="00F846BC">
              <w:rPr>
                <w:rFonts w:ascii="仿宋_GB2312" w:eastAsia="仿宋_GB2312" w:hAnsi="仿宋" w:hint="eastAsia"/>
                <w:sz w:val="24"/>
              </w:rPr>
              <w:t>年以上工作经历</w:t>
            </w:r>
          </w:p>
        </w:tc>
        <w:tc>
          <w:tcPr>
            <w:tcW w:w="838" w:type="dxa"/>
            <w:vMerge w:val="restart"/>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需要到艰苦边远地区工作5年以上</w:t>
            </w:r>
          </w:p>
        </w:tc>
      </w:tr>
      <w:tr w:rsidR="00D553E2" w:rsidRPr="009B59E8" w:rsidTr="009B59E8">
        <w:trPr>
          <w:gridAfter w:val="1"/>
          <w:wAfter w:w="1207" w:type="dxa"/>
          <w:trHeight w:val="1253"/>
          <w:jc w:val="center"/>
        </w:trPr>
        <w:tc>
          <w:tcPr>
            <w:tcW w:w="800" w:type="dxa"/>
            <w:gridSpan w:val="2"/>
            <w:vMerge/>
            <w:vAlign w:val="center"/>
          </w:tcPr>
          <w:p w:rsidR="00D553E2" w:rsidRPr="009B59E8" w:rsidRDefault="00D553E2" w:rsidP="00D553E2">
            <w:pPr>
              <w:spacing w:line="240" w:lineRule="exact"/>
              <w:jc w:val="center"/>
              <w:rPr>
                <w:rFonts w:ascii="仿宋" w:eastAsia="仿宋" w:hAnsi="仿宋" w:cs="宋体"/>
                <w:sz w:val="24"/>
              </w:rPr>
            </w:pPr>
          </w:p>
        </w:tc>
        <w:tc>
          <w:tcPr>
            <w:tcW w:w="770" w:type="dxa"/>
            <w:vMerge/>
            <w:vAlign w:val="center"/>
          </w:tcPr>
          <w:p w:rsidR="00D553E2" w:rsidRPr="009B59E8" w:rsidRDefault="00D553E2" w:rsidP="00D553E2">
            <w:pPr>
              <w:spacing w:line="240" w:lineRule="exact"/>
              <w:jc w:val="center"/>
              <w:rPr>
                <w:rFonts w:ascii="仿宋" w:eastAsia="仿宋" w:hAnsi="仿宋" w:cs="宋体"/>
                <w:sz w:val="24"/>
              </w:rPr>
            </w:pPr>
          </w:p>
        </w:tc>
        <w:tc>
          <w:tcPr>
            <w:tcW w:w="1288" w:type="dxa"/>
            <w:gridSpan w:val="2"/>
            <w:vMerge/>
            <w:vAlign w:val="center"/>
          </w:tcPr>
          <w:p w:rsidR="00D553E2" w:rsidRPr="009B59E8" w:rsidRDefault="00D553E2" w:rsidP="00D553E2">
            <w:pPr>
              <w:spacing w:line="240" w:lineRule="exact"/>
              <w:jc w:val="center"/>
              <w:rPr>
                <w:rFonts w:ascii="仿宋" w:eastAsia="仿宋" w:hAnsi="仿宋" w:cs="宋体"/>
                <w:sz w:val="24"/>
              </w:rPr>
            </w:pPr>
          </w:p>
        </w:tc>
        <w:tc>
          <w:tcPr>
            <w:tcW w:w="1470" w:type="dxa"/>
            <w:gridSpan w:val="2"/>
          </w:tcPr>
          <w:p w:rsidR="00D553E2" w:rsidRPr="00F846BC" w:rsidRDefault="008E153A"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0D45E4" w:rsidRPr="00F846BC">
              <w:rPr>
                <w:rFonts w:ascii="仿宋_GB2312" w:eastAsia="仿宋_GB2312" w:hAnsi="仿宋" w:hint="eastAsia"/>
                <w:sz w:val="24"/>
              </w:rPr>
              <w:t>01</w:t>
            </w:r>
            <w:r w:rsidR="00D553E2" w:rsidRPr="00F846BC">
              <w:rPr>
                <w:rFonts w:ascii="仿宋_GB2312" w:eastAsia="仿宋_GB2312" w:hAnsi="仿宋" w:hint="eastAsia"/>
                <w:sz w:val="24"/>
              </w:rPr>
              <w:t>19</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资源勘查工程</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524" w:type="dxa"/>
            <w:gridSpan w:val="4"/>
            <w:vMerge w:val="restart"/>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sz w:val="24"/>
              </w:rPr>
              <w:t>1982年10月9日以后出生</w:t>
            </w:r>
            <w:r w:rsidRPr="00F846BC">
              <w:rPr>
                <w:rFonts w:ascii="仿宋_GB2312" w:eastAsia="仿宋_GB2312" w:hAnsi="仿宋" w:hint="eastAsia"/>
                <w:sz w:val="24"/>
              </w:rPr>
              <w:t>，</w:t>
            </w:r>
            <w:r w:rsidRPr="00F846BC">
              <w:rPr>
                <w:rFonts w:ascii="仿宋_GB2312" w:eastAsia="仿宋_GB2312" w:hAnsi="仿宋"/>
                <w:sz w:val="24"/>
              </w:rPr>
              <w:t>5</w:t>
            </w:r>
            <w:r w:rsidRPr="00F846BC">
              <w:rPr>
                <w:rFonts w:ascii="仿宋_GB2312" w:eastAsia="仿宋_GB2312" w:hAnsi="仿宋" w:hint="eastAsia"/>
                <w:sz w:val="24"/>
              </w:rPr>
              <w:t>年以上工作经历</w:t>
            </w:r>
          </w:p>
        </w:tc>
        <w:tc>
          <w:tcPr>
            <w:tcW w:w="838" w:type="dxa"/>
            <w:vMerge/>
            <w:vAlign w:val="center"/>
          </w:tcPr>
          <w:p w:rsidR="00D553E2" w:rsidRPr="009B59E8" w:rsidRDefault="00D553E2" w:rsidP="00D553E2">
            <w:pPr>
              <w:spacing w:line="240" w:lineRule="exact"/>
              <w:jc w:val="center"/>
              <w:rPr>
                <w:rFonts w:ascii="仿宋" w:eastAsia="仿宋" w:hAnsi="仿宋" w:cs="宋体"/>
                <w:sz w:val="24"/>
              </w:rPr>
            </w:pPr>
          </w:p>
        </w:tc>
      </w:tr>
      <w:tr w:rsidR="00D553E2" w:rsidRPr="009B59E8" w:rsidTr="009B59E8">
        <w:trPr>
          <w:gridAfter w:val="1"/>
          <w:wAfter w:w="1207" w:type="dxa"/>
          <w:trHeight w:val="1346"/>
          <w:jc w:val="center"/>
        </w:trPr>
        <w:tc>
          <w:tcPr>
            <w:tcW w:w="800" w:type="dxa"/>
            <w:gridSpan w:val="2"/>
            <w:vMerge/>
            <w:vAlign w:val="center"/>
          </w:tcPr>
          <w:p w:rsidR="00D553E2" w:rsidRPr="009B59E8" w:rsidRDefault="00D553E2" w:rsidP="00D553E2">
            <w:pPr>
              <w:spacing w:line="240" w:lineRule="exact"/>
              <w:jc w:val="center"/>
              <w:rPr>
                <w:rFonts w:ascii="仿宋" w:eastAsia="仿宋" w:hAnsi="仿宋" w:cs="宋体"/>
                <w:sz w:val="24"/>
              </w:rPr>
            </w:pPr>
          </w:p>
        </w:tc>
        <w:tc>
          <w:tcPr>
            <w:tcW w:w="770" w:type="dxa"/>
            <w:vMerge/>
            <w:vAlign w:val="center"/>
          </w:tcPr>
          <w:p w:rsidR="00D553E2" w:rsidRPr="009B59E8" w:rsidRDefault="00D553E2" w:rsidP="00D553E2">
            <w:pPr>
              <w:spacing w:line="240" w:lineRule="exact"/>
              <w:jc w:val="center"/>
              <w:rPr>
                <w:rFonts w:ascii="仿宋" w:eastAsia="仿宋" w:hAnsi="仿宋" w:cs="宋体"/>
                <w:sz w:val="24"/>
              </w:rPr>
            </w:pPr>
          </w:p>
        </w:tc>
        <w:tc>
          <w:tcPr>
            <w:tcW w:w="1288" w:type="dxa"/>
            <w:gridSpan w:val="2"/>
            <w:vMerge/>
            <w:vAlign w:val="center"/>
          </w:tcPr>
          <w:p w:rsidR="00D553E2" w:rsidRPr="009B59E8" w:rsidRDefault="00D553E2" w:rsidP="00D553E2">
            <w:pPr>
              <w:spacing w:line="240" w:lineRule="exact"/>
              <w:jc w:val="center"/>
              <w:rPr>
                <w:rFonts w:ascii="仿宋" w:eastAsia="仿宋" w:hAnsi="仿宋" w:cs="宋体"/>
                <w:sz w:val="24"/>
              </w:rPr>
            </w:pPr>
          </w:p>
        </w:tc>
        <w:tc>
          <w:tcPr>
            <w:tcW w:w="1470" w:type="dxa"/>
            <w:gridSpan w:val="2"/>
          </w:tcPr>
          <w:p w:rsidR="00D553E2" w:rsidRPr="009B59E8" w:rsidRDefault="008E153A" w:rsidP="000D45E4">
            <w:pPr>
              <w:spacing w:line="240" w:lineRule="exact"/>
              <w:jc w:val="center"/>
              <w:rPr>
                <w:rFonts w:ascii="仿宋" w:eastAsia="仿宋" w:hAnsi="仿宋" w:cs="宋体"/>
                <w:sz w:val="24"/>
              </w:rPr>
            </w:pPr>
            <w:r w:rsidRPr="009B59E8">
              <w:rPr>
                <w:rFonts w:ascii="仿宋" w:eastAsia="仿宋" w:hAnsi="仿宋" w:cs="宋体" w:hint="eastAsia"/>
                <w:sz w:val="24"/>
              </w:rPr>
              <w:t>41</w:t>
            </w:r>
            <w:r w:rsidR="00D553E2" w:rsidRPr="009B59E8">
              <w:rPr>
                <w:rFonts w:ascii="仿宋" w:eastAsia="仿宋" w:hAnsi="仿宋" w:cs="宋体" w:hint="eastAsia"/>
                <w:sz w:val="24"/>
              </w:rPr>
              <w:t>0120</w:t>
            </w:r>
          </w:p>
        </w:tc>
        <w:tc>
          <w:tcPr>
            <w:tcW w:w="938" w:type="dxa"/>
            <w:gridSpan w:val="2"/>
            <w:vAlign w:val="center"/>
          </w:tcPr>
          <w:p w:rsidR="00D553E2" w:rsidRPr="009B59E8" w:rsidRDefault="00D553E2" w:rsidP="00D553E2">
            <w:pPr>
              <w:spacing w:line="240" w:lineRule="exact"/>
              <w:jc w:val="center"/>
              <w:rPr>
                <w:rFonts w:ascii="仿宋" w:eastAsia="仿宋" w:hAnsi="仿宋" w:cs="宋体"/>
                <w:sz w:val="24"/>
              </w:rPr>
            </w:pPr>
            <w:r w:rsidRPr="009B59E8">
              <w:rPr>
                <w:rFonts w:ascii="仿宋" w:eastAsia="仿宋" w:hAnsi="仿宋" w:cs="宋体"/>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地质工程</w:t>
            </w:r>
            <w:r w:rsidRPr="00F846BC">
              <w:rPr>
                <w:rFonts w:ascii="仿宋_GB2312" w:eastAsia="仿宋_GB2312" w:hAnsi="仿宋"/>
                <w:sz w:val="24"/>
              </w:rPr>
              <w:t xml:space="preserve"> </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524" w:type="dxa"/>
            <w:gridSpan w:val="4"/>
            <w:vMerge/>
            <w:vAlign w:val="center"/>
          </w:tcPr>
          <w:p w:rsidR="00D553E2" w:rsidRPr="00F846BC" w:rsidRDefault="00D553E2" w:rsidP="00D553E2">
            <w:pPr>
              <w:spacing w:line="240" w:lineRule="exact"/>
              <w:jc w:val="left"/>
              <w:rPr>
                <w:rFonts w:ascii="仿宋_GB2312" w:eastAsia="仿宋_GB2312" w:hAnsi="仿宋"/>
                <w:sz w:val="24"/>
              </w:rPr>
            </w:pPr>
          </w:p>
        </w:tc>
        <w:tc>
          <w:tcPr>
            <w:tcW w:w="838" w:type="dxa"/>
            <w:vMerge/>
            <w:vAlign w:val="center"/>
          </w:tcPr>
          <w:p w:rsidR="00D553E2" w:rsidRPr="009B59E8" w:rsidRDefault="00D553E2" w:rsidP="00D553E2">
            <w:pPr>
              <w:spacing w:line="240" w:lineRule="exact"/>
              <w:jc w:val="center"/>
              <w:rPr>
                <w:rFonts w:ascii="仿宋" w:eastAsia="仿宋" w:hAnsi="仿宋" w:cs="宋体"/>
                <w:sz w:val="24"/>
              </w:rPr>
            </w:pPr>
          </w:p>
        </w:tc>
      </w:tr>
      <w:tr w:rsidR="00D553E2" w:rsidRPr="009B59E8" w:rsidTr="009B59E8">
        <w:trPr>
          <w:gridAfter w:val="1"/>
          <w:wAfter w:w="1207" w:type="dxa"/>
          <w:trHeight w:val="1714"/>
          <w:jc w:val="center"/>
        </w:trPr>
        <w:tc>
          <w:tcPr>
            <w:tcW w:w="800" w:type="dxa"/>
            <w:gridSpan w:val="2"/>
            <w:vMerge/>
            <w:vAlign w:val="center"/>
          </w:tcPr>
          <w:p w:rsidR="00D553E2" w:rsidRPr="009B59E8" w:rsidRDefault="00D553E2" w:rsidP="00D553E2">
            <w:pPr>
              <w:spacing w:line="240" w:lineRule="exact"/>
              <w:jc w:val="center"/>
              <w:rPr>
                <w:rFonts w:ascii="仿宋" w:eastAsia="仿宋" w:hAnsi="仿宋" w:cs="宋体"/>
                <w:sz w:val="24"/>
              </w:rPr>
            </w:pPr>
          </w:p>
        </w:tc>
        <w:tc>
          <w:tcPr>
            <w:tcW w:w="770" w:type="dxa"/>
            <w:vMerge/>
            <w:vAlign w:val="center"/>
          </w:tcPr>
          <w:p w:rsidR="00D553E2" w:rsidRPr="009B59E8" w:rsidRDefault="00D553E2" w:rsidP="00D553E2">
            <w:pPr>
              <w:spacing w:line="240" w:lineRule="exact"/>
              <w:jc w:val="center"/>
              <w:rPr>
                <w:rFonts w:ascii="仿宋" w:eastAsia="仿宋" w:hAnsi="仿宋" w:cs="宋体"/>
                <w:sz w:val="24"/>
              </w:rPr>
            </w:pPr>
          </w:p>
        </w:tc>
        <w:tc>
          <w:tcPr>
            <w:tcW w:w="1288" w:type="dxa"/>
            <w:gridSpan w:val="2"/>
            <w:vMerge/>
            <w:vAlign w:val="center"/>
          </w:tcPr>
          <w:p w:rsidR="00D553E2" w:rsidRPr="009B59E8" w:rsidRDefault="00D553E2" w:rsidP="00D553E2">
            <w:pPr>
              <w:spacing w:line="240" w:lineRule="exact"/>
              <w:jc w:val="center"/>
              <w:rPr>
                <w:rFonts w:ascii="仿宋" w:eastAsia="仿宋" w:hAnsi="仿宋" w:cs="宋体"/>
                <w:sz w:val="24"/>
              </w:rPr>
            </w:pPr>
          </w:p>
        </w:tc>
        <w:tc>
          <w:tcPr>
            <w:tcW w:w="1470" w:type="dxa"/>
            <w:gridSpan w:val="2"/>
          </w:tcPr>
          <w:p w:rsidR="00D553E2" w:rsidRPr="00F846BC" w:rsidRDefault="008E153A" w:rsidP="000D45E4">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0121</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机械设计制造及其自动化</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524" w:type="dxa"/>
            <w:gridSpan w:val="4"/>
            <w:vMerge/>
            <w:vAlign w:val="center"/>
          </w:tcPr>
          <w:p w:rsidR="00D553E2" w:rsidRPr="009B59E8" w:rsidRDefault="00D553E2" w:rsidP="00D553E2">
            <w:pPr>
              <w:spacing w:line="240" w:lineRule="exact"/>
              <w:jc w:val="left"/>
              <w:rPr>
                <w:rFonts w:ascii="仿宋" w:eastAsia="仿宋" w:hAnsi="仿宋" w:cs="宋体"/>
                <w:sz w:val="24"/>
              </w:rPr>
            </w:pPr>
          </w:p>
        </w:tc>
        <w:tc>
          <w:tcPr>
            <w:tcW w:w="838" w:type="dxa"/>
            <w:vMerge/>
            <w:vAlign w:val="center"/>
          </w:tcPr>
          <w:p w:rsidR="00D553E2" w:rsidRPr="009B59E8" w:rsidRDefault="00D553E2" w:rsidP="00D553E2">
            <w:pPr>
              <w:spacing w:line="240" w:lineRule="exact"/>
              <w:jc w:val="center"/>
              <w:rPr>
                <w:rFonts w:ascii="仿宋" w:eastAsia="仿宋" w:hAnsi="仿宋" w:cs="宋体"/>
                <w:sz w:val="24"/>
              </w:rPr>
            </w:pPr>
          </w:p>
        </w:tc>
      </w:tr>
      <w:tr w:rsidR="00D553E2" w:rsidRPr="009B59E8" w:rsidTr="009B59E8">
        <w:trPr>
          <w:gridAfter w:val="1"/>
          <w:wAfter w:w="1207" w:type="dxa"/>
          <w:trHeight w:val="1626"/>
          <w:jc w:val="center"/>
        </w:trPr>
        <w:tc>
          <w:tcPr>
            <w:tcW w:w="800" w:type="dxa"/>
            <w:gridSpan w:val="2"/>
            <w:vMerge/>
            <w:vAlign w:val="center"/>
          </w:tcPr>
          <w:p w:rsidR="00D553E2" w:rsidRPr="009B59E8" w:rsidRDefault="00D553E2" w:rsidP="00D553E2">
            <w:pPr>
              <w:spacing w:line="240" w:lineRule="exact"/>
              <w:jc w:val="center"/>
              <w:rPr>
                <w:rFonts w:ascii="仿宋" w:eastAsia="仿宋" w:hAnsi="仿宋" w:cs="宋体"/>
                <w:sz w:val="24"/>
              </w:rPr>
            </w:pPr>
          </w:p>
        </w:tc>
        <w:tc>
          <w:tcPr>
            <w:tcW w:w="770" w:type="dxa"/>
            <w:vMerge/>
            <w:vAlign w:val="center"/>
          </w:tcPr>
          <w:p w:rsidR="00D553E2" w:rsidRPr="009B59E8" w:rsidRDefault="00D553E2" w:rsidP="00D553E2">
            <w:pPr>
              <w:spacing w:line="240" w:lineRule="exact"/>
              <w:jc w:val="center"/>
              <w:rPr>
                <w:rFonts w:ascii="仿宋" w:eastAsia="仿宋" w:hAnsi="仿宋" w:cs="宋体"/>
                <w:sz w:val="24"/>
              </w:rPr>
            </w:pPr>
          </w:p>
        </w:tc>
        <w:tc>
          <w:tcPr>
            <w:tcW w:w="1288" w:type="dxa"/>
            <w:gridSpan w:val="2"/>
            <w:vMerge/>
            <w:vAlign w:val="center"/>
          </w:tcPr>
          <w:p w:rsidR="00D553E2" w:rsidRPr="009B59E8" w:rsidRDefault="00D553E2" w:rsidP="00D553E2">
            <w:pPr>
              <w:spacing w:line="240" w:lineRule="exact"/>
              <w:jc w:val="center"/>
              <w:rPr>
                <w:rFonts w:ascii="仿宋" w:eastAsia="仿宋" w:hAnsi="仿宋" w:cs="宋体"/>
                <w:sz w:val="24"/>
              </w:rPr>
            </w:pPr>
          </w:p>
        </w:tc>
        <w:tc>
          <w:tcPr>
            <w:tcW w:w="1470" w:type="dxa"/>
            <w:gridSpan w:val="2"/>
          </w:tcPr>
          <w:p w:rsidR="00D553E2" w:rsidRPr="00F846BC" w:rsidRDefault="008E153A" w:rsidP="000D45E4">
            <w:pPr>
              <w:spacing w:line="240" w:lineRule="exact"/>
              <w:jc w:val="center"/>
              <w:rPr>
                <w:rFonts w:ascii="仿宋_GB2312" w:eastAsia="仿宋_GB2312" w:hAnsi="仿宋"/>
                <w:sz w:val="24"/>
              </w:rPr>
            </w:pPr>
            <w:r w:rsidRPr="00F846BC">
              <w:rPr>
                <w:rFonts w:ascii="仿宋_GB2312" w:eastAsia="仿宋_GB2312" w:hAnsi="仿宋" w:hint="eastAsia"/>
                <w:sz w:val="24"/>
              </w:rPr>
              <w:t>41</w:t>
            </w:r>
            <w:r w:rsidR="00D553E2" w:rsidRPr="00F846BC">
              <w:rPr>
                <w:rFonts w:ascii="仿宋_GB2312" w:eastAsia="仿宋_GB2312" w:hAnsi="仿宋" w:hint="eastAsia"/>
                <w:sz w:val="24"/>
              </w:rPr>
              <w:t>0122</w:t>
            </w:r>
          </w:p>
        </w:tc>
        <w:tc>
          <w:tcPr>
            <w:tcW w:w="938"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785"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国际金融</w:t>
            </w:r>
          </w:p>
        </w:tc>
        <w:tc>
          <w:tcPr>
            <w:tcW w:w="158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524" w:type="dxa"/>
            <w:gridSpan w:val="4"/>
            <w:vMerge/>
            <w:vAlign w:val="center"/>
          </w:tcPr>
          <w:p w:rsidR="00D553E2" w:rsidRPr="009B59E8" w:rsidRDefault="00D553E2" w:rsidP="00D553E2">
            <w:pPr>
              <w:spacing w:line="240" w:lineRule="exact"/>
              <w:jc w:val="left"/>
              <w:rPr>
                <w:rFonts w:ascii="仿宋" w:eastAsia="仿宋" w:hAnsi="仿宋" w:cs="宋体"/>
                <w:sz w:val="24"/>
              </w:rPr>
            </w:pPr>
          </w:p>
        </w:tc>
        <w:tc>
          <w:tcPr>
            <w:tcW w:w="838" w:type="dxa"/>
            <w:vMerge/>
            <w:vAlign w:val="center"/>
          </w:tcPr>
          <w:p w:rsidR="00D553E2" w:rsidRPr="009B59E8" w:rsidRDefault="00D553E2" w:rsidP="00D553E2">
            <w:pPr>
              <w:spacing w:line="240" w:lineRule="exact"/>
              <w:jc w:val="center"/>
              <w:rPr>
                <w:rFonts w:ascii="仿宋" w:eastAsia="仿宋" w:hAnsi="仿宋" w:cs="宋体"/>
                <w:sz w:val="24"/>
              </w:rPr>
            </w:pPr>
          </w:p>
        </w:tc>
      </w:tr>
      <w:tr w:rsidR="00D553E2" w:rsidRPr="00D553E2" w:rsidTr="009B59E8">
        <w:tblPrEx>
          <w:tblLook w:val="00A0" w:firstRow="1" w:lastRow="0" w:firstColumn="1" w:lastColumn="0" w:noHBand="0" w:noVBand="0"/>
        </w:tblPrEx>
        <w:trPr>
          <w:trHeight w:val="570"/>
          <w:jc w:val="center"/>
        </w:trPr>
        <w:tc>
          <w:tcPr>
            <w:tcW w:w="786" w:type="dxa"/>
            <w:vAlign w:val="center"/>
          </w:tcPr>
          <w:p w:rsidR="00D553E2" w:rsidRPr="00D553E2" w:rsidRDefault="00D553E2" w:rsidP="00D553E2">
            <w:pPr>
              <w:spacing w:line="240" w:lineRule="exact"/>
              <w:jc w:val="center"/>
              <w:rPr>
                <w:rFonts w:ascii="Times New Roman" w:eastAsia="黑体" w:hAnsi="Times New Roman" w:cs="宋体"/>
                <w:color w:val="000000"/>
                <w:sz w:val="24"/>
              </w:rPr>
            </w:pPr>
            <w:r w:rsidRPr="00D553E2">
              <w:rPr>
                <w:rFonts w:ascii="Times New Roman" w:eastAsia="黑体" w:hAnsi="Times New Roman" w:cs="宋体" w:hint="eastAsia"/>
                <w:color w:val="000000"/>
                <w:sz w:val="24"/>
              </w:rPr>
              <w:lastRenderedPageBreak/>
              <w:t>用人单位</w:t>
            </w:r>
          </w:p>
        </w:tc>
        <w:tc>
          <w:tcPr>
            <w:tcW w:w="1277" w:type="dxa"/>
            <w:gridSpan w:val="3"/>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经费供给形式</w:t>
            </w:r>
          </w:p>
        </w:tc>
        <w:tc>
          <w:tcPr>
            <w:tcW w:w="1457" w:type="dxa"/>
            <w:gridSpan w:val="2"/>
            <w:vAlign w:val="center"/>
          </w:tcPr>
          <w:p w:rsidR="00D553E2" w:rsidRPr="00D553E2" w:rsidRDefault="00D553E2" w:rsidP="00D553E2">
            <w:pPr>
              <w:spacing w:line="240" w:lineRule="exact"/>
              <w:jc w:val="center"/>
              <w:rPr>
                <w:rFonts w:ascii="Times New Roman" w:eastAsia="黑体" w:hAnsi="Times New Roman" w:cs="宋体"/>
                <w:color w:val="000000"/>
                <w:sz w:val="24"/>
              </w:rPr>
            </w:pPr>
            <w:r w:rsidRPr="00D553E2">
              <w:rPr>
                <w:rFonts w:ascii="Times New Roman" w:eastAsia="黑体" w:hAnsi="Times New Roman" w:cs="宋体" w:hint="eastAsia"/>
                <w:color w:val="000000"/>
                <w:sz w:val="24"/>
              </w:rPr>
              <w:t>岗位名称</w:t>
            </w:r>
          </w:p>
        </w:tc>
        <w:tc>
          <w:tcPr>
            <w:tcW w:w="1274" w:type="dxa"/>
            <w:gridSpan w:val="2"/>
            <w:vAlign w:val="center"/>
          </w:tcPr>
          <w:p w:rsidR="00D553E2" w:rsidRPr="00D553E2" w:rsidRDefault="00D553E2" w:rsidP="00D553E2">
            <w:pPr>
              <w:spacing w:line="240" w:lineRule="exact"/>
              <w:jc w:val="center"/>
              <w:rPr>
                <w:rFonts w:ascii="Times New Roman" w:eastAsia="黑体" w:hAnsi="Times New Roman" w:cs="宋体"/>
                <w:color w:val="000000"/>
                <w:sz w:val="24"/>
              </w:rPr>
            </w:pPr>
            <w:r w:rsidRPr="00D553E2">
              <w:rPr>
                <w:rFonts w:ascii="Times New Roman" w:eastAsia="黑体" w:hAnsi="Times New Roman" w:cs="宋体" w:hint="eastAsia"/>
                <w:color w:val="000000"/>
                <w:sz w:val="24"/>
              </w:rPr>
              <w:t>岗位代码</w:t>
            </w:r>
          </w:p>
        </w:tc>
        <w:tc>
          <w:tcPr>
            <w:tcW w:w="1260" w:type="dxa"/>
            <w:gridSpan w:val="2"/>
            <w:vAlign w:val="center"/>
          </w:tcPr>
          <w:p w:rsidR="00D553E2" w:rsidRPr="00D553E2" w:rsidRDefault="00D553E2" w:rsidP="00D553E2">
            <w:pPr>
              <w:spacing w:line="240" w:lineRule="exact"/>
              <w:jc w:val="center"/>
              <w:rPr>
                <w:rFonts w:ascii="Times New Roman" w:eastAsia="黑体" w:hAnsi="Times New Roman" w:cs="宋体"/>
                <w:color w:val="000000"/>
                <w:sz w:val="24"/>
              </w:rPr>
            </w:pPr>
            <w:r w:rsidRPr="00D553E2">
              <w:rPr>
                <w:rFonts w:ascii="Times New Roman" w:eastAsia="黑体" w:hAnsi="Times New Roman" w:cs="宋体" w:hint="eastAsia"/>
                <w:color w:val="000000"/>
                <w:sz w:val="24"/>
              </w:rPr>
              <w:t>招聘人数</w:t>
            </w:r>
          </w:p>
        </w:tc>
        <w:tc>
          <w:tcPr>
            <w:tcW w:w="2203" w:type="dxa"/>
            <w:gridSpan w:val="2"/>
            <w:vAlign w:val="center"/>
          </w:tcPr>
          <w:p w:rsidR="00D553E2" w:rsidRPr="00D553E2" w:rsidRDefault="00D553E2" w:rsidP="00D553E2">
            <w:pPr>
              <w:spacing w:line="240" w:lineRule="exact"/>
              <w:jc w:val="center"/>
              <w:rPr>
                <w:rFonts w:ascii="Times New Roman" w:eastAsia="黑体" w:hAnsi="Times New Roman" w:cs="宋体"/>
                <w:color w:val="000000"/>
                <w:sz w:val="24"/>
              </w:rPr>
            </w:pPr>
            <w:r w:rsidRPr="00D553E2">
              <w:rPr>
                <w:rFonts w:ascii="Times New Roman" w:eastAsia="黑体" w:hAnsi="Times New Roman" w:cs="宋体" w:hint="eastAsia"/>
                <w:color w:val="000000"/>
                <w:sz w:val="24"/>
              </w:rPr>
              <w:t>专业</w:t>
            </w:r>
          </w:p>
        </w:tc>
        <w:tc>
          <w:tcPr>
            <w:tcW w:w="1134" w:type="dxa"/>
            <w:vAlign w:val="center"/>
          </w:tcPr>
          <w:p w:rsidR="00D553E2" w:rsidRPr="00D553E2" w:rsidRDefault="00D553E2" w:rsidP="00D553E2">
            <w:pPr>
              <w:spacing w:line="240" w:lineRule="exact"/>
              <w:jc w:val="center"/>
              <w:rPr>
                <w:rFonts w:ascii="Times New Roman" w:eastAsia="黑体" w:hAnsi="Times New Roman" w:cs="宋体"/>
                <w:color w:val="000000"/>
                <w:sz w:val="24"/>
              </w:rPr>
            </w:pPr>
            <w:r w:rsidRPr="00D553E2">
              <w:rPr>
                <w:rFonts w:ascii="Times New Roman" w:eastAsia="黑体" w:hAnsi="Times New Roman" w:cs="宋体" w:hint="eastAsia"/>
                <w:color w:val="000000"/>
                <w:sz w:val="24"/>
              </w:rPr>
              <w:t>学历</w:t>
            </w:r>
          </w:p>
          <w:p w:rsidR="00D553E2" w:rsidRPr="00D553E2" w:rsidRDefault="00D553E2" w:rsidP="00D553E2">
            <w:pPr>
              <w:spacing w:line="240" w:lineRule="exact"/>
              <w:jc w:val="center"/>
              <w:rPr>
                <w:rFonts w:ascii="Times New Roman" w:eastAsia="黑体" w:hAnsi="Times New Roman" w:cs="宋体"/>
                <w:color w:val="000000"/>
                <w:sz w:val="24"/>
              </w:rPr>
            </w:pPr>
            <w:r w:rsidRPr="00D553E2">
              <w:rPr>
                <w:rFonts w:ascii="Times New Roman" w:eastAsia="黑体" w:hAnsi="Times New Roman" w:cs="宋体" w:hint="eastAsia"/>
                <w:color w:val="000000"/>
                <w:sz w:val="24"/>
              </w:rPr>
              <w:t>学位</w:t>
            </w:r>
          </w:p>
        </w:tc>
        <w:tc>
          <w:tcPr>
            <w:tcW w:w="2682" w:type="dxa"/>
            <w:gridSpan w:val="2"/>
            <w:vAlign w:val="center"/>
          </w:tcPr>
          <w:p w:rsidR="00D553E2" w:rsidRPr="00D553E2" w:rsidRDefault="00D553E2" w:rsidP="00D553E2">
            <w:pPr>
              <w:spacing w:line="240" w:lineRule="exact"/>
              <w:jc w:val="center"/>
              <w:rPr>
                <w:rFonts w:ascii="Times New Roman" w:eastAsia="黑体" w:hAnsi="Times New Roman" w:cs="宋体"/>
                <w:color w:val="000000"/>
                <w:sz w:val="24"/>
              </w:rPr>
            </w:pPr>
            <w:r w:rsidRPr="00D553E2">
              <w:rPr>
                <w:rFonts w:ascii="Times New Roman" w:eastAsia="黑体" w:hAnsi="Times New Roman" w:cs="宋体" w:hint="eastAsia"/>
                <w:color w:val="000000"/>
                <w:sz w:val="24"/>
              </w:rPr>
              <w:t>其他条件</w:t>
            </w:r>
          </w:p>
        </w:tc>
        <w:tc>
          <w:tcPr>
            <w:tcW w:w="3134" w:type="dxa"/>
            <w:gridSpan w:val="5"/>
            <w:vAlign w:val="center"/>
          </w:tcPr>
          <w:p w:rsidR="00D553E2" w:rsidRPr="00D553E2" w:rsidRDefault="00D553E2" w:rsidP="00D553E2">
            <w:pPr>
              <w:spacing w:line="240" w:lineRule="exact"/>
              <w:jc w:val="center"/>
              <w:rPr>
                <w:rFonts w:ascii="Times New Roman" w:eastAsia="黑体" w:hAnsi="Times New Roman" w:cs="宋体"/>
                <w:color w:val="000000"/>
                <w:sz w:val="24"/>
              </w:rPr>
            </w:pPr>
            <w:r w:rsidRPr="00D553E2">
              <w:rPr>
                <w:rFonts w:ascii="Times New Roman" w:eastAsia="黑体" w:hAnsi="Times New Roman" w:cs="宋体" w:hint="eastAsia"/>
                <w:color w:val="000000"/>
                <w:sz w:val="24"/>
              </w:rPr>
              <w:t>备注</w:t>
            </w:r>
          </w:p>
        </w:tc>
      </w:tr>
      <w:tr w:rsidR="00D553E2" w:rsidRPr="009B59E8" w:rsidTr="009B59E8">
        <w:tblPrEx>
          <w:tblLook w:val="00A0" w:firstRow="1" w:lastRow="0" w:firstColumn="1" w:lastColumn="0" w:noHBand="0" w:noVBand="0"/>
        </w:tblPrEx>
        <w:trPr>
          <w:trHeight w:val="492"/>
          <w:jc w:val="center"/>
        </w:trPr>
        <w:tc>
          <w:tcPr>
            <w:tcW w:w="786" w:type="dxa"/>
            <w:vMerge w:val="restart"/>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河南省煤田地质局二队</w:t>
            </w:r>
          </w:p>
        </w:tc>
        <w:tc>
          <w:tcPr>
            <w:tcW w:w="1277" w:type="dxa"/>
            <w:gridSpan w:val="3"/>
            <w:vMerge w:val="restart"/>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财政全供</w:t>
            </w:r>
          </w:p>
        </w:tc>
        <w:tc>
          <w:tcPr>
            <w:tcW w:w="1457" w:type="dxa"/>
            <w:gridSpan w:val="2"/>
            <w:vMerge w:val="restart"/>
            <w:vAlign w:val="center"/>
          </w:tcPr>
          <w:p w:rsidR="00D553E2" w:rsidRPr="00F846BC" w:rsidRDefault="00286F5A" w:rsidP="00D553E2">
            <w:pPr>
              <w:jc w:val="center"/>
              <w:rPr>
                <w:rFonts w:ascii="仿宋_GB2312" w:eastAsia="仿宋_GB2312" w:hAnsi="仿宋"/>
                <w:sz w:val="24"/>
              </w:rPr>
            </w:pPr>
            <w:r>
              <w:rPr>
                <w:rFonts w:ascii="仿宋_GB2312" w:eastAsia="仿宋_GB2312" w:hAnsi="仿宋" w:hint="eastAsia"/>
                <w:sz w:val="24"/>
              </w:rPr>
              <w:t>专业技术岗（综合类）</w:t>
            </w:r>
          </w:p>
        </w:tc>
        <w:tc>
          <w:tcPr>
            <w:tcW w:w="1274" w:type="dxa"/>
            <w:gridSpan w:val="2"/>
          </w:tcPr>
          <w:p w:rsidR="00D553E2" w:rsidRPr="00F846BC" w:rsidRDefault="008E153A" w:rsidP="009B59E8">
            <w:pPr>
              <w:spacing w:line="240" w:lineRule="exact"/>
              <w:jc w:val="center"/>
              <w:rPr>
                <w:rFonts w:ascii="仿宋_GB2312" w:eastAsia="仿宋_GB2312" w:hAnsi="仿宋"/>
                <w:sz w:val="24"/>
              </w:rPr>
            </w:pPr>
            <w:r w:rsidRPr="00F846BC">
              <w:rPr>
                <w:rFonts w:ascii="仿宋_GB2312" w:eastAsia="仿宋_GB2312" w:hAnsi="仿宋" w:hint="eastAsia"/>
                <w:sz w:val="24"/>
              </w:rPr>
              <w:t>42</w:t>
            </w:r>
            <w:r w:rsidR="00D553E2" w:rsidRPr="00F846BC">
              <w:rPr>
                <w:rFonts w:ascii="仿宋_GB2312" w:eastAsia="仿宋_GB2312" w:hAnsi="仿宋" w:hint="eastAsia"/>
                <w:sz w:val="24"/>
              </w:rPr>
              <w:t>01</w:t>
            </w:r>
            <w:r w:rsidR="009B59E8" w:rsidRPr="00F846BC">
              <w:rPr>
                <w:rFonts w:ascii="仿宋_GB2312" w:eastAsia="仿宋_GB2312" w:hAnsi="仿宋" w:hint="eastAsia"/>
                <w:sz w:val="24"/>
              </w:rPr>
              <w:t>01</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4</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水文与水资源工程</w:t>
            </w:r>
          </w:p>
        </w:tc>
        <w:tc>
          <w:tcPr>
            <w:tcW w:w="1134" w:type="dxa"/>
            <w:vAlign w:val="center"/>
          </w:tcPr>
          <w:p w:rsidR="00D553E2" w:rsidRPr="00F846BC" w:rsidRDefault="00D553E2" w:rsidP="00D553E2">
            <w:pPr>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D553E2">
            <w:pPr>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Merge w:val="restart"/>
            <w:vAlign w:val="center"/>
          </w:tcPr>
          <w:p w:rsidR="00D553E2" w:rsidRPr="00F846BC" w:rsidRDefault="00D553E2" w:rsidP="00D553E2">
            <w:pPr>
              <w:jc w:val="left"/>
              <w:rPr>
                <w:rFonts w:ascii="仿宋_GB2312" w:eastAsia="仿宋_GB2312" w:hAnsi="仿宋"/>
                <w:sz w:val="24"/>
              </w:rPr>
            </w:pPr>
            <w:r w:rsidRPr="00F846BC">
              <w:rPr>
                <w:rFonts w:ascii="仿宋_GB2312" w:eastAsia="仿宋_GB2312" w:hAnsi="仿宋"/>
                <w:sz w:val="24"/>
              </w:rPr>
              <w:t>1987年10月9日以后出生</w:t>
            </w:r>
            <w:r w:rsidRPr="00F846BC">
              <w:rPr>
                <w:rFonts w:ascii="仿宋_GB2312" w:eastAsia="仿宋_GB2312" w:hAnsi="仿宋" w:hint="eastAsia"/>
                <w:sz w:val="24"/>
              </w:rPr>
              <w:t>，</w:t>
            </w:r>
            <w:r w:rsidRPr="00F846BC">
              <w:rPr>
                <w:rFonts w:ascii="仿宋_GB2312" w:eastAsia="仿宋_GB2312" w:hAnsi="仿宋"/>
                <w:sz w:val="24"/>
              </w:rPr>
              <w:t>2015-2017</w:t>
            </w:r>
            <w:r w:rsidRPr="00F846BC">
              <w:rPr>
                <w:rFonts w:ascii="仿宋_GB2312" w:eastAsia="仿宋_GB2312" w:hAnsi="仿宋" w:hint="eastAsia"/>
                <w:sz w:val="24"/>
              </w:rPr>
              <w:t>年普通高等教育毕业生</w:t>
            </w:r>
          </w:p>
        </w:tc>
        <w:tc>
          <w:tcPr>
            <w:tcW w:w="3134" w:type="dxa"/>
            <w:gridSpan w:val="5"/>
            <w:vMerge w:val="restart"/>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需要到艰苦边远地区工作</w:t>
            </w:r>
            <w:r w:rsidRPr="00F846BC">
              <w:rPr>
                <w:rFonts w:ascii="仿宋_GB2312" w:eastAsia="仿宋_GB2312" w:hAnsi="仿宋"/>
                <w:sz w:val="24"/>
              </w:rPr>
              <w:t>5</w:t>
            </w:r>
            <w:r w:rsidRPr="00F846BC">
              <w:rPr>
                <w:rFonts w:ascii="仿宋_GB2312" w:eastAsia="仿宋_GB2312" w:hAnsi="仿宋" w:hint="eastAsia"/>
                <w:sz w:val="24"/>
              </w:rPr>
              <w:t>年以上</w:t>
            </w:r>
          </w:p>
          <w:p w:rsidR="00D553E2" w:rsidRPr="009B59E8" w:rsidRDefault="00D553E2" w:rsidP="00D553E2">
            <w:pPr>
              <w:jc w:val="left"/>
              <w:rPr>
                <w:rFonts w:ascii="仿宋" w:eastAsia="仿宋" w:hAnsi="仿宋" w:cs="宋体"/>
                <w:b/>
                <w:bCs/>
                <w:color w:val="000000"/>
                <w:sz w:val="24"/>
              </w:rPr>
            </w:pPr>
          </w:p>
        </w:tc>
      </w:tr>
      <w:tr w:rsidR="00D553E2" w:rsidRPr="009B59E8" w:rsidTr="009B59E8">
        <w:tblPrEx>
          <w:tblLook w:val="00A0" w:firstRow="1" w:lastRow="0" w:firstColumn="1" w:lastColumn="0" w:noHBand="0" w:noVBand="0"/>
        </w:tblPrEx>
        <w:trPr>
          <w:trHeight w:val="842"/>
          <w:jc w:val="center"/>
        </w:trPr>
        <w:tc>
          <w:tcPr>
            <w:tcW w:w="786" w:type="dxa"/>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277" w:type="dxa"/>
            <w:gridSpan w:val="3"/>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457" w:type="dxa"/>
            <w:gridSpan w:val="2"/>
            <w:vMerge/>
            <w:vAlign w:val="center"/>
          </w:tcPr>
          <w:p w:rsidR="00D553E2" w:rsidRPr="009B59E8" w:rsidRDefault="00D553E2" w:rsidP="00D553E2">
            <w:pPr>
              <w:spacing w:line="240" w:lineRule="exact"/>
              <w:jc w:val="center"/>
              <w:rPr>
                <w:rFonts w:ascii="仿宋" w:eastAsia="仿宋" w:hAnsi="仿宋" w:cs="宋体"/>
                <w:b/>
                <w:bCs/>
                <w:color w:val="000000"/>
                <w:sz w:val="24"/>
              </w:rPr>
            </w:pPr>
          </w:p>
        </w:tc>
        <w:tc>
          <w:tcPr>
            <w:tcW w:w="1274" w:type="dxa"/>
            <w:gridSpan w:val="2"/>
          </w:tcPr>
          <w:p w:rsidR="00D553E2" w:rsidRPr="00F846BC" w:rsidRDefault="008E153A" w:rsidP="009B59E8">
            <w:pPr>
              <w:spacing w:line="240" w:lineRule="exact"/>
              <w:jc w:val="center"/>
              <w:rPr>
                <w:rFonts w:ascii="仿宋_GB2312" w:eastAsia="仿宋_GB2312" w:hAnsi="仿宋"/>
                <w:sz w:val="24"/>
              </w:rPr>
            </w:pPr>
            <w:r w:rsidRPr="00F846BC">
              <w:rPr>
                <w:rFonts w:ascii="仿宋_GB2312" w:eastAsia="仿宋_GB2312" w:hAnsi="仿宋" w:hint="eastAsia"/>
                <w:sz w:val="24"/>
              </w:rPr>
              <w:t>42</w:t>
            </w:r>
            <w:r w:rsidR="00D553E2" w:rsidRPr="00F846BC">
              <w:rPr>
                <w:rFonts w:ascii="仿宋_GB2312" w:eastAsia="仿宋_GB2312" w:hAnsi="仿宋" w:hint="eastAsia"/>
                <w:sz w:val="24"/>
              </w:rPr>
              <w:t>010</w:t>
            </w:r>
            <w:r w:rsidR="009B59E8" w:rsidRPr="00F846BC">
              <w:rPr>
                <w:rFonts w:ascii="仿宋_GB2312" w:eastAsia="仿宋_GB2312" w:hAnsi="仿宋" w:hint="eastAsia"/>
                <w:sz w:val="24"/>
              </w:rPr>
              <w:t>2</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矿业工程</w:t>
            </w:r>
          </w:p>
        </w:tc>
        <w:tc>
          <w:tcPr>
            <w:tcW w:w="1134" w:type="dxa"/>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Merge/>
            <w:vAlign w:val="center"/>
          </w:tcPr>
          <w:p w:rsidR="00D553E2" w:rsidRPr="009B59E8" w:rsidRDefault="00D553E2" w:rsidP="00D553E2">
            <w:pPr>
              <w:jc w:val="left"/>
              <w:rPr>
                <w:rFonts w:ascii="仿宋" w:eastAsia="仿宋" w:hAnsi="仿宋" w:cs="宋体"/>
                <w:b/>
                <w:bCs/>
                <w:color w:val="000000"/>
                <w:sz w:val="24"/>
              </w:rPr>
            </w:pPr>
          </w:p>
        </w:tc>
        <w:tc>
          <w:tcPr>
            <w:tcW w:w="3134" w:type="dxa"/>
            <w:gridSpan w:val="5"/>
            <w:vMerge/>
            <w:vAlign w:val="center"/>
          </w:tcPr>
          <w:p w:rsidR="00D553E2" w:rsidRPr="009B59E8" w:rsidRDefault="00D553E2" w:rsidP="00D553E2">
            <w:pPr>
              <w:jc w:val="left"/>
              <w:rPr>
                <w:rFonts w:ascii="仿宋" w:eastAsia="仿宋" w:hAnsi="仿宋" w:cs="宋体"/>
                <w:b/>
                <w:bCs/>
                <w:color w:val="000000"/>
                <w:sz w:val="24"/>
              </w:rPr>
            </w:pPr>
          </w:p>
        </w:tc>
      </w:tr>
      <w:tr w:rsidR="00D553E2" w:rsidRPr="009B59E8" w:rsidTr="009B59E8">
        <w:tblPrEx>
          <w:tblLook w:val="00A0" w:firstRow="1" w:lastRow="0" w:firstColumn="1" w:lastColumn="0" w:noHBand="0" w:noVBand="0"/>
        </w:tblPrEx>
        <w:trPr>
          <w:trHeight w:val="618"/>
          <w:jc w:val="center"/>
        </w:trPr>
        <w:tc>
          <w:tcPr>
            <w:tcW w:w="786" w:type="dxa"/>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277" w:type="dxa"/>
            <w:gridSpan w:val="3"/>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457" w:type="dxa"/>
            <w:gridSpan w:val="2"/>
            <w:vMerge/>
            <w:vAlign w:val="center"/>
          </w:tcPr>
          <w:p w:rsidR="00D553E2" w:rsidRPr="009B59E8" w:rsidRDefault="00D553E2" w:rsidP="00D553E2">
            <w:pPr>
              <w:spacing w:line="240" w:lineRule="exact"/>
              <w:jc w:val="center"/>
              <w:rPr>
                <w:rFonts w:ascii="仿宋" w:eastAsia="仿宋" w:hAnsi="仿宋" w:cs="宋体"/>
                <w:b/>
                <w:bCs/>
                <w:color w:val="000000"/>
                <w:sz w:val="24"/>
              </w:rPr>
            </w:pPr>
          </w:p>
        </w:tc>
        <w:tc>
          <w:tcPr>
            <w:tcW w:w="1274" w:type="dxa"/>
            <w:gridSpan w:val="2"/>
          </w:tcPr>
          <w:p w:rsidR="00D553E2" w:rsidRPr="00F846BC" w:rsidRDefault="008E153A" w:rsidP="009B59E8">
            <w:pPr>
              <w:spacing w:line="240" w:lineRule="exact"/>
              <w:jc w:val="center"/>
              <w:rPr>
                <w:rFonts w:ascii="仿宋_GB2312" w:eastAsia="仿宋_GB2312" w:hAnsi="仿宋"/>
                <w:sz w:val="24"/>
              </w:rPr>
            </w:pPr>
            <w:r w:rsidRPr="00F846BC">
              <w:rPr>
                <w:rFonts w:ascii="仿宋_GB2312" w:eastAsia="仿宋_GB2312" w:hAnsi="仿宋" w:hint="eastAsia"/>
                <w:sz w:val="24"/>
              </w:rPr>
              <w:t>42</w:t>
            </w:r>
            <w:r w:rsidR="00D553E2" w:rsidRPr="00F846BC">
              <w:rPr>
                <w:rFonts w:ascii="仿宋_GB2312" w:eastAsia="仿宋_GB2312" w:hAnsi="仿宋" w:hint="eastAsia"/>
                <w:sz w:val="24"/>
              </w:rPr>
              <w:t>010</w:t>
            </w:r>
            <w:r w:rsidR="009B59E8" w:rsidRPr="00F846BC">
              <w:rPr>
                <w:rFonts w:ascii="仿宋_GB2312" w:eastAsia="仿宋_GB2312" w:hAnsi="仿宋" w:hint="eastAsia"/>
                <w:sz w:val="24"/>
              </w:rPr>
              <w:t>3</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2</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测绘工程</w:t>
            </w:r>
          </w:p>
        </w:tc>
        <w:tc>
          <w:tcPr>
            <w:tcW w:w="1134" w:type="dxa"/>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Merge/>
            <w:vAlign w:val="center"/>
          </w:tcPr>
          <w:p w:rsidR="00D553E2" w:rsidRPr="009B59E8" w:rsidRDefault="00D553E2" w:rsidP="00D553E2">
            <w:pPr>
              <w:jc w:val="left"/>
              <w:rPr>
                <w:rFonts w:ascii="仿宋" w:eastAsia="仿宋" w:hAnsi="仿宋" w:cs="宋体"/>
                <w:b/>
                <w:bCs/>
                <w:color w:val="000000"/>
                <w:sz w:val="24"/>
              </w:rPr>
            </w:pPr>
          </w:p>
        </w:tc>
        <w:tc>
          <w:tcPr>
            <w:tcW w:w="3134" w:type="dxa"/>
            <w:gridSpan w:val="5"/>
            <w:vMerge/>
            <w:vAlign w:val="center"/>
          </w:tcPr>
          <w:p w:rsidR="00D553E2" w:rsidRPr="009B59E8" w:rsidRDefault="00D553E2" w:rsidP="00D553E2">
            <w:pPr>
              <w:jc w:val="left"/>
              <w:rPr>
                <w:rFonts w:ascii="仿宋" w:eastAsia="仿宋" w:hAnsi="仿宋" w:cs="宋体"/>
                <w:b/>
                <w:bCs/>
                <w:color w:val="000000"/>
                <w:sz w:val="24"/>
              </w:rPr>
            </w:pPr>
          </w:p>
        </w:tc>
      </w:tr>
      <w:tr w:rsidR="00D553E2" w:rsidRPr="009B59E8" w:rsidTr="009B59E8">
        <w:tblPrEx>
          <w:tblLook w:val="00A0" w:firstRow="1" w:lastRow="0" w:firstColumn="1" w:lastColumn="0" w:noHBand="0" w:noVBand="0"/>
        </w:tblPrEx>
        <w:trPr>
          <w:trHeight w:val="772"/>
          <w:jc w:val="center"/>
        </w:trPr>
        <w:tc>
          <w:tcPr>
            <w:tcW w:w="786" w:type="dxa"/>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277" w:type="dxa"/>
            <w:gridSpan w:val="3"/>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457" w:type="dxa"/>
            <w:gridSpan w:val="2"/>
            <w:vMerge/>
            <w:vAlign w:val="center"/>
          </w:tcPr>
          <w:p w:rsidR="00D553E2" w:rsidRPr="009B59E8" w:rsidRDefault="00D553E2" w:rsidP="00D553E2">
            <w:pPr>
              <w:spacing w:line="240" w:lineRule="exact"/>
              <w:jc w:val="center"/>
              <w:rPr>
                <w:rFonts w:ascii="仿宋" w:eastAsia="仿宋" w:hAnsi="仿宋" w:cs="宋体"/>
                <w:b/>
                <w:bCs/>
                <w:color w:val="000000"/>
                <w:sz w:val="24"/>
              </w:rPr>
            </w:pPr>
          </w:p>
        </w:tc>
        <w:tc>
          <w:tcPr>
            <w:tcW w:w="1274" w:type="dxa"/>
            <w:gridSpan w:val="2"/>
          </w:tcPr>
          <w:p w:rsidR="00D553E2" w:rsidRPr="00F846BC" w:rsidRDefault="008E153A" w:rsidP="009B59E8">
            <w:pPr>
              <w:spacing w:line="240" w:lineRule="exact"/>
              <w:jc w:val="center"/>
              <w:rPr>
                <w:rFonts w:ascii="仿宋_GB2312" w:eastAsia="仿宋_GB2312" w:hAnsi="仿宋"/>
                <w:sz w:val="24"/>
              </w:rPr>
            </w:pPr>
            <w:r w:rsidRPr="00F846BC">
              <w:rPr>
                <w:rFonts w:ascii="仿宋_GB2312" w:eastAsia="仿宋_GB2312" w:hAnsi="仿宋" w:hint="eastAsia"/>
                <w:sz w:val="24"/>
              </w:rPr>
              <w:t>42</w:t>
            </w:r>
            <w:r w:rsidR="00D553E2" w:rsidRPr="00F846BC">
              <w:rPr>
                <w:rFonts w:ascii="仿宋_GB2312" w:eastAsia="仿宋_GB2312" w:hAnsi="仿宋" w:hint="eastAsia"/>
                <w:sz w:val="24"/>
              </w:rPr>
              <w:t>010</w:t>
            </w:r>
            <w:r w:rsidR="009B59E8" w:rsidRPr="00F846BC">
              <w:rPr>
                <w:rFonts w:ascii="仿宋_GB2312" w:eastAsia="仿宋_GB2312" w:hAnsi="仿宋" w:hint="eastAsia"/>
                <w:sz w:val="24"/>
              </w:rPr>
              <w:t>4</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3</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土地资源管理</w:t>
            </w:r>
          </w:p>
        </w:tc>
        <w:tc>
          <w:tcPr>
            <w:tcW w:w="1134" w:type="dxa"/>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Merge/>
            <w:vAlign w:val="center"/>
          </w:tcPr>
          <w:p w:rsidR="00D553E2" w:rsidRPr="009B59E8" w:rsidRDefault="00D553E2" w:rsidP="00D553E2">
            <w:pPr>
              <w:jc w:val="left"/>
              <w:rPr>
                <w:rFonts w:ascii="仿宋" w:eastAsia="仿宋" w:hAnsi="仿宋" w:cs="宋体"/>
                <w:b/>
                <w:bCs/>
                <w:color w:val="000000"/>
                <w:sz w:val="24"/>
              </w:rPr>
            </w:pPr>
          </w:p>
        </w:tc>
        <w:tc>
          <w:tcPr>
            <w:tcW w:w="3134" w:type="dxa"/>
            <w:gridSpan w:val="5"/>
            <w:vMerge/>
            <w:vAlign w:val="center"/>
          </w:tcPr>
          <w:p w:rsidR="00D553E2" w:rsidRPr="009B59E8" w:rsidRDefault="00D553E2" w:rsidP="00D553E2">
            <w:pPr>
              <w:jc w:val="left"/>
              <w:rPr>
                <w:rFonts w:ascii="仿宋" w:eastAsia="仿宋" w:hAnsi="仿宋" w:cs="宋体"/>
                <w:b/>
                <w:bCs/>
                <w:color w:val="000000"/>
                <w:sz w:val="24"/>
              </w:rPr>
            </w:pPr>
          </w:p>
        </w:tc>
      </w:tr>
      <w:tr w:rsidR="00D553E2" w:rsidRPr="009B59E8" w:rsidTr="009B59E8">
        <w:tblPrEx>
          <w:tblLook w:val="00A0" w:firstRow="1" w:lastRow="0" w:firstColumn="1" w:lastColumn="0" w:noHBand="0" w:noVBand="0"/>
        </w:tblPrEx>
        <w:trPr>
          <w:trHeight w:val="728"/>
          <w:jc w:val="center"/>
        </w:trPr>
        <w:tc>
          <w:tcPr>
            <w:tcW w:w="786" w:type="dxa"/>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277" w:type="dxa"/>
            <w:gridSpan w:val="3"/>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457" w:type="dxa"/>
            <w:gridSpan w:val="2"/>
            <w:vMerge/>
            <w:vAlign w:val="center"/>
          </w:tcPr>
          <w:p w:rsidR="00D553E2" w:rsidRPr="009B59E8" w:rsidRDefault="00D553E2" w:rsidP="00D553E2">
            <w:pPr>
              <w:spacing w:line="240" w:lineRule="exact"/>
              <w:jc w:val="center"/>
              <w:rPr>
                <w:rFonts w:ascii="仿宋" w:eastAsia="仿宋" w:hAnsi="仿宋" w:cs="宋体"/>
                <w:b/>
                <w:bCs/>
                <w:color w:val="000000"/>
                <w:sz w:val="24"/>
              </w:rPr>
            </w:pPr>
          </w:p>
        </w:tc>
        <w:tc>
          <w:tcPr>
            <w:tcW w:w="1274" w:type="dxa"/>
            <w:gridSpan w:val="2"/>
          </w:tcPr>
          <w:p w:rsidR="00D553E2" w:rsidRPr="00F846BC" w:rsidRDefault="008E153A" w:rsidP="009B59E8">
            <w:pPr>
              <w:spacing w:line="240" w:lineRule="exact"/>
              <w:jc w:val="center"/>
              <w:rPr>
                <w:rFonts w:ascii="仿宋_GB2312" w:eastAsia="仿宋_GB2312" w:hAnsi="仿宋"/>
                <w:sz w:val="24"/>
              </w:rPr>
            </w:pPr>
            <w:r w:rsidRPr="00F846BC">
              <w:rPr>
                <w:rFonts w:ascii="仿宋_GB2312" w:eastAsia="仿宋_GB2312" w:hAnsi="仿宋" w:hint="eastAsia"/>
                <w:sz w:val="24"/>
              </w:rPr>
              <w:t>42</w:t>
            </w:r>
            <w:r w:rsidR="00D553E2" w:rsidRPr="00F846BC">
              <w:rPr>
                <w:rFonts w:ascii="仿宋_GB2312" w:eastAsia="仿宋_GB2312" w:hAnsi="仿宋" w:hint="eastAsia"/>
                <w:sz w:val="24"/>
              </w:rPr>
              <w:t>010</w:t>
            </w:r>
            <w:r w:rsidR="009B59E8" w:rsidRPr="00F846BC">
              <w:rPr>
                <w:rFonts w:ascii="仿宋_GB2312" w:eastAsia="仿宋_GB2312" w:hAnsi="仿宋" w:hint="eastAsia"/>
                <w:sz w:val="24"/>
              </w:rPr>
              <w:t>5</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资源勘查工程</w:t>
            </w:r>
          </w:p>
        </w:tc>
        <w:tc>
          <w:tcPr>
            <w:tcW w:w="1134" w:type="dxa"/>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Merge/>
            <w:vAlign w:val="center"/>
          </w:tcPr>
          <w:p w:rsidR="00D553E2" w:rsidRPr="009B59E8" w:rsidRDefault="00D553E2" w:rsidP="00D553E2">
            <w:pPr>
              <w:jc w:val="left"/>
              <w:rPr>
                <w:rFonts w:ascii="仿宋" w:eastAsia="仿宋" w:hAnsi="仿宋" w:cs="宋体"/>
                <w:b/>
                <w:bCs/>
                <w:color w:val="000000"/>
                <w:sz w:val="24"/>
              </w:rPr>
            </w:pPr>
          </w:p>
        </w:tc>
        <w:tc>
          <w:tcPr>
            <w:tcW w:w="3134" w:type="dxa"/>
            <w:gridSpan w:val="5"/>
            <w:vMerge/>
            <w:vAlign w:val="center"/>
          </w:tcPr>
          <w:p w:rsidR="00D553E2" w:rsidRPr="009B59E8" w:rsidRDefault="00D553E2" w:rsidP="00D553E2">
            <w:pPr>
              <w:jc w:val="left"/>
              <w:rPr>
                <w:rFonts w:ascii="仿宋" w:eastAsia="仿宋" w:hAnsi="仿宋" w:cs="宋体"/>
                <w:b/>
                <w:bCs/>
                <w:color w:val="000000"/>
                <w:sz w:val="24"/>
              </w:rPr>
            </w:pPr>
          </w:p>
        </w:tc>
      </w:tr>
      <w:tr w:rsidR="00D553E2" w:rsidRPr="009B59E8" w:rsidTr="009B59E8">
        <w:tblPrEx>
          <w:tblLook w:val="00A0" w:firstRow="1" w:lastRow="0" w:firstColumn="1" w:lastColumn="0" w:noHBand="0" w:noVBand="0"/>
        </w:tblPrEx>
        <w:trPr>
          <w:trHeight w:val="655"/>
          <w:jc w:val="center"/>
        </w:trPr>
        <w:tc>
          <w:tcPr>
            <w:tcW w:w="786" w:type="dxa"/>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277" w:type="dxa"/>
            <w:gridSpan w:val="3"/>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457" w:type="dxa"/>
            <w:gridSpan w:val="2"/>
            <w:vMerge/>
            <w:vAlign w:val="center"/>
          </w:tcPr>
          <w:p w:rsidR="00D553E2" w:rsidRPr="009B59E8" w:rsidRDefault="00D553E2" w:rsidP="00D553E2">
            <w:pPr>
              <w:spacing w:line="240" w:lineRule="exact"/>
              <w:jc w:val="center"/>
              <w:rPr>
                <w:rFonts w:ascii="仿宋" w:eastAsia="仿宋" w:hAnsi="仿宋" w:cs="宋体"/>
                <w:b/>
                <w:bCs/>
                <w:color w:val="000000"/>
                <w:sz w:val="24"/>
              </w:rPr>
            </w:pPr>
          </w:p>
        </w:tc>
        <w:tc>
          <w:tcPr>
            <w:tcW w:w="1274" w:type="dxa"/>
            <w:gridSpan w:val="2"/>
          </w:tcPr>
          <w:p w:rsidR="00D553E2" w:rsidRPr="00F846BC" w:rsidRDefault="008E153A" w:rsidP="009B59E8">
            <w:pPr>
              <w:spacing w:line="240" w:lineRule="exact"/>
              <w:jc w:val="center"/>
              <w:rPr>
                <w:rFonts w:ascii="仿宋_GB2312" w:eastAsia="仿宋_GB2312" w:hAnsi="仿宋"/>
                <w:sz w:val="24"/>
              </w:rPr>
            </w:pPr>
            <w:r w:rsidRPr="00F846BC">
              <w:rPr>
                <w:rFonts w:ascii="仿宋_GB2312" w:eastAsia="仿宋_GB2312" w:hAnsi="仿宋" w:hint="eastAsia"/>
                <w:sz w:val="24"/>
              </w:rPr>
              <w:t>42</w:t>
            </w:r>
            <w:r w:rsidR="00D553E2" w:rsidRPr="00F846BC">
              <w:rPr>
                <w:rFonts w:ascii="仿宋_GB2312" w:eastAsia="仿宋_GB2312" w:hAnsi="仿宋" w:hint="eastAsia"/>
                <w:sz w:val="24"/>
              </w:rPr>
              <w:t>010</w:t>
            </w:r>
            <w:r w:rsidR="009B59E8" w:rsidRPr="00F846BC">
              <w:rPr>
                <w:rFonts w:ascii="仿宋_GB2312" w:eastAsia="仿宋_GB2312" w:hAnsi="仿宋" w:hint="eastAsia"/>
                <w:sz w:val="24"/>
              </w:rPr>
              <w:t>6</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水利水电工程</w:t>
            </w:r>
          </w:p>
        </w:tc>
        <w:tc>
          <w:tcPr>
            <w:tcW w:w="1134" w:type="dxa"/>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Merge/>
            <w:vAlign w:val="center"/>
          </w:tcPr>
          <w:p w:rsidR="00D553E2" w:rsidRPr="009B59E8" w:rsidRDefault="00D553E2" w:rsidP="00D553E2">
            <w:pPr>
              <w:jc w:val="left"/>
              <w:rPr>
                <w:rFonts w:ascii="仿宋" w:eastAsia="仿宋" w:hAnsi="仿宋" w:cs="宋体"/>
                <w:b/>
                <w:bCs/>
                <w:color w:val="000000"/>
                <w:sz w:val="24"/>
              </w:rPr>
            </w:pPr>
          </w:p>
        </w:tc>
        <w:tc>
          <w:tcPr>
            <w:tcW w:w="3134" w:type="dxa"/>
            <w:gridSpan w:val="5"/>
            <w:vMerge/>
            <w:vAlign w:val="center"/>
          </w:tcPr>
          <w:p w:rsidR="00D553E2" w:rsidRPr="009B59E8" w:rsidRDefault="00D553E2" w:rsidP="00D553E2">
            <w:pPr>
              <w:jc w:val="left"/>
              <w:rPr>
                <w:rFonts w:ascii="仿宋" w:eastAsia="仿宋" w:hAnsi="仿宋" w:cs="宋体"/>
                <w:b/>
                <w:bCs/>
                <w:color w:val="000000"/>
                <w:sz w:val="24"/>
              </w:rPr>
            </w:pPr>
          </w:p>
        </w:tc>
      </w:tr>
      <w:tr w:rsidR="00D553E2" w:rsidRPr="009B59E8" w:rsidTr="009B59E8">
        <w:tblPrEx>
          <w:tblLook w:val="00A0" w:firstRow="1" w:lastRow="0" w:firstColumn="1" w:lastColumn="0" w:noHBand="0" w:noVBand="0"/>
        </w:tblPrEx>
        <w:trPr>
          <w:trHeight w:val="874"/>
          <w:jc w:val="center"/>
        </w:trPr>
        <w:tc>
          <w:tcPr>
            <w:tcW w:w="786" w:type="dxa"/>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277" w:type="dxa"/>
            <w:gridSpan w:val="3"/>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457" w:type="dxa"/>
            <w:gridSpan w:val="2"/>
            <w:vMerge/>
            <w:vAlign w:val="center"/>
          </w:tcPr>
          <w:p w:rsidR="00D553E2" w:rsidRPr="009B59E8" w:rsidRDefault="00D553E2" w:rsidP="00D553E2">
            <w:pPr>
              <w:spacing w:line="240" w:lineRule="exact"/>
              <w:jc w:val="center"/>
              <w:rPr>
                <w:rFonts w:ascii="仿宋" w:eastAsia="仿宋" w:hAnsi="仿宋" w:cs="宋体"/>
                <w:b/>
                <w:bCs/>
                <w:color w:val="000000"/>
                <w:sz w:val="24"/>
              </w:rPr>
            </w:pPr>
          </w:p>
        </w:tc>
        <w:tc>
          <w:tcPr>
            <w:tcW w:w="1274" w:type="dxa"/>
            <w:gridSpan w:val="2"/>
          </w:tcPr>
          <w:p w:rsidR="00D553E2" w:rsidRPr="009B59E8" w:rsidRDefault="008E153A" w:rsidP="009B59E8">
            <w:pPr>
              <w:spacing w:line="240" w:lineRule="exact"/>
              <w:jc w:val="center"/>
              <w:rPr>
                <w:rFonts w:ascii="仿宋" w:eastAsia="仿宋" w:hAnsi="仿宋" w:cs="宋体"/>
                <w:b/>
                <w:bCs/>
                <w:color w:val="000000"/>
                <w:sz w:val="24"/>
              </w:rPr>
            </w:pPr>
            <w:r w:rsidRPr="00F846BC">
              <w:rPr>
                <w:rFonts w:ascii="仿宋_GB2312" w:eastAsia="仿宋_GB2312" w:hAnsi="仿宋" w:hint="eastAsia"/>
                <w:sz w:val="24"/>
              </w:rPr>
              <w:t>42</w:t>
            </w:r>
            <w:r w:rsidR="00D553E2" w:rsidRPr="00F846BC">
              <w:rPr>
                <w:rFonts w:ascii="仿宋_GB2312" w:eastAsia="仿宋_GB2312" w:hAnsi="仿宋" w:hint="eastAsia"/>
                <w:sz w:val="24"/>
              </w:rPr>
              <w:t>010</w:t>
            </w:r>
            <w:r w:rsidR="009B59E8" w:rsidRPr="00F846BC">
              <w:rPr>
                <w:rFonts w:ascii="仿宋_GB2312" w:eastAsia="仿宋_GB2312" w:hAnsi="仿宋" w:hint="eastAsia"/>
                <w:sz w:val="24"/>
              </w:rPr>
              <w:t>7</w:t>
            </w:r>
          </w:p>
        </w:tc>
        <w:tc>
          <w:tcPr>
            <w:tcW w:w="1260" w:type="dxa"/>
            <w:gridSpan w:val="2"/>
            <w:vAlign w:val="center"/>
          </w:tcPr>
          <w:p w:rsidR="00D553E2" w:rsidRPr="009B59E8" w:rsidRDefault="00D553E2" w:rsidP="00D553E2">
            <w:pPr>
              <w:spacing w:line="240" w:lineRule="exact"/>
              <w:jc w:val="center"/>
              <w:rPr>
                <w:rFonts w:ascii="仿宋" w:eastAsia="仿宋" w:hAnsi="仿宋" w:cs="宋体"/>
                <w:b/>
                <w:bCs/>
                <w:color w:val="000000"/>
                <w:sz w:val="24"/>
              </w:rPr>
            </w:pPr>
            <w:r w:rsidRPr="009B59E8">
              <w:rPr>
                <w:rFonts w:ascii="仿宋" w:eastAsia="仿宋" w:hAnsi="仿宋" w:cs="宋体"/>
                <w:color w:val="000000"/>
                <w:sz w:val="24"/>
              </w:rPr>
              <w:t>1</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地理信息系统</w:t>
            </w:r>
          </w:p>
        </w:tc>
        <w:tc>
          <w:tcPr>
            <w:tcW w:w="1134" w:type="dxa"/>
            <w:vAlign w:val="center"/>
          </w:tcPr>
          <w:p w:rsidR="00D553E2" w:rsidRPr="00F846BC" w:rsidRDefault="00D553E2" w:rsidP="00D553E2">
            <w:pPr>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D553E2">
            <w:pPr>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Merge/>
            <w:vAlign w:val="center"/>
          </w:tcPr>
          <w:p w:rsidR="00D553E2" w:rsidRPr="009B59E8" w:rsidRDefault="00D553E2" w:rsidP="00D553E2">
            <w:pPr>
              <w:jc w:val="left"/>
              <w:rPr>
                <w:rFonts w:ascii="仿宋" w:eastAsia="仿宋" w:hAnsi="仿宋" w:cs="宋体"/>
                <w:b/>
                <w:bCs/>
                <w:color w:val="000000"/>
                <w:sz w:val="24"/>
              </w:rPr>
            </w:pPr>
          </w:p>
        </w:tc>
        <w:tc>
          <w:tcPr>
            <w:tcW w:w="3134" w:type="dxa"/>
            <w:gridSpan w:val="5"/>
            <w:vMerge/>
            <w:vAlign w:val="center"/>
          </w:tcPr>
          <w:p w:rsidR="00D553E2" w:rsidRPr="009B59E8" w:rsidRDefault="00D553E2" w:rsidP="00D553E2">
            <w:pPr>
              <w:jc w:val="left"/>
              <w:rPr>
                <w:rFonts w:ascii="仿宋" w:eastAsia="仿宋" w:hAnsi="仿宋" w:cs="宋体"/>
                <w:b/>
                <w:bCs/>
                <w:color w:val="000000"/>
                <w:sz w:val="24"/>
              </w:rPr>
            </w:pPr>
          </w:p>
        </w:tc>
      </w:tr>
      <w:tr w:rsidR="00D553E2" w:rsidRPr="009B59E8" w:rsidTr="001D6293">
        <w:tblPrEx>
          <w:tblLook w:val="00A0" w:firstRow="1" w:lastRow="0" w:firstColumn="1" w:lastColumn="0" w:noHBand="0" w:noVBand="0"/>
        </w:tblPrEx>
        <w:trPr>
          <w:trHeight w:val="2301"/>
          <w:jc w:val="center"/>
        </w:trPr>
        <w:tc>
          <w:tcPr>
            <w:tcW w:w="786" w:type="dxa"/>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277" w:type="dxa"/>
            <w:gridSpan w:val="3"/>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457" w:type="dxa"/>
            <w:gridSpan w:val="2"/>
            <w:vMerge/>
            <w:vAlign w:val="center"/>
          </w:tcPr>
          <w:p w:rsidR="00D553E2" w:rsidRPr="009B59E8" w:rsidRDefault="00D553E2" w:rsidP="00D553E2">
            <w:pPr>
              <w:spacing w:line="240" w:lineRule="exact"/>
              <w:jc w:val="center"/>
              <w:rPr>
                <w:rFonts w:ascii="仿宋" w:eastAsia="仿宋" w:hAnsi="仿宋" w:cs="宋体"/>
                <w:b/>
                <w:bCs/>
                <w:color w:val="000000"/>
                <w:sz w:val="24"/>
              </w:rPr>
            </w:pPr>
          </w:p>
        </w:tc>
        <w:tc>
          <w:tcPr>
            <w:tcW w:w="1274" w:type="dxa"/>
            <w:gridSpan w:val="2"/>
          </w:tcPr>
          <w:p w:rsidR="00D553E2" w:rsidRPr="00F846BC" w:rsidRDefault="008E153A" w:rsidP="009B59E8">
            <w:pPr>
              <w:spacing w:line="240" w:lineRule="exact"/>
              <w:jc w:val="center"/>
              <w:rPr>
                <w:rFonts w:ascii="仿宋_GB2312" w:eastAsia="仿宋_GB2312" w:hAnsi="仿宋"/>
                <w:sz w:val="24"/>
              </w:rPr>
            </w:pPr>
            <w:r w:rsidRPr="00F846BC">
              <w:rPr>
                <w:rFonts w:ascii="仿宋_GB2312" w:eastAsia="仿宋_GB2312" w:hAnsi="仿宋" w:hint="eastAsia"/>
                <w:sz w:val="24"/>
              </w:rPr>
              <w:t>42</w:t>
            </w:r>
            <w:r w:rsidR="00D553E2" w:rsidRPr="00F846BC">
              <w:rPr>
                <w:rFonts w:ascii="仿宋_GB2312" w:eastAsia="仿宋_GB2312" w:hAnsi="仿宋" w:hint="eastAsia"/>
                <w:sz w:val="24"/>
              </w:rPr>
              <w:t>010</w:t>
            </w:r>
            <w:r w:rsidR="009B59E8" w:rsidRPr="00F846BC">
              <w:rPr>
                <w:rFonts w:ascii="仿宋_GB2312" w:eastAsia="仿宋_GB2312" w:hAnsi="仿宋" w:hint="eastAsia"/>
                <w:sz w:val="24"/>
              </w:rPr>
              <w:t>8</w:t>
            </w:r>
          </w:p>
        </w:tc>
        <w:tc>
          <w:tcPr>
            <w:tcW w:w="1260" w:type="dxa"/>
            <w:gridSpan w:val="2"/>
            <w:vAlign w:val="center"/>
          </w:tcPr>
          <w:p w:rsidR="001D6293" w:rsidRPr="00F846BC" w:rsidRDefault="00D553E2" w:rsidP="001D6293">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地下水科学与工程</w:t>
            </w:r>
          </w:p>
        </w:tc>
        <w:tc>
          <w:tcPr>
            <w:tcW w:w="1134" w:type="dxa"/>
            <w:vAlign w:val="center"/>
          </w:tcPr>
          <w:p w:rsidR="00D553E2" w:rsidRPr="00F846BC" w:rsidRDefault="00D553E2" w:rsidP="00D553E2">
            <w:pPr>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D553E2">
            <w:pPr>
              <w:jc w:val="center"/>
              <w:rPr>
                <w:rFonts w:ascii="仿宋_GB2312" w:eastAsia="仿宋_GB2312" w:hAnsi="仿宋"/>
                <w:sz w:val="24"/>
              </w:rPr>
            </w:pPr>
            <w:r w:rsidRPr="00F846BC">
              <w:rPr>
                <w:rFonts w:ascii="仿宋_GB2312" w:eastAsia="仿宋_GB2312" w:hAnsi="仿宋" w:hint="eastAsia"/>
                <w:sz w:val="24"/>
              </w:rPr>
              <w:t>及以上</w:t>
            </w:r>
          </w:p>
          <w:p w:rsidR="001D6293" w:rsidRPr="00F846BC" w:rsidRDefault="001D6293" w:rsidP="00D553E2">
            <w:pPr>
              <w:jc w:val="center"/>
              <w:rPr>
                <w:rFonts w:ascii="仿宋_GB2312" w:eastAsia="仿宋_GB2312" w:hAnsi="仿宋"/>
                <w:sz w:val="24"/>
              </w:rPr>
            </w:pPr>
          </w:p>
          <w:p w:rsidR="001D6293" w:rsidRPr="00F846BC" w:rsidRDefault="001D6293" w:rsidP="00D553E2">
            <w:pPr>
              <w:jc w:val="center"/>
              <w:rPr>
                <w:rFonts w:ascii="仿宋_GB2312" w:eastAsia="仿宋_GB2312" w:hAnsi="仿宋"/>
                <w:sz w:val="24"/>
              </w:rPr>
            </w:pPr>
          </w:p>
        </w:tc>
        <w:tc>
          <w:tcPr>
            <w:tcW w:w="2682" w:type="dxa"/>
            <w:gridSpan w:val="2"/>
            <w:vMerge/>
            <w:vAlign w:val="center"/>
          </w:tcPr>
          <w:p w:rsidR="00D553E2" w:rsidRPr="009B59E8" w:rsidRDefault="00D553E2" w:rsidP="00D553E2">
            <w:pPr>
              <w:jc w:val="left"/>
              <w:rPr>
                <w:rFonts w:ascii="仿宋" w:eastAsia="仿宋" w:hAnsi="仿宋" w:cs="宋体"/>
                <w:b/>
                <w:bCs/>
                <w:color w:val="000000"/>
                <w:sz w:val="24"/>
              </w:rPr>
            </w:pPr>
          </w:p>
        </w:tc>
        <w:tc>
          <w:tcPr>
            <w:tcW w:w="3134" w:type="dxa"/>
            <w:gridSpan w:val="5"/>
            <w:vMerge/>
            <w:vAlign w:val="center"/>
          </w:tcPr>
          <w:p w:rsidR="00D553E2" w:rsidRPr="009B59E8" w:rsidRDefault="00D553E2" w:rsidP="00D553E2">
            <w:pPr>
              <w:jc w:val="left"/>
              <w:rPr>
                <w:rFonts w:ascii="仿宋" w:eastAsia="仿宋" w:hAnsi="仿宋" w:cs="宋体"/>
                <w:b/>
                <w:bCs/>
                <w:color w:val="000000"/>
                <w:sz w:val="24"/>
              </w:rPr>
            </w:pPr>
          </w:p>
        </w:tc>
      </w:tr>
      <w:tr w:rsidR="00D553E2" w:rsidRPr="009B59E8" w:rsidTr="009B59E8">
        <w:tblPrEx>
          <w:tblLook w:val="00A0" w:firstRow="1" w:lastRow="0" w:firstColumn="1" w:lastColumn="0" w:noHBand="0" w:noVBand="0"/>
        </w:tblPrEx>
        <w:trPr>
          <w:trHeight w:val="549"/>
          <w:jc w:val="center"/>
        </w:trPr>
        <w:tc>
          <w:tcPr>
            <w:tcW w:w="786" w:type="dxa"/>
            <w:vAlign w:val="center"/>
          </w:tcPr>
          <w:p w:rsidR="00D553E2" w:rsidRPr="009B59E8" w:rsidRDefault="00D553E2" w:rsidP="00D553E2">
            <w:pPr>
              <w:spacing w:line="240" w:lineRule="exact"/>
              <w:jc w:val="center"/>
              <w:rPr>
                <w:rFonts w:ascii="仿宋" w:eastAsia="仿宋" w:hAnsi="仿宋" w:cs="宋体"/>
                <w:color w:val="000000"/>
                <w:sz w:val="24"/>
              </w:rPr>
            </w:pPr>
            <w:r w:rsidRPr="009B59E8">
              <w:rPr>
                <w:rFonts w:ascii="仿宋" w:eastAsia="仿宋" w:hAnsi="仿宋" w:cs="宋体" w:hint="eastAsia"/>
                <w:color w:val="000000"/>
                <w:sz w:val="24"/>
              </w:rPr>
              <w:lastRenderedPageBreak/>
              <w:t>用人单位</w:t>
            </w:r>
          </w:p>
        </w:tc>
        <w:tc>
          <w:tcPr>
            <w:tcW w:w="1277" w:type="dxa"/>
            <w:gridSpan w:val="3"/>
            <w:vAlign w:val="center"/>
          </w:tcPr>
          <w:p w:rsidR="00D553E2" w:rsidRPr="009B59E8" w:rsidRDefault="00D553E2" w:rsidP="00D553E2">
            <w:pPr>
              <w:spacing w:line="240" w:lineRule="exact"/>
              <w:jc w:val="center"/>
              <w:rPr>
                <w:rFonts w:ascii="仿宋" w:eastAsia="仿宋" w:hAnsi="仿宋" w:cs="宋体"/>
                <w:sz w:val="24"/>
              </w:rPr>
            </w:pPr>
            <w:r w:rsidRPr="009B59E8">
              <w:rPr>
                <w:rFonts w:ascii="仿宋" w:eastAsia="仿宋" w:hAnsi="仿宋" w:cs="宋体" w:hint="eastAsia"/>
                <w:sz w:val="24"/>
              </w:rPr>
              <w:t>经费供给形式</w:t>
            </w:r>
          </w:p>
        </w:tc>
        <w:tc>
          <w:tcPr>
            <w:tcW w:w="1457" w:type="dxa"/>
            <w:gridSpan w:val="2"/>
            <w:vAlign w:val="center"/>
          </w:tcPr>
          <w:p w:rsidR="00D553E2" w:rsidRPr="009B59E8" w:rsidRDefault="00D553E2" w:rsidP="00D553E2">
            <w:pPr>
              <w:spacing w:line="240" w:lineRule="exact"/>
              <w:jc w:val="center"/>
              <w:rPr>
                <w:rFonts w:ascii="仿宋" w:eastAsia="仿宋" w:hAnsi="仿宋" w:cs="宋体"/>
                <w:color w:val="000000"/>
                <w:sz w:val="24"/>
              </w:rPr>
            </w:pPr>
            <w:r w:rsidRPr="009B59E8">
              <w:rPr>
                <w:rFonts w:ascii="仿宋" w:eastAsia="仿宋" w:hAnsi="仿宋" w:cs="宋体" w:hint="eastAsia"/>
                <w:color w:val="000000"/>
                <w:sz w:val="24"/>
              </w:rPr>
              <w:t>岗位名称</w:t>
            </w:r>
          </w:p>
        </w:tc>
        <w:tc>
          <w:tcPr>
            <w:tcW w:w="1274" w:type="dxa"/>
            <w:gridSpan w:val="2"/>
            <w:vAlign w:val="center"/>
          </w:tcPr>
          <w:p w:rsidR="00D553E2" w:rsidRPr="009B59E8" w:rsidRDefault="00D553E2" w:rsidP="00D553E2">
            <w:pPr>
              <w:spacing w:line="240" w:lineRule="exact"/>
              <w:jc w:val="center"/>
              <w:rPr>
                <w:rFonts w:ascii="仿宋" w:eastAsia="仿宋" w:hAnsi="仿宋" w:cs="宋体"/>
                <w:color w:val="000000"/>
                <w:sz w:val="24"/>
              </w:rPr>
            </w:pPr>
            <w:r w:rsidRPr="009B59E8">
              <w:rPr>
                <w:rFonts w:ascii="仿宋" w:eastAsia="仿宋" w:hAnsi="仿宋" w:cs="宋体" w:hint="eastAsia"/>
                <w:color w:val="000000"/>
                <w:sz w:val="24"/>
              </w:rPr>
              <w:t>岗位代码</w:t>
            </w:r>
          </w:p>
        </w:tc>
        <w:tc>
          <w:tcPr>
            <w:tcW w:w="1260" w:type="dxa"/>
            <w:gridSpan w:val="2"/>
            <w:vAlign w:val="center"/>
          </w:tcPr>
          <w:p w:rsidR="00D553E2" w:rsidRPr="009B59E8" w:rsidRDefault="00D553E2" w:rsidP="00D553E2">
            <w:pPr>
              <w:spacing w:line="240" w:lineRule="exact"/>
              <w:jc w:val="center"/>
              <w:rPr>
                <w:rFonts w:ascii="仿宋" w:eastAsia="仿宋" w:hAnsi="仿宋" w:cs="宋体"/>
                <w:color w:val="000000"/>
                <w:sz w:val="24"/>
              </w:rPr>
            </w:pPr>
            <w:r w:rsidRPr="009B59E8">
              <w:rPr>
                <w:rFonts w:ascii="仿宋" w:eastAsia="仿宋" w:hAnsi="仿宋" w:cs="宋体" w:hint="eastAsia"/>
                <w:color w:val="000000"/>
                <w:sz w:val="24"/>
              </w:rPr>
              <w:t>招聘人数</w:t>
            </w:r>
          </w:p>
        </w:tc>
        <w:tc>
          <w:tcPr>
            <w:tcW w:w="2203" w:type="dxa"/>
            <w:gridSpan w:val="2"/>
            <w:vAlign w:val="center"/>
          </w:tcPr>
          <w:p w:rsidR="00D553E2" w:rsidRPr="009B59E8" w:rsidRDefault="00D553E2" w:rsidP="00D553E2">
            <w:pPr>
              <w:spacing w:line="240" w:lineRule="exact"/>
              <w:jc w:val="center"/>
              <w:rPr>
                <w:rFonts w:ascii="仿宋" w:eastAsia="仿宋" w:hAnsi="仿宋" w:cs="宋体"/>
                <w:color w:val="000000"/>
                <w:sz w:val="24"/>
              </w:rPr>
            </w:pPr>
            <w:r w:rsidRPr="009B59E8">
              <w:rPr>
                <w:rFonts w:ascii="仿宋" w:eastAsia="仿宋" w:hAnsi="仿宋" w:cs="宋体" w:hint="eastAsia"/>
                <w:color w:val="000000"/>
                <w:sz w:val="24"/>
              </w:rPr>
              <w:t>专业</w:t>
            </w:r>
          </w:p>
        </w:tc>
        <w:tc>
          <w:tcPr>
            <w:tcW w:w="1134" w:type="dxa"/>
            <w:vAlign w:val="center"/>
          </w:tcPr>
          <w:p w:rsidR="00D553E2" w:rsidRPr="009B59E8" w:rsidRDefault="00D553E2" w:rsidP="00D553E2">
            <w:pPr>
              <w:spacing w:line="240" w:lineRule="exact"/>
              <w:jc w:val="center"/>
              <w:rPr>
                <w:rFonts w:ascii="仿宋" w:eastAsia="仿宋" w:hAnsi="仿宋" w:cs="宋体"/>
                <w:color w:val="000000"/>
                <w:sz w:val="24"/>
              </w:rPr>
            </w:pPr>
            <w:r w:rsidRPr="009B59E8">
              <w:rPr>
                <w:rFonts w:ascii="仿宋" w:eastAsia="仿宋" w:hAnsi="仿宋" w:cs="宋体" w:hint="eastAsia"/>
                <w:color w:val="000000"/>
                <w:sz w:val="24"/>
              </w:rPr>
              <w:t>学历</w:t>
            </w:r>
          </w:p>
          <w:p w:rsidR="00D553E2" w:rsidRPr="009B59E8" w:rsidRDefault="00D553E2" w:rsidP="00D553E2">
            <w:pPr>
              <w:spacing w:line="240" w:lineRule="exact"/>
              <w:jc w:val="center"/>
              <w:rPr>
                <w:rFonts w:ascii="仿宋" w:eastAsia="仿宋" w:hAnsi="仿宋" w:cs="宋体"/>
                <w:color w:val="000000"/>
                <w:sz w:val="24"/>
              </w:rPr>
            </w:pPr>
            <w:r w:rsidRPr="009B59E8">
              <w:rPr>
                <w:rFonts w:ascii="仿宋" w:eastAsia="仿宋" w:hAnsi="仿宋" w:cs="宋体" w:hint="eastAsia"/>
                <w:color w:val="000000"/>
                <w:sz w:val="24"/>
              </w:rPr>
              <w:t>学位</w:t>
            </w:r>
          </w:p>
        </w:tc>
        <w:tc>
          <w:tcPr>
            <w:tcW w:w="2682" w:type="dxa"/>
            <w:gridSpan w:val="2"/>
            <w:vAlign w:val="center"/>
          </w:tcPr>
          <w:p w:rsidR="00D553E2" w:rsidRPr="009B59E8" w:rsidRDefault="00D553E2" w:rsidP="00D553E2">
            <w:pPr>
              <w:spacing w:line="240" w:lineRule="exact"/>
              <w:jc w:val="center"/>
              <w:rPr>
                <w:rFonts w:ascii="仿宋" w:eastAsia="仿宋" w:hAnsi="仿宋" w:cs="宋体"/>
                <w:color w:val="000000"/>
                <w:sz w:val="24"/>
              </w:rPr>
            </w:pPr>
            <w:r w:rsidRPr="009B59E8">
              <w:rPr>
                <w:rFonts w:ascii="仿宋" w:eastAsia="仿宋" w:hAnsi="仿宋" w:cs="宋体" w:hint="eastAsia"/>
                <w:color w:val="000000"/>
                <w:sz w:val="24"/>
              </w:rPr>
              <w:t>其他条件</w:t>
            </w:r>
          </w:p>
        </w:tc>
        <w:tc>
          <w:tcPr>
            <w:tcW w:w="3134" w:type="dxa"/>
            <w:gridSpan w:val="5"/>
            <w:vAlign w:val="center"/>
          </w:tcPr>
          <w:p w:rsidR="00D553E2" w:rsidRPr="009B59E8" w:rsidRDefault="00D553E2" w:rsidP="00D553E2">
            <w:pPr>
              <w:spacing w:line="240" w:lineRule="exact"/>
              <w:jc w:val="center"/>
              <w:rPr>
                <w:rFonts w:ascii="仿宋" w:eastAsia="仿宋" w:hAnsi="仿宋" w:cs="宋体"/>
                <w:color w:val="000000"/>
                <w:sz w:val="24"/>
              </w:rPr>
            </w:pPr>
            <w:r w:rsidRPr="009B59E8">
              <w:rPr>
                <w:rFonts w:ascii="仿宋" w:eastAsia="仿宋" w:hAnsi="仿宋" w:cs="宋体" w:hint="eastAsia"/>
                <w:color w:val="000000"/>
                <w:sz w:val="24"/>
              </w:rPr>
              <w:t>备注</w:t>
            </w:r>
          </w:p>
        </w:tc>
      </w:tr>
      <w:tr w:rsidR="00D553E2" w:rsidRPr="009B59E8" w:rsidTr="009B59E8">
        <w:tblPrEx>
          <w:tblLook w:val="00A0" w:firstRow="1" w:lastRow="0" w:firstColumn="1" w:lastColumn="0" w:noHBand="0" w:noVBand="0"/>
        </w:tblPrEx>
        <w:trPr>
          <w:trHeight w:val="553"/>
          <w:jc w:val="center"/>
        </w:trPr>
        <w:tc>
          <w:tcPr>
            <w:tcW w:w="786" w:type="dxa"/>
            <w:vMerge w:val="restart"/>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河南省煤田地质局二队</w:t>
            </w:r>
          </w:p>
        </w:tc>
        <w:tc>
          <w:tcPr>
            <w:tcW w:w="1277" w:type="dxa"/>
            <w:gridSpan w:val="3"/>
            <w:vMerge w:val="restart"/>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财政全供</w:t>
            </w:r>
          </w:p>
        </w:tc>
        <w:tc>
          <w:tcPr>
            <w:tcW w:w="1457" w:type="dxa"/>
            <w:gridSpan w:val="2"/>
            <w:vMerge w:val="restart"/>
            <w:vAlign w:val="center"/>
          </w:tcPr>
          <w:p w:rsidR="00D553E2" w:rsidRPr="00F846BC" w:rsidRDefault="00286F5A" w:rsidP="00D553E2">
            <w:pPr>
              <w:spacing w:line="240" w:lineRule="exact"/>
              <w:jc w:val="center"/>
              <w:rPr>
                <w:rFonts w:ascii="仿宋_GB2312" w:eastAsia="仿宋_GB2312" w:hAnsi="仿宋"/>
                <w:sz w:val="24"/>
              </w:rPr>
            </w:pPr>
            <w:r>
              <w:rPr>
                <w:rFonts w:ascii="仿宋_GB2312" w:eastAsia="仿宋_GB2312" w:hAnsi="仿宋" w:hint="eastAsia"/>
                <w:sz w:val="24"/>
              </w:rPr>
              <w:t>专业技术岗（综合类）</w:t>
            </w:r>
          </w:p>
        </w:tc>
        <w:tc>
          <w:tcPr>
            <w:tcW w:w="1274" w:type="dxa"/>
            <w:gridSpan w:val="2"/>
          </w:tcPr>
          <w:p w:rsidR="00D553E2" w:rsidRPr="00F846BC" w:rsidRDefault="001B1AF8" w:rsidP="001B1AF8">
            <w:pPr>
              <w:spacing w:line="240" w:lineRule="exact"/>
              <w:jc w:val="center"/>
              <w:rPr>
                <w:rFonts w:ascii="仿宋_GB2312" w:eastAsia="仿宋_GB2312" w:hAnsi="仿宋"/>
                <w:sz w:val="24"/>
              </w:rPr>
            </w:pPr>
            <w:r w:rsidRPr="00F846BC">
              <w:rPr>
                <w:rFonts w:ascii="仿宋_GB2312" w:eastAsia="仿宋_GB2312" w:hAnsi="仿宋" w:hint="eastAsia"/>
                <w:sz w:val="24"/>
              </w:rPr>
              <w:t>420109</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地质工程</w:t>
            </w:r>
          </w:p>
        </w:tc>
        <w:tc>
          <w:tcPr>
            <w:tcW w:w="1134"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Merge w:val="restart"/>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sz w:val="24"/>
              </w:rPr>
              <w:t>1987年10月9日以后出生</w:t>
            </w:r>
            <w:r w:rsidRPr="00F846BC">
              <w:rPr>
                <w:rFonts w:ascii="仿宋_GB2312" w:eastAsia="仿宋_GB2312" w:hAnsi="仿宋" w:hint="eastAsia"/>
                <w:sz w:val="24"/>
              </w:rPr>
              <w:t>，</w:t>
            </w:r>
            <w:r w:rsidRPr="00F846BC">
              <w:rPr>
                <w:rFonts w:ascii="仿宋_GB2312" w:eastAsia="仿宋_GB2312" w:hAnsi="仿宋"/>
                <w:sz w:val="24"/>
              </w:rPr>
              <w:t>2015-2017</w:t>
            </w:r>
            <w:r w:rsidRPr="00F846BC">
              <w:rPr>
                <w:rFonts w:ascii="仿宋_GB2312" w:eastAsia="仿宋_GB2312" w:hAnsi="仿宋" w:hint="eastAsia"/>
                <w:sz w:val="24"/>
              </w:rPr>
              <w:t>年普通高等教育毕业生</w:t>
            </w:r>
          </w:p>
        </w:tc>
        <w:tc>
          <w:tcPr>
            <w:tcW w:w="3134" w:type="dxa"/>
            <w:gridSpan w:val="5"/>
            <w:vMerge w:val="restart"/>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hint="eastAsia"/>
                <w:sz w:val="24"/>
              </w:rPr>
              <w:t>需要到艰苦边远地区工作</w:t>
            </w:r>
            <w:r w:rsidRPr="00F846BC">
              <w:rPr>
                <w:rFonts w:ascii="仿宋_GB2312" w:eastAsia="仿宋_GB2312" w:hAnsi="仿宋"/>
                <w:sz w:val="24"/>
              </w:rPr>
              <w:t>5</w:t>
            </w:r>
            <w:r w:rsidRPr="00F846BC">
              <w:rPr>
                <w:rFonts w:ascii="仿宋_GB2312" w:eastAsia="仿宋_GB2312" w:hAnsi="仿宋" w:hint="eastAsia"/>
                <w:sz w:val="24"/>
              </w:rPr>
              <w:t>年以上</w:t>
            </w:r>
          </w:p>
          <w:p w:rsidR="00D553E2" w:rsidRPr="00F846BC" w:rsidRDefault="00D553E2" w:rsidP="00D553E2">
            <w:pPr>
              <w:spacing w:line="240" w:lineRule="exact"/>
              <w:jc w:val="left"/>
              <w:rPr>
                <w:rFonts w:ascii="仿宋_GB2312" w:eastAsia="仿宋_GB2312" w:hAnsi="仿宋"/>
                <w:sz w:val="24"/>
              </w:rPr>
            </w:pPr>
          </w:p>
        </w:tc>
      </w:tr>
      <w:tr w:rsidR="00D553E2" w:rsidRPr="009B59E8" w:rsidTr="009B59E8">
        <w:tblPrEx>
          <w:tblLook w:val="00A0" w:firstRow="1" w:lastRow="0" w:firstColumn="1" w:lastColumn="0" w:noHBand="0" w:noVBand="0"/>
        </w:tblPrEx>
        <w:trPr>
          <w:trHeight w:val="588"/>
          <w:jc w:val="center"/>
        </w:trPr>
        <w:tc>
          <w:tcPr>
            <w:tcW w:w="786" w:type="dxa"/>
            <w:vMerge/>
            <w:vAlign w:val="center"/>
          </w:tcPr>
          <w:p w:rsidR="00D553E2" w:rsidRPr="00F846BC" w:rsidRDefault="00D553E2" w:rsidP="00D553E2">
            <w:pPr>
              <w:spacing w:line="240" w:lineRule="exact"/>
              <w:jc w:val="center"/>
              <w:rPr>
                <w:rFonts w:ascii="仿宋_GB2312" w:eastAsia="仿宋_GB2312" w:hAnsi="仿宋"/>
                <w:sz w:val="24"/>
              </w:rPr>
            </w:pPr>
          </w:p>
        </w:tc>
        <w:tc>
          <w:tcPr>
            <w:tcW w:w="1277" w:type="dxa"/>
            <w:gridSpan w:val="3"/>
            <w:vMerge/>
            <w:vAlign w:val="center"/>
          </w:tcPr>
          <w:p w:rsidR="00D553E2" w:rsidRPr="00F846BC" w:rsidRDefault="00D553E2" w:rsidP="00D553E2">
            <w:pPr>
              <w:spacing w:line="240" w:lineRule="exact"/>
              <w:jc w:val="center"/>
              <w:rPr>
                <w:rFonts w:ascii="仿宋_GB2312" w:eastAsia="仿宋_GB2312" w:hAnsi="仿宋"/>
                <w:sz w:val="24"/>
              </w:rPr>
            </w:pPr>
          </w:p>
        </w:tc>
        <w:tc>
          <w:tcPr>
            <w:tcW w:w="1457" w:type="dxa"/>
            <w:gridSpan w:val="2"/>
            <w:vMerge/>
            <w:vAlign w:val="center"/>
          </w:tcPr>
          <w:p w:rsidR="00D553E2" w:rsidRPr="00F846BC" w:rsidRDefault="00D553E2" w:rsidP="00D553E2">
            <w:pPr>
              <w:spacing w:line="240" w:lineRule="exact"/>
              <w:jc w:val="center"/>
              <w:rPr>
                <w:rFonts w:ascii="仿宋_GB2312" w:eastAsia="仿宋_GB2312" w:hAnsi="仿宋"/>
                <w:sz w:val="24"/>
              </w:rPr>
            </w:pPr>
          </w:p>
        </w:tc>
        <w:tc>
          <w:tcPr>
            <w:tcW w:w="1274" w:type="dxa"/>
            <w:gridSpan w:val="2"/>
          </w:tcPr>
          <w:p w:rsidR="00D553E2" w:rsidRPr="00F846BC" w:rsidRDefault="001B1AF8" w:rsidP="001B1AF8">
            <w:pPr>
              <w:spacing w:line="240" w:lineRule="exact"/>
              <w:jc w:val="center"/>
              <w:rPr>
                <w:rFonts w:ascii="仿宋_GB2312" w:eastAsia="仿宋_GB2312" w:hAnsi="仿宋"/>
                <w:sz w:val="24"/>
              </w:rPr>
            </w:pPr>
            <w:r w:rsidRPr="00F846BC">
              <w:rPr>
                <w:rFonts w:ascii="仿宋_GB2312" w:eastAsia="仿宋_GB2312" w:hAnsi="仿宋" w:hint="eastAsia"/>
                <w:sz w:val="24"/>
              </w:rPr>
              <w:t>420110</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2</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地质学</w:t>
            </w:r>
          </w:p>
        </w:tc>
        <w:tc>
          <w:tcPr>
            <w:tcW w:w="1134"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Merge/>
            <w:vAlign w:val="center"/>
          </w:tcPr>
          <w:p w:rsidR="00D553E2" w:rsidRPr="00F846BC" w:rsidRDefault="00D553E2" w:rsidP="00D553E2">
            <w:pPr>
              <w:spacing w:line="240" w:lineRule="exact"/>
              <w:jc w:val="left"/>
              <w:rPr>
                <w:rFonts w:ascii="仿宋_GB2312" w:eastAsia="仿宋_GB2312" w:hAnsi="仿宋"/>
                <w:sz w:val="24"/>
              </w:rPr>
            </w:pPr>
          </w:p>
        </w:tc>
        <w:tc>
          <w:tcPr>
            <w:tcW w:w="3134" w:type="dxa"/>
            <w:gridSpan w:val="5"/>
            <w:vMerge/>
            <w:vAlign w:val="center"/>
          </w:tcPr>
          <w:p w:rsidR="00D553E2" w:rsidRPr="00F846BC" w:rsidRDefault="00D553E2" w:rsidP="00D553E2">
            <w:pPr>
              <w:spacing w:line="240" w:lineRule="exact"/>
              <w:jc w:val="left"/>
              <w:rPr>
                <w:rFonts w:ascii="仿宋_GB2312" w:eastAsia="仿宋_GB2312" w:hAnsi="仿宋"/>
                <w:sz w:val="24"/>
              </w:rPr>
            </w:pPr>
          </w:p>
        </w:tc>
      </w:tr>
      <w:tr w:rsidR="00D553E2" w:rsidRPr="009B59E8" w:rsidTr="009B59E8">
        <w:tblPrEx>
          <w:tblLook w:val="00A0" w:firstRow="1" w:lastRow="0" w:firstColumn="1" w:lastColumn="0" w:noHBand="0" w:noVBand="0"/>
        </w:tblPrEx>
        <w:trPr>
          <w:trHeight w:val="588"/>
          <w:jc w:val="center"/>
        </w:trPr>
        <w:tc>
          <w:tcPr>
            <w:tcW w:w="786" w:type="dxa"/>
            <w:vMerge/>
            <w:vAlign w:val="center"/>
          </w:tcPr>
          <w:p w:rsidR="00D553E2" w:rsidRPr="00F846BC" w:rsidRDefault="00D553E2" w:rsidP="00D553E2">
            <w:pPr>
              <w:spacing w:line="240" w:lineRule="exact"/>
              <w:jc w:val="center"/>
              <w:rPr>
                <w:rFonts w:ascii="仿宋_GB2312" w:eastAsia="仿宋_GB2312" w:hAnsi="仿宋"/>
                <w:sz w:val="24"/>
              </w:rPr>
            </w:pPr>
          </w:p>
        </w:tc>
        <w:tc>
          <w:tcPr>
            <w:tcW w:w="1277" w:type="dxa"/>
            <w:gridSpan w:val="3"/>
            <w:vMerge/>
            <w:vAlign w:val="center"/>
          </w:tcPr>
          <w:p w:rsidR="00D553E2" w:rsidRPr="00F846BC" w:rsidRDefault="00D553E2" w:rsidP="00D553E2">
            <w:pPr>
              <w:spacing w:line="240" w:lineRule="exact"/>
              <w:jc w:val="center"/>
              <w:rPr>
                <w:rFonts w:ascii="仿宋_GB2312" w:eastAsia="仿宋_GB2312" w:hAnsi="仿宋"/>
                <w:sz w:val="24"/>
              </w:rPr>
            </w:pPr>
          </w:p>
        </w:tc>
        <w:tc>
          <w:tcPr>
            <w:tcW w:w="1457" w:type="dxa"/>
            <w:gridSpan w:val="2"/>
            <w:vMerge/>
            <w:vAlign w:val="center"/>
          </w:tcPr>
          <w:p w:rsidR="00D553E2" w:rsidRPr="00F846BC" w:rsidRDefault="00D553E2" w:rsidP="00D553E2">
            <w:pPr>
              <w:spacing w:line="240" w:lineRule="exact"/>
              <w:jc w:val="center"/>
              <w:rPr>
                <w:rFonts w:ascii="仿宋_GB2312" w:eastAsia="仿宋_GB2312" w:hAnsi="仿宋"/>
                <w:sz w:val="24"/>
              </w:rPr>
            </w:pPr>
          </w:p>
        </w:tc>
        <w:tc>
          <w:tcPr>
            <w:tcW w:w="1274" w:type="dxa"/>
            <w:gridSpan w:val="2"/>
          </w:tcPr>
          <w:p w:rsidR="00D553E2" w:rsidRPr="00F846BC" w:rsidRDefault="001B1AF8" w:rsidP="001B1AF8">
            <w:pPr>
              <w:spacing w:line="240" w:lineRule="exact"/>
              <w:jc w:val="center"/>
              <w:rPr>
                <w:rFonts w:ascii="仿宋_GB2312" w:eastAsia="仿宋_GB2312" w:hAnsi="仿宋"/>
                <w:sz w:val="24"/>
              </w:rPr>
            </w:pPr>
            <w:r w:rsidRPr="00F846BC">
              <w:rPr>
                <w:rFonts w:ascii="仿宋_GB2312" w:eastAsia="仿宋_GB2312" w:hAnsi="仿宋" w:hint="eastAsia"/>
                <w:sz w:val="24"/>
              </w:rPr>
              <w:t>420111</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地理信息科学</w:t>
            </w:r>
          </w:p>
        </w:tc>
        <w:tc>
          <w:tcPr>
            <w:tcW w:w="1134"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Merge/>
            <w:vAlign w:val="center"/>
          </w:tcPr>
          <w:p w:rsidR="00D553E2" w:rsidRPr="00F846BC" w:rsidRDefault="00D553E2" w:rsidP="00D553E2">
            <w:pPr>
              <w:spacing w:line="240" w:lineRule="exact"/>
              <w:jc w:val="left"/>
              <w:rPr>
                <w:rFonts w:ascii="仿宋_GB2312" w:eastAsia="仿宋_GB2312" w:hAnsi="仿宋"/>
                <w:sz w:val="24"/>
              </w:rPr>
            </w:pPr>
          </w:p>
        </w:tc>
        <w:tc>
          <w:tcPr>
            <w:tcW w:w="3134" w:type="dxa"/>
            <w:gridSpan w:val="5"/>
            <w:vMerge/>
            <w:vAlign w:val="center"/>
          </w:tcPr>
          <w:p w:rsidR="00D553E2" w:rsidRPr="00F846BC" w:rsidRDefault="00D553E2" w:rsidP="00D553E2">
            <w:pPr>
              <w:spacing w:line="240" w:lineRule="exact"/>
              <w:jc w:val="left"/>
              <w:rPr>
                <w:rFonts w:ascii="仿宋_GB2312" w:eastAsia="仿宋_GB2312" w:hAnsi="仿宋"/>
                <w:sz w:val="24"/>
              </w:rPr>
            </w:pPr>
          </w:p>
        </w:tc>
      </w:tr>
      <w:tr w:rsidR="00D553E2" w:rsidRPr="009B59E8" w:rsidTr="009B59E8">
        <w:tblPrEx>
          <w:tblLook w:val="00A0" w:firstRow="1" w:lastRow="0" w:firstColumn="1" w:lastColumn="0" w:noHBand="0" w:noVBand="0"/>
        </w:tblPrEx>
        <w:trPr>
          <w:trHeight w:val="570"/>
          <w:jc w:val="center"/>
        </w:trPr>
        <w:tc>
          <w:tcPr>
            <w:tcW w:w="786" w:type="dxa"/>
            <w:vMerge/>
            <w:vAlign w:val="center"/>
          </w:tcPr>
          <w:p w:rsidR="00D553E2" w:rsidRPr="00F846BC" w:rsidRDefault="00D553E2" w:rsidP="00D553E2">
            <w:pPr>
              <w:spacing w:line="240" w:lineRule="exact"/>
              <w:jc w:val="center"/>
              <w:rPr>
                <w:rFonts w:ascii="仿宋_GB2312" w:eastAsia="仿宋_GB2312" w:hAnsi="仿宋"/>
                <w:sz w:val="24"/>
              </w:rPr>
            </w:pPr>
          </w:p>
        </w:tc>
        <w:tc>
          <w:tcPr>
            <w:tcW w:w="1277" w:type="dxa"/>
            <w:gridSpan w:val="3"/>
            <w:vMerge/>
            <w:vAlign w:val="center"/>
          </w:tcPr>
          <w:p w:rsidR="00D553E2" w:rsidRPr="00F846BC" w:rsidRDefault="00D553E2" w:rsidP="00D553E2">
            <w:pPr>
              <w:spacing w:line="240" w:lineRule="exact"/>
              <w:jc w:val="center"/>
              <w:rPr>
                <w:rFonts w:ascii="仿宋_GB2312" w:eastAsia="仿宋_GB2312" w:hAnsi="仿宋"/>
                <w:sz w:val="24"/>
              </w:rPr>
            </w:pPr>
          </w:p>
        </w:tc>
        <w:tc>
          <w:tcPr>
            <w:tcW w:w="1457" w:type="dxa"/>
            <w:gridSpan w:val="2"/>
            <w:vMerge/>
            <w:vAlign w:val="center"/>
          </w:tcPr>
          <w:p w:rsidR="00D553E2" w:rsidRPr="00F846BC" w:rsidRDefault="00D553E2" w:rsidP="00D553E2">
            <w:pPr>
              <w:spacing w:line="240" w:lineRule="exact"/>
              <w:jc w:val="center"/>
              <w:rPr>
                <w:rFonts w:ascii="仿宋_GB2312" w:eastAsia="仿宋_GB2312" w:hAnsi="仿宋"/>
                <w:sz w:val="24"/>
              </w:rPr>
            </w:pPr>
          </w:p>
        </w:tc>
        <w:tc>
          <w:tcPr>
            <w:tcW w:w="1274" w:type="dxa"/>
            <w:gridSpan w:val="2"/>
            <w:vAlign w:val="center"/>
          </w:tcPr>
          <w:p w:rsidR="00D553E2" w:rsidRPr="00F846BC" w:rsidRDefault="001B1AF8" w:rsidP="001B1AF8">
            <w:pPr>
              <w:spacing w:line="240" w:lineRule="exact"/>
              <w:jc w:val="center"/>
              <w:rPr>
                <w:rFonts w:ascii="仿宋_GB2312" w:eastAsia="仿宋_GB2312" w:hAnsi="仿宋"/>
                <w:sz w:val="24"/>
              </w:rPr>
            </w:pPr>
            <w:r w:rsidRPr="00F846BC">
              <w:rPr>
                <w:rFonts w:ascii="仿宋_GB2312" w:eastAsia="仿宋_GB2312" w:hAnsi="仿宋" w:hint="eastAsia"/>
                <w:sz w:val="24"/>
              </w:rPr>
              <w:t>420112</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计算机软件工程</w:t>
            </w:r>
          </w:p>
        </w:tc>
        <w:tc>
          <w:tcPr>
            <w:tcW w:w="1134"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Merge/>
            <w:vAlign w:val="center"/>
          </w:tcPr>
          <w:p w:rsidR="00D553E2" w:rsidRPr="00F846BC" w:rsidRDefault="00D553E2" w:rsidP="00D553E2">
            <w:pPr>
              <w:spacing w:line="240" w:lineRule="exact"/>
              <w:jc w:val="left"/>
              <w:rPr>
                <w:rFonts w:ascii="仿宋_GB2312" w:eastAsia="仿宋_GB2312" w:hAnsi="仿宋"/>
                <w:sz w:val="24"/>
              </w:rPr>
            </w:pPr>
          </w:p>
        </w:tc>
        <w:tc>
          <w:tcPr>
            <w:tcW w:w="3134" w:type="dxa"/>
            <w:gridSpan w:val="5"/>
            <w:vMerge/>
            <w:vAlign w:val="center"/>
          </w:tcPr>
          <w:p w:rsidR="00D553E2" w:rsidRPr="00F846BC" w:rsidRDefault="00D553E2" w:rsidP="00D553E2">
            <w:pPr>
              <w:spacing w:line="240" w:lineRule="exact"/>
              <w:jc w:val="left"/>
              <w:rPr>
                <w:rFonts w:ascii="仿宋_GB2312" w:eastAsia="仿宋_GB2312" w:hAnsi="仿宋"/>
                <w:sz w:val="24"/>
              </w:rPr>
            </w:pPr>
          </w:p>
        </w:tc>
      </w:tr>
      <w:tr w:rsidR="00D553E2" w:rsidRPr="009B59E8" w:rsidTr="009B59E8">
        <w:tblPrEx>
          <w:tblLook w:val="00A0" w:firstRow="1" w:lastRow="0" w:firstColumn="1" w:lastColumn="0" w:noHBand="0" w:noVBand="0"/>
        </w:tblPrEx>
        <w:trPr>
          <w:trHeight w:val="588"/>
          <w:jc w:val="center"/>
        </w:trPr>
        <w:tc>
          <w:tcPr>
            <w:tcW w:w="786" w:type="dxa"/>
            <w:vMerge/>
            <w:vAlign w:val="center"/>
          </w:tcPr>
          <w:p w:rsidR="00D553E2" w:rsidRPr="00F846BC" w:rsidRDefault="00D553E2" w:rsidP="00D553E2">
            <w:pPr>
              <w:spacing w:line="240" w:lineRule="exact"/>
              <w:jc w:val="center"/>
              <w:rPr>
                <w:rFonts w:ascii="仿宋_GB2312" w:eastAsia="仿宋_GB2312" w:hAnsi="仿宋"/>
                <w:sz w:val="24"/>
              </w:rPr>
            </w:pPr>
          </w:p>
        </w:tc>
        <w:tc>
          <w:tcPr>
            <w:tcW w:w="1277" w:type="dxa"/>
            <w:gridSpan w:val="3"/>
            <w:vMerge/>
            <w:vAlign w:val="center"/>
          </w:tcPr>
          <w:p w:rsidR="00D553E2" w:rsidRPr="00F846BC" w:rsidRDefault="00D553E2" w:rsidP="00D553E2">
            <w:pPr>
              <w:spacing w:line="240" w:lineRule="exact"/>
              <w:jc w:val="center"/>
              <w:rPr>
                <w:rFonts w:ascii="仿宋_GB2312" w:eastAsia="仿宋_GB2312" w:hAnsi="仿宋"/>
                <w:sz w:val="24"/>
              </w:rPr>
            </w:pPr>
          </w:p>
        </w:tc>
        <w:tc>
          <w:tcPr>
            <w:tcW w:w="1457" w:type="dxa"/>
            <w:gridSpan w:val="2"/>
            <w:vMerge/>
            <w:vAlign w:val="center"/>
          </w:tcPr>
          <w:p w:rsidR="00D553E2" w:rsidRPr="00F846BC" w:rsidRDefault="00D553E2" w:rsidP="00D553E2">
            <w:pPr>
              <w:spacing w:line="240" w:lineRule="exact"/>
              <w:jc w:val="center"/>
              <w:rPr>
                <w:rFonts w:ascii="仿宋_GB2312" w:eastAsia="仿宋_GB2312" w:hAnsi="仿宋"/>
                <w:sz w:val="24"/>
              </w:rPr>
            </w:pPr>
          </w:p>
        </w:tc>
        <w:tc>
          <w:tcPr>
            <w:tcW w:w="1274" w:type="dxa"/>
            <w:gridSpan w:val="2"/>
            <w:vAlign w:val="center"/>
          </w:tcPr>
          <w:p w:rsidR="00D553E2" w:rsidRPr="00F846BC" w:rsidRDefault="001B1AF8" w:rsidP="001B1AF8">
            <w:pPr>
              <w:spacing w:line="240" w:lineRule="exact"/>
              <w:jc w:val="center"/>
              <w:rPr>
                <w:rFonts w:ascii="仿宋_GB2312" w:eastAsia="仿宋_GB2312" w:hAnsi="仿宋"/>
                <w:sz w:val="24"/>
              </w:rPr>
            </w:pPr>
            <w:r w:rsidRPr="00F846BC">
              <w:rPr>
                <w:rFonts w:ascii="仿宋_GB2312" w:eastAsia="仿宋_GB2312" w:hAnsi="仿宋" w:hint="eastAsia"/>
                <w:sz w:val="24"/>
              </w:rPr>
              <w:t>420113</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法律</w:t>
            </w:r>
          </w:p>
        </w:tc>
        <w:tc>
          <w:tcPr>
            <w:tcW w:w="1134"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Merge/>
            <w:vAlign w:val="center"/>
          </w:tcPr>
          <w:p w:rsidR="00D553E2" w:rsidRPr="00F846BC" w:rsidRDefault="00D553E2" w:rsidP="00D553E2">
            <w:pPr>
              <w:spacing w:line="240" w:lineRule="exact"/>
              <w:jc w:val="left"/>
              <w:rPr>
                <w:rFonts w:ascii="仿宋_GB2312" w:eastAsia="仿宋_GB2312" w:hAnsi="仿宋"/>
                <w:sz w:val="24"/>
              </w:rPr>
            </w:pPr>
          </w:p>
        </w:tc>
        <w:tc>
          <w:tcPr>
            <w:tcW w:w="3134" w:type="dxa"/>
            <w:gridSpan w:val="5"/>
            <w:vMerge/>
            <w:vAlign w:val="center"/>
          </w:tcPr>
          <w:p w:rsidR="00D553E2" w:rsidRPr="00F846BC" w:rsidRDefault="00D553E2" w:rsidP="00D553E2">
            <w:pPr>
              <w:spacing w:line="240" w:lineRule="exact"/>
              <w:jc w:val="left"/>
              <w:rPr>
                <w:rFonts w:ascii="仿宋_GB2312" w:eastAsia="仿宋_GB2312" w:hAnsi="仿宋"/>
                <w:sz w:val="24"/>
              </w:rPr>
            </w:pPr>
          </w:p>
        </w:tc>
      </w:tr>
      <w:tr w:rsidR="00D553E2" w:rsidRPr="009B59E8" w:rsidTr="009B59E8">
        <w:tblPrEx>
          <w:tblLook w:val="00A0" w:firstRow="1" w:lastRow="0" w:firstColumn="1" w:lastColumn="0" w:noHBand="0" w:noVBand="0"/>
        </w:tblPrEx>
        <w:trPr>
          <w:trHeight w:val="594"/>
          <w:jc w:val="center"/>
        </w:trPr>
        <w:tc>
          <w:tcPr>
            <w:tcW w:w="786" w:type="dxa"/>
            <w:vMerge/>
            <w:vAlign w:val="center"/>
          </w:tcPr>
          <w:p w:rsidR="00D553E2" w:rsidRPr="00F846BC" w:rsidRDefault="00D553E2" w:rsidP="00D553E2">
            <w:pPr>
              <w:spacing w:line="240" w:lineRule="exact"/>
              <w:jc w:val="center"/>
              <w:rPr>
                <w:rFonts w:ascii="仿宋_GB2312" w:eastAsia="仿宋_GB2312" w:hAnsi="仿宋"/>
                <w:sz w:val="24"/>
              </w:rPr>
            </w:pPr>
          </w:p>
        </w:tc>
        <w:tc>
          <w:tcPr>
            <w:tcW w:w="1277" w:type="dxa"/>
            <w:gridSpan w:val="3"/>
            <w:vMerge/>
            <w:vAlign w:val="center"/>
          </w:tcPr>
          <w:p w:rsidR="00D553E2" w:rsidRPr="00F846BC" w:rsidRDefault="00D553E2" w:rsidP="00D553E2">
            <w:pPr>
              <w:spacing w:line="240" w:lineRule="exact"/>
              <w:jc w:val="center"/>
              <w:rPr>
                <w:rFonts w:ascii="仿宋_GB2312" w:eastAsia="仿宋_GB2312" w:hAnsi="仿宋"/>
                <w:sz w:val="24"/>
              </w:rPr>
            </w:pPr>
          </w:p>
        </w:tc>
        <w:tc>
          <w:tcPr>
            <w:tcW w:w="1457" w:type="dxa"/>
            <w:gridSpan w:val="2"/>
            <w:vMerge/>
            <w:vAlign w:val="center"/>
          </w:tcPr>
          <w:p w:rsidR="00D553E2" w:rsidRPr="00F846BC" w:rsidRDefault="00D553E2" w:rsidP="00D553E2">
            <w:pPr>
              <w:spacing w:line="240" w:lineRule="exact"/>
              <w:jc w:val="center"/>
              <w:rPr>
                <w:rFonts w:ascii="仿宋_GB2312" w:eastAsia="仿宋_GB2312" w:hAnsi="仿宋"/>
                <w:sz w:val="24"/>
              </w:rPr>
            </w:pPr>
          </w:p>
        </w:tc>
        <w:tc>
          <w:tcPr>
            <w:tcW w:w="1274" w:type="dxa"/>
            <w:gridSpan w:val="2"/>
            <w:vAlign w:val="center"/>
          </w:tcPr>
          <w:p w:rsidR="00D553E2" w:rsidRPr="00F846BC" w:rsidRDefault="001B1AF8" w:rsidP="001B1AF8">
            <w:pPr>
              <w:spacing w:line="240" w:lineRule="exact"/>
              <w:jc w:val="center"/>
              <w:rPr>
                <w:rFonts w:ascii="仿宋_GB2312" w:eastAsia="仿宋_GB2312" w:hAnsi="仿宋"/>
                <w:sz w:val="24"/>
              </w:rPr>
            </w:pPr>
            <w:r w:rsidRPr="00F846BC">
              <w:rPr>
                <w:rFonts w:ascii="仿宋_GB2312" w:eastAsia="仿宋_GB2312" w:hAnsi="仿宋" w:hint="eastAsia"/>
                <w:sz w:val="24"/>
              </w:rPr>
              <w:t>420114</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水文与工程地质</w:t>
            </w:r>
          </w:p>
        </w:tc>
        <w:tc>
          <w:tcPr>
            <w:tcW w:w="1134"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大专</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sz w:val="24"/>
              </w:rPr>
              <w:t>1992年10月9日以后出生</w:t>
            </w:r>
            <w:r w:rsidRPr="00F846BC">
              <w:rPr>
                <w:rFonts w:ascii="仿宋_GB2312" w:eastAsia="仿宋_GB2312" w:hAnsi="仿宋" w:hint="eastAsia"/>
                <w:sz w:val="24"/>
              </w:rPr>
              <w:t>，</w:t>
            </w:r>
            <w:r w:rsidRPr="00F846BC">
              <w:rPr>
                <w:rFonts w:ascii="仿宋_GB2312" w:eastAsia="仿宋_GB2312" w:hAnsi="仿宋"/>
                <w:sz w:val="24"/>
              </w:rPr>
              <w:t>2015-2017</w:t>
            </w:r>
            <w:r w:rsidRPr="00F846BC">
              <w:rPr>
                <w:rFonts w:ascii="仿宋_GB2312" w:eastAsia="仿宋_GB2312" w:hAnsi="仿宋" w:hint="eastAsia"/>
                <w:sz w:val="24"/>
              </w:rPr>
              <w:t>年普通高等教育毕业生</w:t>
            </w:r>
          </w:p>
        </w:tc>
        <w:tc>
          <w:tcPr>
            <w:tcW w:w="3134" w:type="dxa"/>
            <w:gridSpan w:val="5"/>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hint="eastAsia"/>
                <w:sz w:val="24"/>
              </w:rPr>
              <w:t>需要到艰苦边远地区工作</w:t>
            </w:r>
            <w:r w:rsidRPr="00F846BC">
              <w:rPr>
                <w:rFonts w:ascii="仿宋_GB2312" w:eastAsia="仿宋_GB2312" w:hAnsi="仿宋"/>
                <w:sz w:val="24"/>
              </w:rPr>
              <w:t>5</w:t>
            </w:r>
            <w:r w:rsidRPr="00F846BC">
              <w:rPr>
                <w:rFonts w:ascii="仿宋_GB2312" w:eastAsia="仿宋_GB2312" w:hAnsi="仿宋" w:hint="eastAsia"/>
                <w:sz w:val="24"/>
              </w:rPr>
              <w:t>年以上</w:t>
            </w:r>
          </w:p>
        </w:tc>
      </w:tr>
      <w:tr w:rsidR="00D553E2" w:rsidRPr="009B59E8" w:rsidTr="009B59E8">
        <w:tblPrEx>
          <w:tblLook w:val="00A0" w:firstRow="1" w:lastRow="0" w:firstColumn="1" w:lastColumn="0" w:noHBand="0" w:noVBand="0"/>
        </w:tblPrEx>
        <w:trPr>
          <w:trHeight w:val="717"/>
          <w:jc w:val="center"/>
        </w:trPr>
        <w:tc>
          <w:tcPr>
            <w:tcW w:w="786" w:type="dxa"/>
            <w:vMerge/>
            <w:vAlign w:val="center"/>
          </w:tcPr>
          <w:p w:rsidR="00D553E2" w:rsidRPr="00F846BC" w:rsidRDefault="00D553E2" w:rsidP="00D553E2">
            <w:pPr>
              <w:spacing w:line="240" w:lineRule="exact"/>
              <w:jc w:val="center"/>
              <w:rPr>
                <w:rFonts w:ascii="仿宋_GB2312" w:eastAsia="仿宋_GB2312" w:hAnsi="仿宋"/>
                <w:sz w:val="24"/>
              </w:rPr>
            </w:pPr>
          </w:p>
        </w:tc>
        <w:tc>
          <w:tcPr>
            <w:tcW w:w="1277" w:type="dxa"/>
            <w:gridSpan w:val="3"/>
            <w:vMerge/>
            <w:vAlign w:val="center"/>
          </w:tcPr>
          <w:p w:rsidR="00D553E2" w:rsidRPr="00F846BC" w:rsidRDefault="00D553E2" w:rsidP="00D553E2">
            <w:pPr>
              <w:spacing w:line="240" w:lineRule="exact"/>
              <w:jc w:val="center"/>
              <w:rPr>
                <w:rFonts w:ascii="仿宋_GB2312" w:eastAsia="仿宋_GB2312" w:hAnsi="仿宋"/>
                <w:sz w:val="24"/>
              </w:rPr>
            </w:pPr>
          </w:p>
        </w:tc>
        <w:tc>
          <w:tcPr>
            <w:tcW w:w="1457" w:type="dxa"/>
            <w:gridSpan w:val="2"/>
            <w:vMerge/>
            <w:vAlign w:val="center"/>
          </w:tcPr>
          <w:p w:rsidR="00D553E2" w:rsidRPr="00F846BC" w:rsidRDefault="00D553E2" w:rsidP="00D553E2">
            <w:pPr>
              <w:spacing w:line="240" w:lineRule="exact"/>
              <w:jc w:val="center"/>
              <w:rPr>
                <w:rFonts w:ascii="仿宋_GB2312" w:eastAsia="仿宋_GB2312" w:hAnsi="仿宋"/>
                <w:sz w:val="24"/>
              </w:rPr>
            </w:pPr>
          </w:p>
        </w:tc>
        <w:tc>
          <w:tcPr>
            <w:tcW w:w="1274" w:type="dxa"/>
            <w:gridSpan w:val="2"/>
          </w:tcPr>
          <w:p w:rsidR="00D553E2" w:rsidRPr="00F846BC" w:rsidRDefault="001B1AF8" w:rsidP="001B1AF8">
            <w:pPr>
              <w:spacing w:line="240" w:lineRule="exact"/>
              <w:jc w:val="center"/>
              <w:rPr>
                <w:rFonts w:ascii="仿宋_GB2312" w:eastAsia="仿宋_GB2312" w:hAnsi="仿宋"/>
                <w:sz w:val="24"/>
              </w:rPr>
            </w:pPr>
            <w:r w:rsidRPr="00F846BC">
              <w:rPr>
                <w:rFonts w:ascii="仿宋_GB2312" w:eastAsia="仿宋_GB2312" w:hAnsi="仿宋" w:hint="eastAsia"/>
                <w:sz w:val="24"/>
              </w:rPr>
              <w:t>420115</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工程力学</w:t>
            </w:r>
          </w:p>
        </w:tc>
        <w:tc>
          <w:tcPr>
            <w:tcW w:w="1134"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Merge w:val="restart"/>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sz w:val="24"/>
              </w:rPr>
              <w:t>1982年10月9日以后出生</w:t>
            </w:r>
            <w:r w:rsidRPr="00F846BC">
              <w:rPr>
                <w:rFonts w:ascii="仿宋_GB2312" w:eastAsia="仿宋_GB2312" w:hAnsi="仿宋" w:hint="eastAsia"/>
                <w:sz w:val="24"/>
              </w:rPr>
              <w:t>，</w:t>
            </w:r>
            <w:r w:rsidRPr="00F846BC">
              <w:rPr>
                <w:rFonts w:ascii="仿宋_GB2312" w:eastAsia="仿宋_GB2312" w:hAnsi="仿宋"/>
                <w:sz w:val="24"/>
              </w:rPr>
              <w:t>3</w:t>
            </w:r>
            <w:r w:rsidRPr="00F846BC">
              <w:rPr>
                <w:rFonts w:ascii="仿宋_GB2312" w:eastAsia="仿宋_GB2312" w:hAnsi="仿宋" w:hint="eastAsia"/>
                <w:sz w:val="24"/>
              </w:rPr>
              <w:t>年以上相关专业从业经验</w:t>
            </w:r>
          </w:p>
        </w:tc>
        <w:tc>
          <w:tcPr>
            <w:tcW w:w="3134" w:type="dxa"/>
            <w:gridSpan w:val="5"/>
            <w:vMerge w:val="restart"/>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hint="eastAsia"/>
                <w:sz w:val="24"/>
              </w:rPr>
              <w:t>需要到艰苦边远地区工作</w:t>
            </w:r>
            <w:r w:rsidRPr="00F846BC">
              <w:rPr>
                <w:rFonts w:ascii="仿宋_GB2312" w:eastAsia="仿宋_GB2312" w:hAnsi="仿宋"/>
                <w:sz w:val="24"/>
              </w:rPr>
              <w:t>5</w:t>
            </w:r>
            <w:r w:rsidRPr="00F846BC">
              <w:rPr>
                <w:rFonts w:ascii="仿宋_GB2312" w:eastAsia="仿宋_GB2312" w:hAnsi="仿宋" w:hint="eastAsia"/>
                <w:sz w:val="24"/>
              </w:rPr>
              <w:t>年以上</w:t>
            </w:r>
          </w:p>
        </w:tc>
      </w:tr>
      <w:tr w:rsidR="00D553E2" w:rsidRPr="009B59E8" w:rsidTr="009B59E8">
        <w:tblPrEx>
          <w:tblLook w:val="00A0" w:firstRow="1" w:lastRow="0" w:firstColumn="1" w:lastColumn="0" w:noHBand="0" w:noVBand="0"/>
        </w:tblPrEx>
        <w:trPr>
          <w:trHeight w:val="700"/>
          <w:jc w:val="center"/>
        </w:trPr>
        <w:tc>
          <w:tcPr>
            <w:tcW w:w="786" w:type="dxa"/>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277" w:type="dxa"/>
            <w:gridSpan w:val="3"/>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457" w:type="dxa"/>
            <w:gridSpan w:val="2"/>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274" w:type="dxa"/>
            <w:gridSpan w:val="2"/>
          </w:tcPr>
          <w:p w:rsidR="00D553E2" w:rsidRPr="00F846BC" w:rsidRDefault="001B1AF8" w:rsidP="001B1AF8">
            <w:pPr>
              <w:spacing w:line="240" w:lineRule="exact"/>
              <w:jc w:val="center"/>
              <w:rPr>
                <w:rFonts w:ascii="仿宋_GB2312" w:eastAsia="仿宋_GB2312" w:hAnsi="仿宋"/>
                <w:sz w:val="24"/>
              </w:rPr>
            </w:pPr>
            <w:r w:rsidRPr="00F846BC">
              <w:rPr>
                <w:rFonts w:ascii="仿宋_GB2312" w:eastAsia="仿宋_GB2312" w:hAnsi="仿宋" w:hint="eastAsia"/>
                <w:sz w:val="24"/>
              </w:rPr>
              <w:t>420116</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2</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资源勘查工程</w:t>
            </w:r>
          </w:p>
        </w:tc>
        <w:tc>
          <w:tcPr>
            <w:tcW w:w="1134"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Merge/>
            <w:vAlign w:val="center"/>
          </w:tcPr>
          <w:p w:rsidR="00D553E2" w:rsidRPr="00F846BC" w:rsidRDefault="00D553E2" w:rsidP="00D553E2">
            <w:pPr>
              <w:spacing w:line="240" w:lineRule="exact"/>
              <w:jc w:val="left"/>
              <w:rPr>
                <w:rFonts w:ascii="仿宋_GB2312" w:eastAsia="仿宋_GB2312" w:hAnsi="仿宋"/>
                <w:sz w:val="24"/>
              </w:rPr>
            </w:pPr>
          </w:p>
        </w:tc>
        <w:tc>
          <w:tcPr>
            <w:tcW w:w="3134" w:type="dxa"/>
            <w:gridSpan w:val="5"/>
            <w:vMerge/>
            <w:vAlign w:val="center"/>
          </w:tcPr>
          <w:p w:rsidR="00D553E2" w:rsidRPr="009B59E8" w:rsidRDefault="00D553E2" w:rsidP="00D553E2">
            <w:pPr>
              <w:spacing w:line="240" w:lineRule="exact"/>
              <w:jc w:val="left"/>
              <w:rPr>
                <w:rFonts w:ascii="仿宋" w:eastAsia="仿宋" w:hAnsi="仿宋" w:cs="宋体"/>
                <w:color w:val="000000"/>
                <w:sz w:val="24"/>
              </w:rPr>
            </w:pPr>
          </w:p>
        </w:tc>
      </w:tr>
      <w:tr w:rsidR="00D553E2" w:rsidRPr="009B59E8" w:rsidTr="009B59E8">
        <w:tblPrEx>
          <w:tblLook w:val="00A0" w:firstRow="1" w:lastRow="0" w:firstColumn="1" w:lastColumn="0" w:noHBand="0" w:noVBand="0"/>
        </w:tblPrEx>
        <w:trPr>
          <w:trHeight w:val="682"/>
          <w:jc w:val="center"/>
        </w:trPr>
        <w:tc>
          <w:tcPr>
            <w:tcW w:w="786" w:type="dxa"/>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277" w:type="dxa"/>
            <w:gridSpan w:val="3"/>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457" w:type="dxa"/>
            <w:gridSpan w:val="2"/>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274" w:type="dxa"/>
            <w:gridSpan w:val="2"/>
          </w:tcPr>
          <w:p w:rsidR="00D553E2" w:rsidRPr="00F846BC" w:rsidRDefault="001B1AF8" w:rsidP="001B1AF8">
            <w:pPr>
              <w:spacing w:line="240" w:lineRule="exact"/>
              <w:jc w:val="center"/>
              <w:rPr>
                <w:rFonts w:ascii="仿宋_GB2312" w:eastAsia="仿宋_GB2312" w:hAnsi="仿宋"/>
                <w:sz w:val="24"/>
              </w:rPr>
            </w:pPr>
            <w:r w:rsidRPr="00F846BC">
              <w:rPr>
                <w:rFonts w:ascii="仿宋_GB2312" w:eastAsia="仿宋_GB2312" w:hAnsi="仿宋" w:hint="eastAsia"/>
                <w:sz w:val="24"/>
              </w:rPr>
              <w:t>420117</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测绘工程</w:t>
            </w:r>
          </w:p>
        </w:tc>
        <w:tc>
          <w:tcPr>
            <w:tcW w:w="1134"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Merge/>
            <w:vAlign w:val="center"/>
          </w:tcPr>
          <w:p w:rsidR="00D553E2" w:rsidRPr="00F846BC" w:rsidRDefault="00D553E2" w:rsidP="00D553E2">
            <w:pPr>
              <w:spacing w:line="240" w:lineRule="exact"/>
              <w:jc w:val="left"/>
              <w:rPr>
                <w:rFonts w:ascii="仿宋_GB2312" w:eastAsia="仿宋_GB2312" w:hAnsi="仿宋"/>
                <w:sz w:val="24"/>
              </w:rPr>
            </w:pPr>
          </w:p>
        </w:tc>
        <w:tc>
          <w:tcPr>
            <w:tcW w:w="3134" w:type="dxa"/>
            <w:gridSpan w:val="5"/>
            <w:vMerge/>
            <w:vAlign w:val="center"/>
          </w:tcPr>
          <w:p w:rsidR="00D553E2" w:rsidRPr="009B59E8" w:rsidRDefault="00D553E2" w:rsidP="00D553E2">
            <w:pPr>
              <w:spacing w:line="240" w:lineRule="exact"/>
              <w:jc w:val="left"/>
              <w:rPr>
                <w:rFonts w:ascii="仿宋" w:eastAsia="仿宋" w:hAnsi="仿宋" w:cs="宋体"/>
                <w:color w:val="000000"/>
                <w:sz w:val="24"/>
              </w:rPr>
            </w:pPr>
          </w:p>
        </w:tc>
      </w:tr>
      <w:tr w:rsidR="00D553E2" w:rsidRPr="009B59E8" w:rsidTr="009B59E8">
        <w:tblPrEx>
          <w:tblLook w:val="00A0" w:firstRow="1" w:lastRow="0" w:firstColumn="1" w:lastColumn="0" w:noHBand="0" w:noVBand="0"/>
        </w:tblPrEx>
        <w:trPr>
          <w:trHeight w:val="664"/>
          <w:jc w:val="center"/>
        </w:trPr>
        <w:tc>
          <w:tcPr>
            <w:tcW w:w="786" w:type="dxa"/>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277" w:type="dxa"/>
            <w:gridSpan w:val="3"/>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457" w:type="dxa"/>
            <w:gridSpan w:val="2"/>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274" w:type="dxa"/>
            <w:gridSpan w:val="2"/>
          </w:tcPr>
          <w:p w:rsidR="00D553E2" w:rsidRPr="00F846BC" w:rsidRDefault="001B1AF8" w:rsidP="001B1AF8">
            <w:pPr>
              <w:spacing w:line="240" w:lineRule="exact"/>
              <w:jc w:val="center"/>
              <w:rPr>
                <w:rFonts w:ascii="仿宋_GB2312" w:eastAsia="仿宋_GB2312" w:hAnsi="仿宋"/>
                <w:sz w:val="24"/>
              </w:rPr>
            </w:pPr>
            <w:r w:rsidRPr="00F846BC">
              <w:rPr>
                <w:rFonts w:ascii="仿宋_GB2312" w:eastAsia="仿宋_GB2312" w:hAnsi="仿宋" w:hint="eastAsia"/>
                <w:sz w:val="24"/>
              </w:rPr>
              <w:t>420118</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地理信息系统</w:t>
            </w:r>
          </w:p>
        </w:tc>
        <w:tc>
          <w:tcPr>
            <w:tcW w:w="1134"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Merge/>
            <w:vAlign w:val="center"/>
          </w:tcPr>
          <w:p w:rsidR="00D553E2" w:rsidRPr="00F846BC" w:rsidRDefault="00D553E2" w:rsidP="00D553E2">
            <w:pPr>
              <w:spacing w:line="240" w:lineRule="exact"/>
              <w:jc w:val="left"/>
              <w:rPr>
                <w:rFonts w:ascii="仿宋_GB2312" w:eastAsia="仿宋_GB2312" w:hAnsi="仿宋"/>
                <w:sz w:val="24"/>
              </w:rPr>
            </w:pPr>
          </w:p>
        </w:tc>
        <w:tc>
          <w:tcPr>
            <w:tcW w:w="3134" w:type="dxa"/>
            <w:gridSpan w:val="5"/>
            <w:vMerge/>
            <w:vAlign w:val="center"/>
          </w:tcPr>
          <w:p w:rsidR="00D553E2" w:rsidRPr="009B59E8" w:rsidRDefault="00D553E2" w:rsidP="00D553E2">
            <w:pPr>
              <w:spacing w:line="240" w:lineRule="exact"/>
              <w:jc w:val="left"/>
              <w:rPr>
                <w:rFonts w:ascii="仿宋" w:eastAsia="仿宋" w:hAnsi="仿宋" w:cs="宋体"/>
                <w:color w:val="000000"/>
                <w:sz w:val="24"/>
              </w:rPr>
            </w:pPr>
          </w:p>
        </w:tc>
      </w:tr>
      <w:tr w:rsidR="00D553E2" w:rsidRPr="009B59E8" w:rsidTr="009B59E8">
        <w:tblPrEx>
          <w:tblLook w:val="00A0" w:firstRow="1" w:lastRow="0" w:firstColumn="1" w:lastColumn="0" w:noHBand="0" w:noVBand="0"/>
        </w:tblPrEx>
        <w:trPr>
          <w:trHeight w:val="691"/>
          <w:jc w:val="center"/>
        </w:trPr>
        <w:tc>
          <w:tcPr>
            <w:tcW w:w="786" w:type="dxa"/>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277" w:type="dxa"/>
            <w:gridSpan w:val="3"/>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457" w:type="dxa"/>
            <w:gridSpan w:val="2"/>
            <w:vMerge/>
            <w:vAlign w:val="center"/>
          </w:tcPr>
          <w:p w:rsidR="00D553E2" w:rsidRPr="009B59E8" w:rsidRDefault="00D553E2" w:rsidP="00D553E2">
            <w:pPr>
              <w:spacing w:line="240" w:lineRule="exact"/>
              <w:jc w:val="center"/>
              <w:rPr>
                <w:rFonts w:ascii="仿宋" w:eastAsia="仿宋" w:hAnsi="仿宋" w:cs="宋体"/>
                <w:color w:val="000000"/>
                <w:sz w:val="24"/>
              </w:rPr>
            </w:pPr>
          </w:p>
        </w:tc>
        <w:tc>
          <w:tcPr>
            <w:tcW w:w="1274" w:type="dxa"/>
            <w:gridSpan w:val="2"/>
          </w:tcPr>
          <w:p w:rsidR="00D553E2" w:rsidRPr="00F846BC" w:rsidRDefault="001B1AF8" w:rsidP="001B1AF8">
            <w:pPr>
              <w:spacing w:line="240" w:lineRule="exact"/>
              <w:jc w:val="center"/>
              <w:rPr>
                <w:rFonts w:ascii="仿宋_GB2312" w:eastAsia="仿宋_GB2312" w:hAnsi="仿宋"/>
                <w:sz w:val="24"/>
              </w:rPr>
            </w:pPr>
            <w:r w:rsidRPr="00F846BC">
              <w:rPr>
                <w:rFonts w:ascii="仿宋_GB2312" w:eastAsia="仿宋_GB2312" w:hAnsi="仿宋" w:hint="eastAsia"/>
                <w:sz w:val="24"/>
              </w:rPr>
              <w:t>420119</w:t>
            </w:r>
          </w:p>
        </w:tc>
        <w:tc>
          <w:tcPr>
            <w:tcW w:w="1260"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20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会计学</w:t>
            </w:r>
          </w:p>
        </w:tc>
        <w:tc>
          <w:tcPr>
            <w:tcW w:w="1134"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682" w:type="dxa"/>
            <w:gridSpan w:val="2"/>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sz w:val="24"/>
              </w:rPr>
              <w:t>1982年10月9日以后出生</w:t>
            </w:r>
            <w:r w:rsidRPr="00F846BC">
              <w:rPr>
                <w:rFonts w:ascii="仿宋_GB2312" w:eastAsia="仿宋_GB2312" w:hAnsi="仿宋" w:hint="eastAsia"/>
                <w:sz w:val="24"/>
              </w:rPr>
              <w:t>，</w:t>
            </w:r>
            <w:r w:rsidRPr="00F846BC">
              <w:rPr>
                <w:rFonts w:ascii="仿宋_GB2312" w:eastAsia="仿宋_GB2312" w:hAnsi="仿宋"/>
                <w:sz w:val="24"/>
              </w:rPr>
              <w:t>3</w:t>
            </w:r>
            <w:r w:rsidRPr="00F846BC">
              <w:rPr>
                <w:rFonts w:ascii="仿宋_GB2312" w:eastAsia="仿宋_GB2312" w:hAnsi="仿宋" w:hint="eastAsia"/>
                <w:sz w:val="24"/>
              </w:rPr>
              <w:t>年以上从业经验</w:t>
            </w:r>
          </w:p>
        </w:tc>
        <w:tc>
          <w:tcPr>
            <w:tcW w:w="3134" w:type="dxa"/>
            <w:gridSpan w:val="5"/>
            <w:vMerge/>
            <w:vAlign w:val="center"/>
          </w:tcPr>
          <w:p w:rsidR="00D553E2" w:rsidRPr="009B59E8" w:rsidRDefault="00D553E2" w:rsidP="00D553E2">
            <w:pPr>
              <w:spacing w:line="240" w:lineRule="exact"/>
              <w:jc w:val="left"/>
              <w:rPr>
                <w:rFonts w:ascii="仿宋" w:eastAsia="仿宋" w:hAnsi="仿宋" w:cs="宋体"/>
                <w:color w:val="000000"/>
                <w:sz w:val="24"/>
              </w:rPr>
            </w:pPr>
          </w:p>
        </w:tc>
      </w:tr>
    </w:tbl>
    <w:p w:rsidR="00D553E2" w:rsidRPr="009B59E8" w:rsidRDefault="00D553E2" w:rsidP="00D553E2">
      <w:pPr>
        <w:rPr>
          <w:rFonts w:ascii="仿宋" w:eastAsia="仿宋" w:hAnsi="仿宋" w:cs="宋体"/>
          <w:sz w:val="28"/>
          <w:szCs w:val="28"/>
        </w:rPr>
      </w:pPr>
    </w:p>
    <w:tbl>
      <w:tblPr>
        <w:tblpPr w:leftFromText="180" w:rightFromText="180" w:vertAnchor="text" w:horzAnchor="page" w:tblpXSpec="center" w:tblpY="414"/>
        <w:tblOverlap w:val="never"/>
        <w:tblW w:w="14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9"/>
        <w:gridCol w:w="869"/>
        <w:gridCol w:w="1924"/>
        <w:gridCol w:w="1184"/>
        <w:gridCol w:w="1405"/>
        <w:gridCol w:w="1288"/>
        <w:gridCol w:w="1352"/>
        <w:gridCol w:w="2077"/>
        <w:gridCol w:w="3986"/>
      </w:tblGrid>
      <w:tr w:rsidR="00D553E2" w:rsidRPr="00D553E2" w:rsidTr="00D553E2">
        <w:trPr>
          <w:trHeight w:val="781"/>
        </w:trPr>
        <w:tc>
          <w:tcPr>
            <w:tcW w:w="809" w:type="dxa"/>
            <w:vAlign w:val="center"/>
          </w:tcPr>
          <w:p w:rsidR="00D553E2" w:rsidRPr="00D553E2" w:rsidRDefault="00D553E2" w:rsidP="00D553E2">
            <w:pPr>
              <w:spacing w:line="240" w:lineRule="exact"/>
              <w:jc w:val="center"/>
              <w:rPr>
                <w:rFonts w:ascii="Times New Roman" w:eastAsia="黑体" w:hAnsi="Times New Roman" w:cs="宋体"/>
                <w:color w:val="000000"/>
                <w:sz w:val="24"/>
              </w:rPr>
            </w:pPr>
            <w:r w:rsidRPr="00D553E2">
              <w:rPr>
                <w:rFonts w:ascii="Times New Roman" w:eastAsia="黑体" w:hAnsi="Times New Roman" w:cs="宋体" w:hint="eastAsia"/>
                <w:color w:val="000000"/>
                <w:sz w:val="24"/>
              </w:rPr>
              <w:lastRenderedPageBreak/>
              <w:t>用人单位</w:t>
            </w:r>
          </w:p>
        </w:tc>
        <w:tc>
          <w:tcPr>
            <w:tcW w:w="869" w:type="dxa"/>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经费供给形式</w:t>
            </w:r>
          </w:p>
        </w:tc>
        <w:tc>
          <w:tcPr>
            <w:tcW w:w="1924" w:type="dxa"/>
            <w:vAlign w:val="center"/>
          </w:tcPr>
          <w:p w:rsidR="00D553E2" w:rsidRPr="00D553E2" w:rsidRDefault="00D553E2" w:rsidP="00D553E2">
            <w:pPr>
              <w:spacing w:line="240" w:lineRule="exact"/>
              <w:jc w:val="center"/>
              <w:rPr>
                <w:rFonts w:ascii="Times New Roman" w:eastAsia="黑体" w:hAnsi="Times New Roman" w:cs="宋体"/>
                <w:color w:val="000000"/>
                <w:sz w:val="24"/>
              </w:rPr>
            </w:pPr>
            <w:r w:rsidRPr="00D553E2">
              <w:rPr>
                <w:rFonts w:ascii="Times New Roman" w:eastAsia="黑体" w:hAnsi="Times New Roman" w:cs="宋体" w:hint="eastAsia"/>
                <w:color w:val="000000"/>
                <w:sz w:val="24"/>
              </w:rPr>
              <w:t>岗位名称</w:t>
            </w:r>
          </w:p>
        </w:tc>
        <w:tc>
          <w:tcPr>
            <w:tcW w:w="1184" w:type="dxa"/>
            <w:vAlign w:val="center"/>
          </w:tcPr>
          <w:p w:rsidR="00D553E2" w:rsidRPr="00D553E2" w:rsidRDefault="00D553E2" w:rsidP="00D553E2">
            <w:pPr>
              <w:spacing w:line="240" w:lineRule="exact"/>
              <w:rPr>
                <w:rFonts w:ascii="Times New Roman" w:eastAsia="黑体" w:hAnsi="Times New Roman" w:cs="宋体"/>
                <w:color w:val="000000"/>
                <w:sz w:val="24"/>
              </w:rPr>
            </w:pPr>
            <w:r w:rsidRPr="00D553E2">
              <w:rPr>
                <w:rFonts w:ascii="Times New Roman" w:eastAsia="黑体" w:hAnsi="Times New Roman" w:cs="宋体" w:hint="eastAsia"/>
                <w:color w:val="000000"/>
                <w:sz w:val="24"/>
              </w:rPr>
              <w:t>岗位代码</w:t>
            </w:r>
          </w:p>
        </w:tc>
        <w:tc>
          <w:tcPr>
            <w:tcW w:w="1405" w:type="dxa"/>
            <w:vAlign w:val="center"/>
          </w:tcPr>
          <w:p w:rsidR="00D553E2" w:rsidRPr="00D553E2" w:rsidRDefault="00D553E2" w:rsidP="00D553E2">
            <w:pPr>
              <w:spacing w:line="240" w:lineRule="exact"/>
              <w:jc w:val="center"/>
              <w:rPr>
                <w:rFonts w:ascii="Times New Roman" w:eastAsia="黑体" w:hAnsi="Times New Roman" w:cs="宋体"/>
                <w:color w:val="000000"/>
                <w:sz w:val="24"/>
              </w:rPr>
            </w:pPr>
            <w:r w:rsidRPr="00D553E2">
              <w:rPr>
                <w:rFonts w:ascii="Times New Roman" w:eastAsia="黑体" w:hAnsi="Times New Roman" w:cs="宋体" w:hint="eastAsia"/>
                <w:color w:val="000000"/>
                <w:sz w:val="24"/>
              </w:rPr>
              <w:t>招聘人数</w:t>
            </w:r>
          </w:p>
        </w:tc>
        <w:tc>
          <w:tcPr>
            <w:tcW w:w="1288" w:type="dxa"/>
            <w:vAlign w:val="center"/>
          </w:tcPr>
          <w:p w:rsidR="00D553E2" w:rsidRPr="00D553E2" w:rsidRDefault="00D553E2" w:rsidP="00D553E2">
            <w:pPr>
              <w:spacing w:line="240" w:lineRule="exact"/>
              <w:jc w:val="center"/>
              <w:rPr>
                <w:rFonts w:ascii="Times New Roman" w:eastAsia="黑体" w:hAnsi="Times New Roman" w:cs="宋体"/>
                <w:color w:val="000000"/>
                <w:sz w:val="24"/>
              </w:rPr>
            </w:pPr>
            <w:r w:rsidRPr="00D553E2">
              <w:rPr>
                <w:rFonts w:ascii="Times New Roman" w:eastAsia="黑体" w:hAnsi="Times New Roman" w:cs="宋体" w:hint="eastAsia"/>
                <w:color w:val="000000"/>
                <w:sz w:val="24"/>
              </w:rPr>
              <w:t>专业</w:t>
            </w:r>
          </w:p>
        </w:tc>
        <w:tc>
          <w:tcPr>
            <w:tcW w:w="1352" w:type="dxa"/>
            <w:vAlign w:val="center"/>
          </w:tcPr>
          <w:p w:rsidR="00D553E2" w:rsidRPr="00D553E2" w:rsidRDefault="00D553E2" w:rsidP="00D553E2">
            <w:pPr>
              <w:spacing w:line="240" w:lineRule="exact"/>
              <w:jc w:val="center"/>
              <w:rPr>
                <w:rFonts w:ascii="Times New Roman" w:eastAsia="黑体" w:hAnsi="Times New Roman" w:cs="宋体"/>
                <w:color w:val="000000"/>
                <w:sz w:val="24"/>
              </w:rPr>
            </w:pPr>
            <w:r w:rsidRPr="00D553E2">
              <w:rPr>
                <w:rFonts w:ascii="Times New Roman" w:eastAsia="黑体" w:hAnsi="Times New Roman" w:cs="宋体" w:hint="eastAsia"/>
                <w:color w:val="000000"/>
                <w:sz w:val="24"/>
              </w:rPr>
              <w:t>学历学位</w:t>
            </w:r>
          </w:p>
        </w:tc>
        <w:tc>
          <w:tcPr>
            <w:tcW w:w="2077" w:type="dxa"/>
            <w:vAlign w:val="center"/>
          </w:tcPr>
          <w:p w:rsidR="00D553E2" w:rsidRPr="00D553E2" w:rsidRDefault="00D553E2" w:rsidP="00D553E2">
            <w:pPr>
              <w:spacing w:line="240" w:lineRule="exact"/>
              <w:jc w:val="center"/>
              <w:rPr>
                <w:rFonts w:ascii="Times New Roman" w:eastAsia="黑体" w:hAnsi="Times New Roman" w:cs="宋体"/>
                <w:color w:val="000000"/>
                <w:sz w:val="24"/>
              </w:rPr>
            </w:pPr>
            <w:r w:rsidRPr="00D553E2">
              <w:rPr>
                <w:rFonts w:ascii="Times New Roman" w:eastAsia="黑体" w:hAnsi="Times New Roman" w:cs="宋体" w:hint="eastAsia"/>
                <w:color w:val="000000"/>
                <w:sz w:val="24"/>
              </w:rPr>
              <w:t>其他条件</w:t>
            </w:r>
          </w:p>
        </w:tc>
        <w:tc>
          <w:tcPr>
            <w:tcW w:w="3986" w:type="dxa"/>
            <w:vAlign w:val="center"/>
          </w:tcPr>
          <w:p w:rsidR="00D553E2" w:rsidRPr="00D553E2" w:rsidRDefault="00D553E2" w:rsidP="00D553E2">
            <w:pPr>
              <w:spacing w:line="240" w:lineRule="exact"/>
              <w:jc w:val="center"/>
              <w:rPr>
                <w:rFonts w:ascii="Times New Roman" w:eastAsia="黑体" w:hAnsi="Times New Roman" w:cs="宋体"/>
                <w:color w:val="000000"/>
                <w:sz w:val="24"/>
              </w:rPr>
            </w:pPr>
            <w:r w:rsidRPr="00D553E2">
              <w:rPr>
                <w:rFonts w:ascii="Times New Roman" w:eastAsia="黑体" w:hAnsi="Times New Roman" w:cs="宋体" w:hint="eastAsia"/>
                <w:color w:val="000000"/>
                <w:sz w:val="24"/>
              </w:rPr>
              <w:t>备注</w:t>
            </w:r>
          </w:p>
        </w:tc>
      </w:tr>
      <w:tr w:rsidR="00D553E2" w:rsidRPr="001B1AF8" w:rsidTr="00D553E2">
        <w:trPr>
          <w:trHeight w:val="1321"/>
        </w:trPr>
        <w:tc>
          <w:tcPr>
            <w:tcW w:w="809" w:type="dxa"/>
            <w:vMerge w:val="restart"/>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河南省煤田地质局二队</w:t>
            </w:r>
          </w:p>
        </w:tc>
        <w:tc>
          <w:tcPr>
            <w:tcW w:w="869" w:type="dxa"/>
            <w:vMerge w:val="restart"/>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财政全供</w:t>
            </w:r>
          </w:p>
        </w:tc>
        <w:tc>
          <w:tcPr>
            <w:tcW w:w="1924" w:type="dxa"/>
            <w:vMerge w:val="restart"/>
            <w:vAlign w:val="center"/>
          </w:tcPr>
          <w:p w:rsidR="00D553E2" w:rsidRPr="00F846BC" w:rsidRDefault="00286F5A" w:rsidP="00F846BC">
            <w:pPr>
              <w:spacing w:line="240" w:lineRule="exact"/>
              <w:jc w:val="center"/>
              <w:rPr>
                <w:rFonts w:ascii="仿宋_GB2312" w:eastAsia="仿宋_GB2312" w:hAnsi="仿宋"/>
                <w:sz w:val="24"/>
              </w:rPr>
            </w:pPr>
            <w:r>
              <w:rPr>
                <w:rFonts w:ascii="仿宋_GB2312" w:eastAsia="仿宋_GB2312" w:hAnsi="仿宋" w:hint="eastAsia"/>
                <w:sz w:val="24"/>
              </w:rPr>
              <w:t>专业技术岗（综合类）</w:t>
            </w:r>
          </w:p>
        </w:tc>
        <w:tc>
          <w:tcPr>
            <w:tcW w:w="1184" w:type="dxa"/>
          </w:tcPr>
          <w:p w:rsidR="00D553E2" w:rsidRPr="00F846BC" w:rsidRDefault="001B1AF8"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420120</w:t>
            </w:r>
          </w:p>
        </w:tc>
        <w:tc>
          <w:tcPr>
            <w:tcW w:w="1405" w:type="dxa"/>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1288" w:type="dxa"/>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计算机科学与技术</w:t>
            </w:r>
          </w:p>
        </w:tc>
        <w:tc>
          <w:tcPr>
            <w:tcW w:w="1352" w:type="dxa"/>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2077" w:type="dxa"/>
            <w:vMerge w:val="restart"/>
            <w:vAlign w:val="center"/>
          </w:tcPr>
          <w:p w:rsidR="00D553E2" w:rsidRPr="00F846BC" w:rsidRDefault="00D553E2" w:rsidP="00F846BC">
            <w:pPr>
              <w:spacing w:line="240" w:lineRule="exact"/>
              <w:jc w:val="left"/>
              <w:rPr>
                <w:rFonts w:ascii="仿宋_GB2312" w:eastAsia="仿宋_GB2312" w:hAnsi="仿宋"/>
                <w:sz w:val="24"/>
              </w:rPr>
            </w:pPr>
            <w:r w:rsidRPr="00F846BC">
              <w:rPr>
                <w:rFonts w:ascii="仿宋_GB2312" w:eastAsia="仿宋_GB2312" w:hAnsi="仿宋"/>
                <w:sz w:val="24"/>
              </w:rPr>
              <w:t>1982年10月9日以后出生</w:t>
            </w:r>
            <w:r w:rsidRPr="00F846BC">
              <w:rPr>
                <w:rFonts w:ascii="仿宋_GB2312" w:eastAsia="仿宋_GB2312" w:hAnsi="仿宋" w:hint="eastAsia"/>
                <w:sz w:val="24"/>
              </w:rPr>
              <w:t>，</w:t>
            </w:r>
            <w:r w:rsidRPr="00F846BC">
              <w:rPr>
                <w:rFonts w:ascii="仿宋_GB2312" w:eastAsia="仿宋_GB2312" w:hAnsi="仿宋"/>
                <w:sz w:val="24"/>
              </w:rPr>
              <w:t>3</w:t>
            </w:r>
            <w:r w:rsidRPr="00F846BC">
              <w:rPr>
                <w:rFonts w:ascii="仿宋_GB2312" w:eastAsia="仿宋_GB2312" w:hAnsi="仿宋" w:hint="eastAsia"/>
                <w:sz w:val="24"/>
              </w:rPr>
              <w:t>年以上从业经验</w:t>
            </w:r>
            <w:r w:rsidRPr="00F846BC">
              <w:rPr>
                <w:rFonts w:ascii="仿宋_GB2312" w:eastAsia="仿宋_GB2312" w:hAnsi="仿宋"/>
                <w:sz w:val="24"/>
              </w:rPr>
              <w:t xml:space="preserve"> </w:t>
            </w:r>
          </w:p>
        </w:tc>
        <w:tc>
          <w:tcPr>
            <w:tcW w:w="3986" w:type="dxa"/>
            <w:vMerge w:val="restart"/>
            <w:vAlign w:val="center"/>
          </w:tcPr>
          <w:p w:rsidR="00D553E2" w:rsidRPr="00F846BC" w:rsidRDefault="00D553E2" w:rsidP="00F846BC">
            <w:pPr>
              <w:spacing w:line="240" w:lineRule="exact"/>
              <w:jc w:val="left"/>
              <w:rPr>
                <w:rFonts w:ascii="仿宋_GB2312" w:eastAsia="仿宋_GB2312" w:hAnsi="仿宋"/>
                <w:sz w:val="24"/>
              </w:rPr>
            </w:pPr>
            <w:r w:rsidRPr="00F846BC">
              <w:rPr>
                <w:rFonts w:ascii="仿宋_GB2312" w:eastAsia="仿宋_GB2312" w:hAnsi="仿宋" w:hint="eastAsia"/>
                <w:sz w:val="24"/>
              </w:rPr>
              <w:t>需要到艰苦边远地区工作</w:t>
            </w:r>
            <w:r w:rsidRPr="00F846BC">
              <w:rPr>
                <w:rFonts w:ascii="仿宋_GB2312" w:eastAsia="仿宋_GB2312" w:hAnsi="仿宋"/>
                <w:sz w:val="24"/>
              </w:rPr>
              <w:t>5</w:t>
            </w:r>
            <w:r w:rsidRPr="00F846BC">
              <w:rPr>
                <w:rFonts w:ascii="仿宋_GB2312" w:eastAsia="仿宋_GB2312" w:hAnsi="仿宋" w:hint="eastAsia"/>
                <w:sz w:val="24"/>
              </w:rPr>
              <w:t>年以上</w:t>
            </w:r>
          </w:p>
        </w:tc>
      </w:tr>
      <w:tr w:rsidR="00D553E2" w:rsidRPr="001B1AF8" w:rsidTr="00D553E2">
        <w:trPr>
          <w:trHeight w:val="1409"/>
        </w:trPr>
        <w:tc>
          <w:tcPr>
            <w:tcW w:w="809" w:type="dxa"/>
            <w:vMerge/>
            <w:vAlign w:val="center"/>
          </w:tcPr>
          <w:p w:rsidR="00D553E2" w:rsidRPr="001B1AF8" w:rsidRDefault="00D553E2" w:rsidP="00D553E2">
            <w:pPr>
              <w:spacing w:line="240" w:lineRule="exact"/>
              <w:jc w:val="center"/>
              <w:rPr>
                <w:rFonts w:ascii="仿宋" w:eastAsia="仿宋" w:hAnsi="仿宋" w:cs="宋体"/>
                <w:color w:val="000000"/>
                <w:sz w:val="24"/>
              </w:rPr>
            </w:pPr>
          </w:p>
        </w:tc>
        <w:tc>
          <w:tcPr>
            <w:tcW w:w="869" w:type="dxa"/>
            <w:vMerge/>
            <w:vAlign w:val="center"/>
          </w:tcPr>
          <w:p w:rsidR="00D553E2" w:rsidRPr="001B1AF8" w:rsidRDefault="00D553E2" w:rsidP="00D553E2">
            <w:pPr>
              <w:spacing w:line="240" w:lineRule="exact"/>
              <w:jc w:val="center"/>
              <w:rPr>
                <w:rFonts w:ascii="仿宋" w:eastAsia="仿宋" w:hAnsi="仿宋" w:cs="宋体"/>
                <w:color w:val="000000"/>
                <w:sz w:val="24"/>
              </w:rPr>
            </w:pPr>
          </w:p>
        </w:tc>
        <w:tc>
          <w:tcPr>
            <w:tcW w:w="1924" w:type="dxa"/>
            <w:vMerge/>
            <w:vAlign w:val="center"/>
          </w:tcPr>
          <w:p w:rsidR="00D553E2" w:rsidRPr="001B1AF8" w:rsidRDefault="00D553E2" w:rsidP="00D553E2">
            <w:pPr>
              <w:spacing w:line="240" w:lineRule="exact"/>
              <w:jc w:val="center"/>
              <w:rPr>
                <w:rFonts w:ascii="仿宋" w:eastAsia="仿宋" w:hAnsi="仿宋" w:cs="宋体"/>
                <w:color w:val="000000"/>
                <w:sz w:val="24"/>
              </w:rPr>
            </w:pPr>
          </w:p>
        </w:tc>
        <w:tc>
          <w:tcPr>
            <w:tcW w:w="1184" w:type="dxa"/>
          </w:tcPr>
          <w:p w:rsidR="00D553E2" w:rsidRPr="00F846BC" w:rsidRDefault="001B1AF8" w:rsidP="001B1AF8">
            <w:pPr>
              <w:spacing w:line="240" w:lineRule="exact"/>
              <w:jc w:val="center"/>
              <w:rPr>
                <w:rFonts w:ascii="仿宋_GB2312" w:eastAsia="仿宋_GB2312" w:hAnsi="仿宋"/>
                <w:sz w:val="24"/>
              </w:rPr>
            </w:pPr>
            <w:r w:rsidRPr="00F846BC">
              <w:rPr>
                <w:rFonts w:ascii="仿宋_GB2312" w:eastAsia="仿宋_GB2312" w:hAnsi="仿宋" w:hint="eastAsia"/>
                <w:sz w:val="24"/>
              </w:rPr>
              <w:t>420121</w:t>
            </w:r>
          </w:p>
        </w:tc>
        <w:tc>
          <w:tcPr>
            <w:tcW w:w="1405"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1288"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人力资源管理</w:t>
            </w:r>
          </w:p>
        </w:tc>
        <w:tc>
          <w:tcPr>
            <w:tcW w:w="1352" w:type="dxa"/>
            <w:vAlign w:val="center"/>
          </w:tcPr>
          <w:p w:rsidR="00D553E2" w:rsidRPr="00F846BC" w:rsidRDefault="00D553E2" w:rsidP="00D553E2">
            <w:pPr>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D553E2">
            <w:pPr>
              <w:jc w:val="center"/>
              <w:rPr>
                <w:rFonts w:ascii="仿宋_GB2312" w:eastAsia="仿宋_GB2312" w:hAnsi="仿宋"/>
                <w:sz w:val="24"/>
              </w:rPr>
            </w:pPr>
            <w:r w:rsidRPr="00F846BC">
              <w:rPr>
                <w:rFonts w:ascii="仿宋_GB2312" w:eastAsia="仿宋_GB2312" w:hAnsi="仿宋" w:hint="eastAsia"/>
                <w:sz w:val="24"/>
              </w:rPr>
              <w:t>及以上</w:t>
            </w:r>
          </w:p>
        </w:tc>
        <w:tc>
          <w:tcPr>
            <w:tcW w:w="2077" w:type="dxa"/>
            <w:vMerge/>
            <w:vAlign w:val="center"/>
          </w:tcPr>
          <w:p w:rsidR="00D553E2" w:rsidRPr="00F846BC" w:rsidRDefault="00D553E2" w:rsidP="00D553E2">
            <w:pPr>
              <w:jc w:val="left"/>
              <w:rPr>
                <w:rFonts w:ascii="仿宋_GB2312" w:eastAsia="仿宋_GB2312" w:hAnsi="仿宋"/>
                <w:sz w:val="24"/>
              </w:rPr>
            </w:pPr>
          </w:p>
        </w:tc>
        <w:tc>
          <w:tcPr>
            <w:tcW w:w="3986" w:type="dxa"/>
            <w:vMerge/>
            <w:vAlign w:val="center"/>
          </w:tcPr>
          <w:p w:rsidR="00D553E2" w:rsidRPr="001B1AF8" w:rsidRDefault="00D553E2" w:rsidP="00D553E2">
            <w:pPr>
              <w:jc w:val="left"/>
              <w:rPr>
                <w:rFonts w:ascii="仿宋" w:eastAsia="仿宋" w:hAnsi="仿宋" w:cs="宋体"/>
                <w:color w:val="000000"/>
                <w:sz w:val="24"/>
              </w:rPr>
            </w:pPr>
          </w:p>
        </w:tc>
      </w:tr>
      <w:tr w:rsidR="00D553E2" w:rsidRPr="001B1AF8" w:rsidTr="00D553E2">
        <w:trPr>
          <w:trHeight w:val="1544"/>
        </w:trPr>
        <w:tc>
          <w:tcPr>
            <w:tcW w:w="809" w:type="dxa"/>
            <w:vMerge/>
            <w:vAlign w:val="center"/>
          </w:tcPr>
          <w:p w:rsidR="00D553E2" w:rsidRPr="001B1AF8" w:rsidRDefault="00D553E2" w:rsidP="00D553E2">
            <w:pPr>
              <w:spacing w:line="240" w:lineRule="exact"/>
              <w:jc w:val="center"/>
              <w:rPr>
                <w:rFonts w:ascii="仿宋" w:eastAsia="仿宋" w:hAnsi="仿宋" w:cs="宋体"/>
                <w:color w:val="000000"/>
                <w:sz w:val="24"/>
              </w:rPr>
            </w:pPr>
          </w:p>
        </w:tc>
        <w:tc>
          <w:tcPr>
            <w:tcW w:w="869" w:type="dxa"/>
            <w:vMerge/>
            <w:vAlign w:val="center"/>
          </w:tcPr>
          <w:p w:rsidR="00D553E2" w:rsidRPr="001B1AF8" w:rsidRDefault="00D553E2" w:rsidP="00D553E2">
            <w:pPr>
              <w:spacing w:line="240" w:lineRule="exact"/>
              <w:jc w:val="center"/>
              <w:rPr>
                <w:rFonts w:ascii="仿宋" w:eastAsia="仿宋" w:hAnsi="仿宋" w:cs="宋体"/>
                <w:color w:val="000000"/>
                <w:sz w:val="24"/>
              </w:rPr>
            </w:pPr>
          </w:p>
        </w:tc>
        <w:tc>
          <w:tcPr>
            <w:tcW w:w="1924" w:type="dxa"/>
            <w:vMerge/>
            <w:vAlign w:val="center"/>
          </w:tcPr>
          <w:p w:rsidR="00D553E2" w:rsidRPr="001B1AF8" w:rsidRDefault="00D553E2" w:rsidP="00D553E2">
            <w:pPr>
              <w:spacing w:line="240" w:lineRule="exact"/>
              <w:jc w:val="center"/>
              <w:rPr>
                <w:rFonts w:ascii="仿宋" w:eastAsia="仿宋" w:hAnsi="仿宋" w:cs="宋体"/>
                <w:color w:val="000000"/>
                <w:sz w:val="24"/>
              </w:rPr>
            </w:pPr>
          </w:p>
        </w:tc>
        <w:tc>
          <w:tcPr>
            <w:tcW w:w="1184" w:type="dxa"/>
          </w:tcPr>
          <w:p w:rsidR="00D553E2" w:rsidRPr="00F846BC" w:rsidRDefault="001B1AF8" w:rsidP="001B1AF8">
            <w:pPr>
              <w:spacing w:line="240" w:lineRule="exact"/>
              <w:jc w:val="center"/>
              <w:rPr>
                <w:rFonts w:ascii="仿宋_GB2312" w:eastAsia="仿宋_GB2312" w:hAnsi="仿宋"/>
                <w:sz w:val="24"/>
              </w:rPr>
            </w:pPr>
            <w:r w:rsidRPr="00F846BC">
              <w:rPr>
                <w:rFonts w:ascii="仿宋_GB2312" w:eastAsia="仿宋_GB2312" w:hAnsi="仿宋" w:hint="eastAsia"/>
                <w:sz w:val="24"/>
              </w:rPr>
              <w:t>420122</w:t>
            </w:r>
          </w:p>
        </w:tc>
        <w:tc>
          <w:tcPr>
            <w:tcW w:w="1405"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1288"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金融学</w:t>
            </w:r>
          </w:p>
        </w:tc>
        <w:tc>
          <w:tcPr>
            <w:tcW w:w="1352" w:type="dxa"/>
            <w:vAlign w:val="center"/>
          </w:tcPr>
          <w:p w:rsidR="00D553E2" w:rsidRPr="00F846BC" w:rsidRDefault="00D553E2" w:rsidP="00D553E2">
            <w:pPr>
              <w:jc w:val="center"/>
              <w:rPr>
                <w:rFonts w:ascii="仿宋_GB2312" w:eastAsia="仿宋_GB2312" w:hAnsi="仿宋"/>
                <w:sz w:val="24"/>
              </w:rPr>
            </w:pPr>
            <w:r w:rsidRPr="00F846BC">
              <w:rPr>
                <w:rFonts w:ascii="仿宋_GB2312" w:eastAsia="仿宋_GB2312" w:hAnsi="仿宋" w:hint="eastAsia"/>
                <w:sz w:val="24"/>
              </w:rPr>
              <w:t>本科</w:t>
            </w:r>
          </w:p>
          <w:p w:rsidR="00D553E2" w:rsidRPr="00F846BC" w:rsidRDefault="00D553E2" w:rsidP="00D553E2">
            <w:pPr>
              <w:jc w:val="center"/>
              <w:rPr>
                <w:rFonts w:ascii="仿宋_GB2312" w:eastAsia="仿宋_GB2312" w:hAnsi="仿宋"/>
                <w:sz w:val="24"/>
              </w:rPr>
            </w:pPr>
            <w:r w:rsidRPr="00F846BC">
              <w:rPr>
                <w:rFonts w:ascii="仿宋_GB2312" w:eastAsia="仿宋_GB2312" w:hAnsi="仿宋" w:hint="eastAsia"/>
                <w:sz w:val="24"/>
              </w:rPr>
              <w:t>及以上</w:t>
            </w:r>
          </w:p>
        </w:tc>
        <w:tc>
          <w:tcPr>
            <w:tcW w:w="2077" w:type="dxa"/>
            <w:vMerge/>
            <w:vAlign w:val="center"/>
          </w:tcPr>
          <w:p w:rsidR="00D553E2" w:rsidRPr="00F846BC" w:rsidRDefault="00D553E2" w:rsidP="00D553E2">
            <w:pPr>
              <w:jc w:val="left"/>
              <w:rPr>
                <w:rFonts w:ascii="仿宋_GB2312" w:eastAsia="仿宋_GB2312" w:hAnsi="仿宋"/>
                <w:sz w:val="24"/>
              </w:rPr>
            </w:pPr>
          </w:p>
        </w:tc>
        <w:tc>
          <w:tcPr>
            <w:tcW w:w="3986" w:type="dxa"/>
            <w:vMerge/>
            <w:vAlign w:val="center"/>
          </w:tcPr>
          <w:p w:rsidR="00D553E2" w:rsidRPr="001B1AF8" w:rsidRDefault="00D553E2" w:rsidP="00D553E2">
            <w:pPr>
              <w:jc w:val="left"/>
              <w:rPr>
                <w:rFonts w:ascii="仿宋" w:eastAsia="仿宋" w:hAnsi="仿宋" w:cs="宋体"/>
                <w:color w:val="000000"/>
                <w:sz w:val="24"/>
              </w:rPr>
            </w:pPr>
          </w:p>
        </w:tc>
      </w:tr>
      <w:tr w:rsidR="00D553E2" w:rsidRPr="001B1AF8" w:rsidTr="00D553E2">
        <w:trPr>
          <w:trHeight w:val="1376"/>
        </w:trPr>
        <w:tc>
          <w:tcPr>
            <w:tcW w:w="809" w:type="dxa"/>
            <w:vMerge/>
            <w:vAlign w:val="center"/>
          </w:tcPr>
          <w:p w:rsidR="00D553E2" w:rsidRPr="001B1AF8" w:rsidRDefault="00D553E2" w:rsidP="00D553E2">
            <w:pPr>
              <w:spacing w:line="240" w:lineRule="exact"/>
              <w:jc w:val="center"/>
              <w:rPr>
                <w:rFonts w:ascii="仿宋" w:eastAsia="仿宋" w:hAnsi="仿宋" w:cs="宋体"/>
                <w:color w:val="000000"/>
                <w:sz w:val="24"/>
              </w:rPr>
            </w:pPr>
          </w:p>
        </w:tc>
        <w:tc>
          <w:tcPr>
            <w:tcW w:w="869" w:type="dxa"/>
            <w:vMerge/>
            <w:vAlign w:val="center"/>
          </w:tcPr>
          <w:p w:rsidR="00D553E2" w:rsidRPr="001B1AF8" w:rsidRDefault="00D553E2" w:rsidP="00D553E2">
            <w:pPr>
              <w:spacing w:line="240" w:lineRule="exact"/>
              <w:jc w:val="center"/>
              <w:rPr>
                <w:rFonts w:ascii="仿宋" w:eastAsia="仿宋" w:hAnsi="仿宋" w:cs="宋体"/>
                <w:color w:val="000000"/>
                <w:sz w:val="24"/>
              </w:rPr>
            </w:pPr>
          </w:p>
        </w:tc>
        <w:tc>
          <w:tcPr>
            <w:tcW w:w="1924" w:type="dxa"/>
            <w:vMerge/>
            <w:vAlign w:val="center"/>
          </w:tcPr>
          <w:p w:rsidR="00D553E2" w:rsidRPr="001B1AF8" w:rsidRDefault="00D553E2" w:rsidP="00D553E2">
            <w:pPr>
              <w:spacing w:line="240" w:lineRule="exact"/>
              <w:jc w:val="center"/>
              <w:rPr>
                <w:rFonts w:ascii="仿宋" w:eastAsia="仿宋" w:hAnsi="仿宋" w:cs="宋体"/>
                <w:color w:val="000000"/>
                <w:sz w:val="24"/>
              </w:rPr>
            </w:pPr>
          </w:p>
        </w:tc>
        <w:tc>
          <w:tcPr>
            <w:tcW w:w="1184" w:type="dxa"/>
          </w:tcPr>
          <w:p w:rsidR="00D553E2" w:rsidRPr="00F846BC" w:rsidRDefault="001B1AF8" w:rsidP="001B1AF8">
            <w:pPr>
              <w:spacing w:line="240" w:lineRule="exact"/>
              <w:jc w:val="center"/>
              <w:rPr>
                <w:rFonts w:ascii="仿宋_GB2312" w:eastAsia="仿宋_GB2312" w:hAnsi="仿宋"/>
                <w:sz w:val="24"/>
              </w:rPr>
            </w:pPr>
            <w:r w:rsidRPr="00F846BC">
              <w:rPr>
                <w:rFonts w:ascii="仿宋_GB2312" w:eastAsia="仿宋_GB2312" w:hAnsi="仿宋" w:hint="eastAsia"/>
                <w:sz w:val="24"/>
              </w:rPr>
              <w:t>420123</w:t>
            </w:r>
          </w:p>
        </w:tc>
        <w:tc>
          <w:tcPr>
            <w:tcW w:w="1405"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1288" w:type="dxa"/>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水文与工程地质</w:t>
            </w:r>
          </w:p>
        </w:tc>
        <w:tc>
          <w:tcPr>
            <w:tcW w:w="1352" w:type="dxa"/>
            <w:vAlign w:val="center"/>
          </w:tcPr>
          <w:p w:rsidR="00D553E2" w:rsidRPr="00F846BC" w:rsidRDefault="00D553E2" w:rsidP="00D553E2">
            <w:pPr>
              <w:jc w:val="center"/>
              <w:rPr>
                <w:rFonts w:ascii="仿宋_GB2312" w:eastAsia="仿宋_GB2312" w:hAnsi="仿宋"/>
                <w:sz w:val="24"/>
              </w:rPr>
            </w:pPr>
            <w:r w:rsidRPr="00F846BC">
              <w:rPr>
                <w:rFonts w:ascii="仿宋_GB2312" w:eastAsia="仿宋_GB2312" w:hAnsi="仿宋" w:hint="eastAsia"/>
                <w:sz w:val="24"/>
              </w:rPr>
              <w:t>大专</w:t>
            </w:r>
          </w:p>
          <w:p w:rsidR="00D553E2" w:rsidRPr="00F846BC" w:rsidRDefault="00D553E2" w:rsidP="00D553E2">
            <w:pPr>
              <w:jc w:val="center"/>
              <w:rPr>
                <w:rFonts w:ascii="仿宋_GB2312" w:eastAsia="仿宋_GB2312" w:hAnsi="仿宋"/>
                <w:sz w:val="24"/>
              </w:rPr>
            </w:pPr>
            <w:r w:rsidRPr="00F846BC">
              <w:rPr>
                <w:rFonts w:ascii="仿宋_GB2312" w:eastAsia="仿宋_GB2312" w:hAnsi="仿宋" w:hint="eastAsia"/>
                <w:sz w:val="24"/>
              </w:rPr>
              <w:t>及以上</w:t>
            </w:r>
          </w:p>
        </w:tc>
        <w:tc>
          <w:tcPr>
            <w:tcW w:w="2077" w:type="dxa"/>
            <w:vAlign w:val="center"/>
          </w:tcPr>
          <w:p w:rsidR="00D553E2" w:rsidRPr="00F846BC" w:rsidRDefault="00D553E2" w:rsidP="00D553E2">
            <w:pPr>
              <w:jc w:val="left"/>
              <w:rPr>
                <w:rFonts w:ascii="仿宋_GB2312" w:eastAsia="仿宋_GB2312" w:hAnsi="仿宋"/>
                <w:sz w:val="24"/>
              </w:rPr>
            </w:pPr>
            <w:r w:rsidRPr="00F846BC">
              <w:rPr>
                <w:rFonts w:ascii="仿宋_GB2312" w:eastAsia="仿宋_GB2312" w:hAnsi="仿宋"/>
                <w:sz w:val="24"/>
              </w:rPr>
              <w:t>1982年10月9日以后出生</w:t>
            </w:r>
            <w:r w:rsidRPr="00F846BC">
              <w:rPr>
                <w:rFonts w:ascii="仿宋_GB2312" w:eastAsia="仿宋_GB2312" w:hAnsi="仿宋" w:hint="eastAsia"/>
                <w:sz w:val="24"/>
              </w:rPr>
              <w:t>，</w:t>
            </w:r>
            <w:r w:rsidRPr="00F846BC">
              <w:rPr>
                <w:rFonts w:ascii="仿宋_GB2312" w:eastAsia="仿宋_GB2312" w:hAnsi="仿宋"/>
                <w:sz w:val="24"/>
              </w:rPr>
              <w:t>3</w:t>
            </w:r>
            <w:r w:rsidRPr="00F846BC">
              <w:rPr>
                <w:rFonts w:ascii="仿宋_GB2312" w:eastAsia="仿宋_GB2312" w:hAnsi="仿宋" w:hint="eastAsia"/>
                <w:sz w:val="24"/>
              </w:rPr>
              <w:t>年以上相关专业从业经验</w:t>
            </w:r>
          </w:p>
        </w:tc>
        <w:tc>
          <w:tcPr>
            <w:tcW w:w="3986" w:type="dxa"/>
            <w:vMerge/>
            <w:vAlign w:val="center"/>
          </w:tcPr>
          <w:p w:rsidR="00D553E2" w:rsidRPr="001B1AF8" w:rsidRDefault="00D553E2" w:rsidP="00D553E2">
            <w:pPr>
              <w:jc w:val="left"/>
              <w:rPr>
                <w:rFonts w:ascii="仿宋" w:eastAsia="仿宋" w:hAnsi="仿宋" w:cs="宋体"/>
                <w:color w:val="000000"/>
                <w:sz w:val="24"/>
              </w:rPr>
            </w:pPr>
          </w:p>
        </w:tc>
      </w:tr>
    </w:tbl>
    <w:p w:rsidR="00D553E2" w:rsidRPr="00D553E2" w:rsidRDefault="00D553E2" w:rsidP="00D553E2">
      <w:pPr>
        <w:jc w:val="center"/>
        <w:rPr>
          <w:rFonts w:ascii="Times New Roman" w:hAnsi="Times New Roman" w:cs="宋体"/>
          <w:sz w:val="28"/>
          <w:szCs w:val="28"/>
        </w:rPr>
      </w:pPr>
    </w:p>
    <w:p w:rsidR="00D553E2" w:rsidRPr="00D553E2" w:rsidRDefault="00D553E2" w:rsidP="00D553E2">
      <w:pPr>
        <w:jc w:val="center"/>
        <w:rPr>
          <w:rFonts w:ascii="Times New Roman" w:hAnsi="Times New Roman" w:cs="宋体"/>
          <w:sz w:val="28"/>
          <w:szCs w:val="28"/>
        </w:rPr>
      </w:pPr>
    </w:p>
    <w:tbl>
      <w:tblPr>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
        <w:gridCol w:w="90"/>
        <w:gridCol w:w="126"/>
        <w:gridCol w:w="634"/>
        <w:gridCol w:w="234"/>
        <w:gridCol w:w="99"/>
        <w:gridCol w:w="518"/>
        <w:gridCol w:w="318"/>
        <w:gridCol w:w="202"/>
        <w:gridCol w:w="518"/>
        <w:gridCol w:w="619"/>
        <w:gridCol w:w="231"/>
        <w:gridCol w:w="235"/>
        <w:gridCol w:w="245"/>
        <w:gridCol w:w="738"/>
        <w:gridCol w:w="1376"/>
        <w:gridCol w:w="404"/>
        <w:gridCol w:w="844"/>
        <w:gridCol w:w="453"/>
        <w:gridCol w:w="495"/>
        <w:gridCol w:w="1185"/>
        <w:gridCol w:w="1873"/>
        <w:gridCol w:w="665"/>
        <w:gridCol w:w="700"/>
        <w:gridCol w:w="156"/>
        <w:gridCol w:w="856"/>
        <w:gridCol w:w="113"/>
      </w:tblGrid>
      <w:tr w:rsidR="00D553E2" w:rsidRPr="00D553E2" w:rsidTr="00D553E2">
        <w:trPr>
          <w:gridAfter w:val="2"/>
          <w:wAfter w:w="969" w:type="dxa"/>
          <w:trHeight w:val="641"/>
        </w:trPr>
        <w:tc>
          <w:tcPr>
            <w:tcW w:w="819" w:type="dxa"/>
            <w:gridSpan w:val="2"/>
            <w:vAlign w:val="center"/>
          </w:tcPr>
          <w:p w:rsidR="00D553E2" w:rsidRPr="00D553E2" w:rsidRDefault="00D553E2" w:rsidP="00D553E2">
            <w:pPr>
              <w:spacing w:line="240" w:lineRule="exact"/>
              <w:jc w:val="center"/>
              <w:rPr>
                <w:rFonts w:ascii="Times New Roman" w:eastAsia="黑体" w:hAnsi="Times New Roman" w:cs="宋体"/>
                <w:bCs/>
                <w:sz w:val="22"/>
              </w:rPr>
            </w:pPr>
            <w:r w:rsidRPr="00D553E2">
              <w:rPr>
                <w:rFonts w:ascii="Times New Roman" w:eastAsia="黑体" w:hAnsi="Times New Roman" w:cs="宋体" w:hint="eastAsia"/>
                <w:bCs/>
                <w:sz w:val="22"/>
              </w:rPr>
              <w:lastRenderedPageBreak/>
              <w:t>用人单位</w:t>
            </w:r>
          </w:p>
        </w:tc>
        <w:tc>
          <w:tcPr>
            <w:tcW w:w="994" w:type="dxa"/>
            <w:gridSpan w:val="3"/>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经费供给形式</w:t>
            </w:r>
          </w:p>
        </w:tc>
        <w:tc>
          <w:tcPr>
            <w:tcW w:w="1137" w:type="dxa"/>
            <w:gridSpan w:val="4"/>
            <w:vAlign w:val="center"/>
          </w:tcPr>
          <w:p w:rsidR="00D553E2" w:rsidRPr="00D553E2" w:rsidRDefault="00D553E2" w:rsidP="00D553E2">
            <w:pPr>
              <w:spacing w:line="240" w:lineRule="exact"/>
              <w:jc w:val="center"/>
              <w:rPr>
                <w:rFonts w:ascii="Times New Roman" w:eastAsia="黑体" w:hAnsi="Times New Roman" w:cs="宋体"/>
                <w:bCs/>
                <w:sz w:val="22"/>
              </w:rPr>
            </w:pPr>
            <w:r w:rsidRPr="00D553E2">
              <w:rPr>
                <w:rFonts w:ascii="Times New Roman" w:eastAsia="黑体" w:hAnsi="Times New Roman" w:cs="宋体" w:hint="eastAsia"/>
                <w:bCs/>
                <w:sz w:val="22"/>
              </w:rPr>
              <w:t>岗位名称</w:t>
            </w:r>
          </w:p>
        </w:tc>
        <w:tc>
          <w:tcPr>
            <w:tcW w:w="1137" w:type="dxa"/>
            <w:gridSpan w:val="2"/>
            <w:vAlign w:val="center"/>
          </w:tcPr>
          <w:p w:rsidR="00D553E2" w:rsidRPr="00D553E2" w:rsidRDefault="00D553E2" w:rsidP="00D553E2">
            <w:pPr>
              <w:spacing w:line="240" w:lineRule="exact"/>
              <w:jc w:val="center"/>
              <w:rPr>
                <w:rFonts w:ascii="Times New Roman" w:eastAsia="黑体" w:hAnsi="Times New Roman" w:cs="宋体"/>
                <w:bCs/>
                <w:sz w:val="22"/>
              </w:rPr>
            </w:pPr>
            <w:r w:rsidRPr="00D553E2">
              <w:rPr>
                <w:rFonts w:ascii="Times New Roman" w:eastAsia="黑体" w:hAnsi="Times New Roman" w:cs="宋体" w:hint="eastAsia"/>
                <w:bCs/>
                <w:sz w:val="22"/>
              </w:rPr>
              <w:t>岗位代码</w:t>
            </w:r>
          </w:p>
        </w:tc>
        <w:tc>
          <w:tcPr>
            <w:tcW w:w="711" w:type="dxa"/>
            <w:gridSpan w:val="3"/>
            <w:vAlign w:val="center"/>
          </w:tcPr>
          <w:p w:rsidR="00D553E2" w:rsidRPr="00D553E2" w:rsidRDefault="00D553E2" w:rsidP="00D553E2">
            <w:pPr>
              <w:spacing w:line="240" w:lineRule="exact"/>
              <w:jc w:val="center"/>
              <w:rPr>
                <w:rFonts w:ascii="Times New Roman" w:eastAsia="黑体" w:hAnsi="Times New Roman" w:cs="宋体"/>
                <w:bCs/>
                <w:sz w:val="22"/>
              </w:rPr>
            </w:pPr>
            <w:r w:rsidRPr="00D553E2">
              <w:rPr>
                <w:rFonts w:ascii="Times New Roman" w:eastAsia="黑体" w:hAnsi="Times New Roman" w:cs="宋体" w:hint="eastAsia"/>
                <w:bCs/>
                <w:sz w:val="22"/>
              </w:rPr>
              <w:t>招聘人数</w:t>
            </w:r>
          </w:p>
        </w:tc>
        <w:tc>
          <w:tcPr>
            <w:tcW w:w="2114" w:type="dxa"/>
            <w:gridSpan w:val="2"/>
            <w:vAlign w:val="center"/>
          </w:tcPr>
          <w:p w:rsidR="00D553E2" w:rsidRPr="00D553E2" w:rsidRDefault="00D553E2" w:rsidP="00D553E2">
            <w:pPr>
              <w:spacing w:line="240" w:lineRule="exact"/>
              <w:jc w:val="center"/>
              <w:rPr>
                <w:rFonts w:ascii="Times New Roman" w:eastAsia="黑体" w:hAnsi="Times New Roman" w:cs="宋体"/>
                <w:bCs/>
                <w:sz w:val="22"/>
              </w:rPr>
            </w:pPr>
            <w:r w:rsidRPr="00D553E2">
              <w:rPr>
                <w:rFonts w:ascii="Times New Roman" w:eastAsia="黑体" w:hAnsi="Times New Roman" w:cs="宋体" w:hint="eastAsia"/>
                <w:bCs/>
                <w:sz w:val="22"/>
              </w:rPr>
              <w:t>专业</w:t>
            </w:r>
          </w:p>
        </w:tc>
        <w:tc>
          <w:tcPr>
            <w:tcW w:w="1701" w:type="dxa"/>
            <w:gridSpan w:val="3"/>
            <w:vAlign w:val="center"/>
          </w:tcPr>
          <w:p w:rsidR="00D553E2" w:rsidRPr="00D553E2" w:rsidRDefault="00D553E2" w:rsidP="00D553E2">
            <w:pPr>
              <w:spacing w:line="240" w:lineRule="exact"/>
              <w:jc w:val="center"/>
              <w:rPr>
                <w:rFonts w:ascii="Times New Roman" w:eastAsia="黑体" w:hAnsi="Times New Roman" w:cs="宋体"/>
                <w:bCs/>
                <w:sz w:val="22"/>
              </w:rPr>
            </w:pPr>
            <w:r w:rsidRPr="00D553E2">
              <w:rPr>
                <w:rFonts w:ascii="Times New Roman" w:eastAsia="黑体" w:hAnsi="Times New Roman" w:cs="宋体" w:hint="eastAsia"/>
                <w:bCs/>
                <w:sz w:val="22"/>
              </w:rPr>
              <w:t>学历学位</w:t>
            </w:r>
          </w:p>
        </w:tc>
        <w:tc>
          <w:tcPr>
            <w:tcW w:w="3553" w:type="dxa"/>
            <w:gridSpan w:val="3"/>
            <w:vAlign w:val="center"/>
          </w:tcPr>
          <w:p w:rsidR="00D553E2" w:rsidRPr="00D553E2" w:rsidRDefault="00D553E2" w:rsidP="00D553E2">
            <w:pPr>
              <w:spacing w:line="240" w:lineRule="exact"/>
              <w:jc w:val="center"/>
              <w:rPr>
                <w:rFonts w:ascii="Times New Roman" w:eastAsia="黑体" w:hAnsi="Times New Roman" w:cs="宋体"/>
                <w:bCs/>
                <w:sz w:val="22"/>
              </w:rPr>
            </w:pPr>
            <w:r w:rsidRPr="00D553E2">
              <w:rPr>
                <w:rFonts w:ascii="Times New Roman" w:eastAsia="黑体" w:hAnsi="Times New Roman" w:cs="宋体" w:hint="eastAsia"/>
                <w:bCs/>
                <w:sz w:val="22"/>
              </w:rPr>
              <w:t>其他条件</w:t>
            </w:r>
          </w:p>
        </w:tc>
        <w:tc>
          <w:tcPr>
            <w:tcW w:w="1521" w:type="dxa"/>
            <w:gridSpan w:val="3"/>
            <w:vAlign w:val="center"/>
          </w:tcPr>
          <w:p w:rsidR="00D553E2" w:rsidRPr="00D553E2" w:rsidRDefault="00D553E2" w:rsidP="00D553E2">
            <w:pPr>
              <w:spacing w:line="240" w:lineRule="exact"/>
              <w:jc w:val="center"/>
              <w:rPr>
                <w:rFonts w:ascii="Times New Roman" w:eastAsia="黑体" w:hAnsi="Times New Roman" w:cs="宋体"/>
                <w:bCs/>
                <w:sz w:val="22"/>
              </w:rPr>
            </w:pPr>
            <w:r w:rsidRPr="00D553E2">
              <w:rPr>
                <w:rFonts w:ascii="Times New Roman" w:eastAsia="黑体" w:hAnsi="Times New Roman" w:cs="宋体" w:hint="eastAsia"/>
                <w:bCs/>
                <w:sz w:val="22"/>
              </w:rPr>
              <w:t>备注</w:t>
            </w:r>
          </w:p>
        </w:tc>
      </w:tr>
      <w:tr w:rsidR="00D553E2" w:rsidRPr="00310C34" w:rsidTr="00D553E2">
        <w:trPr>
          <w:gridAfter w:val="2"/>
          <w:wAfter w:w="969" w:type="dxa"/>
          <w:trHeight w:val="960"/>
        </w:trPr>
        <w:tc>
          <w:tcPr>
            <w:tcW w:w="819" w:type="dxa"/>
            <w:gridSpan w:val="2"/>
            <w:vMerge w:val="restart"/>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河南</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省煤</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田地</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质局</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三队</w:t>
            </w:r>
          </w:p>
        </w:tc>
        <w:tc>
          <w:tcPr>
            <w:tcW w:w="994" w:type="dxa"/>
            <w:gridSpan w:val="3"/>
            <w:vMerge w:val="restart"/>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财政全供</w:t>
            </w:r>
          </w:p>
        </w:tc>
        <w:tc>
          <w:tcPr>
            <w:tcW w:w="1137" w:type="dxa"/>
            <w:gridSpan w:val="4"/>
            <w:vMerge w:val="restart"/>
            <w:vAlign w:val="center"/>
          </w:tcPr>
          <w:p w:rsidR="00D553E2" w:rsidRPr="00F846BC" w:rsidRDefault="00286F5A" w:rsidP="00D553E2">
            <w:pPr>
              <w:spacing w:line="240" w:lineRule="exact"/>
              <w:jc w:val="center"/>
              <w:rPr>
                <w:rFonts w:ascii="仿宋_GB2312" w:eastAsia="仿宋_GB2312" w:hAnsi="仿宋"/>
                <w:sz w:val="24"/>
              </w:rPr>
            </w:pPr>
            <w:r>
              <w:rPr>
                <w:rFonts w:ascii="仿宋_GB2312" w:eastAsia="仿宋_GB2312" w:hAnsi="仿宋" w:hint="eastAsia"/>
                <w:sz w:val="24"/>
              </w:rPr>
              <w:t>专业技术岗（综合类）</w:t>
            </w:r>
          </w:p>
        </w:tc>
        <w:tc>
          <w:tcPr>
            <w:tcW w:w="1137" w:type="dxa"/>
            <w:gridSpan w:val="2"/>
            <w:vAlign w:val="center"/>
          </w:tcPr>
          <w:p w:rsidR="00D553E2" w:rsidRPr="00F846BC" w:rsidRDefault="001B1AF8" w:rsidP="007D7542">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010</w:t>
            </w:r>
            <w:r w:rsidR="007D7542" w:rsidRPr="00F846BC">
              <w:rPr>
                <w:rFonts w:ascii="仿宋_GB2312" w:eastAsia="仿宋_GB2312" w:hAnsi="仿宋" w:hint="eastAsia"/>
                <w:sz w:val="24"/>
              </w:rPr>
              <w:t>1</w:t>
            </w:r>
          </w:p>
        </w:tc>
        <w:tc>
          <w:tcPr>
            <w:tcW w:w="711"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114"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地质工程</w:t>
            </w:r>
          </w:p>
        </w:tc>
        <w:tc>
          <w:tcPr>
            <w:tcW w:w="1701"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硕士研究生</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553" w:type="dxa"/>
            <w:gridSpan w:val="3"/>
            <w:vMerge w:val="restart"/>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sz w:val="24"/>
              </w:rPr>
              <w:t>1982年10月9日以后出生</w:t>
            </w:r>
            <w:r w:rsidRPr="00F846BC">
              <w:rPr>
                <w:rFonts w:ascii="仿宋_GB2312" w:eastAsia="仿宋_GB2312" w:hAnsi="仿宋" w:hint="eastAsia"/>
                <w:sz w:val="24"/>
              </w:rPr>
              <w:t>，</w:t>
            </w:r>
            <w:r w:rsidRPr="00F846BC">
              <w:rPr>
                <w:rFonts w:ascii="仿宋_GB2312" w:eastAsia="仿宋_GB2312" w:hAnsi="仿宋"/>
                <w:sz w:val="24"/>
              </w:rPr>
              <w:t>2015-2017</w:t>
            </w:r>
            <w:r w:rsidRPr="00F846BC">
              <w:rPr>
                <w:rFonts w:ascii="仿宋_GB2312" w:eastAsia="仿宋_GB2312" w:hAnsi="仿宋" w:hint="eastAsia"/>
                <w:sz w:val="24"/>
              </w:rPr>
              <w:t>年普通高等教育毕业生</w:t>
            </w:r>
          </w:p>
        </w:tc>
        <w:tc>
          <w:tcPr>
            <w:tcW w:w="1521" w:type="dxa"/>
            <w:gridSpan w:val="3"/>
            <w:vMerge w:val="restart"/>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需要在艰苦边远地区工作</w:t>
            </w:r>
            <w:r w:rsidRPr="00F846BC">
              <w:rPr>
                <w:rFonts w:ascii="仿宋_GB2312" w:eastAsia="仿宋_GB2312" w:hAnsi="仿宋"/>
                <w:sz w:val="24"/>
              </w:rPr>
              <w:t>5</w:t>
            </w:r>
            <w:r w:rsidRPr="00F846BC">
              <w:rPr>
                <w:rFonts w:ascii="仿宋_GB2312" w:eastAsia="仿宋_GB2312" w:hAnsi="仿宋" w:hint="eastAsia"/>
                <w:sz w:val="24"/>
              </w:rPr>
              <w:t>年以上</w:t>
            </w:r>
          </w:p>
        </w:tc>
      </w:tr>
      <w:tr w:rsidR="00D553E2" w:rsidRPr="00310C34" w:rsidTr="00D553E2">
        <w:trPr>
          <w:gridAfter w:val="2"/>
          <w:wAfter w:w="969" w:type="dxa"/>
          <w:trHeight w:val="664"/>
        </w:trPr>
        <w:tc>
          <w:tcPr>
            <w:tcW w:w="819" w:type="dxa"/>
            <w:gridSpan w:val="2"/>
            <w:vMerge/>
            <w:vAlign w:val="center"/>
          </w:tcPr>
          <w:p w:rsidR="00D553E2" w:rsidRPr="00F846BC" w:rsidRDefault="00D553E2" w:rsidP="00310C34">
            <w:pPr>
              <w:spacing w:line="240" w:lineRule="exact"/>
              <w:jc w:val="center"/>
              <w:rPr>
                <w:rFonts w:ascii="仿宋_GB2312" w:eastAsia="仿宋_GB2312" w:hAnsi="仿宋"/>
                <w:sz w:val="24"/>
              </w:rPr>
            </w:pPr>
          </w:p>
        </w:tc>
        <w:tc>
          <w:tcPr>
            <w:tcW w:w="994" w:type="dxa"/>
            <w:gridSpan w:val="3"/>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4"/>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2"/>
            <w:vAlign w:val="center"/>
          </w:tcPr>
          <w:p w:rsidR="00D553E2" w:rsidRPr="00F846BC" w:rsidRDefault="001B1AF8"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010</w:t>
            </w:r>
            <w:r w:rsidR="007D7542" w:rsidRPr="00F846BC">
              <w:rPr>
                <w:rFonts w:ascii="仿宋_GB2312" w:eastAsia="仿宋_GB2312" w:hAnsi="仿宋" w:hint="eastAsia"/>
                <w:sz w:val="24"/>
              </w:rPr>
              <w:t>2</w:t>
            </w:r>
          </w:p>
        </w:tc>
        <w:tc>
          <w:tcPr>
            <w:tcW w:w="71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114" w:type="dxa"/>
            <w:gridSpan w:val="2"/>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矿产普查与</w:t>
            </w:r>
          </w:p>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勘探</w:t>
            </w:r>
          </w:p>
        </w:tc>
        <w:tc>
          <w:tcPr>
            <w:tcW w:w="170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硕士研究生</w:t>
            </w:r>
          </w:p>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553" w:type="dxa"/>
            <w:gridSpan w:val="3"/>
            <w:vMerge/>
            <w:vAlign w:val="center"/>
          </w:tcPr>
          <w:p w:rsidR="00D553E2" w:rsidRPr="00F846BC" w:rsidRDefault="00D553E2" w:rsidP="00310C34">
            <w:pPr>
              <w:spacing w:line="240" w:lineRule="exact"/>
              <w:jc w:val="left"/>
              <w:rPr>
                <w:rFonts w:ascii="仿宋_GB2312" w:eastAsia="仿宋_GB2312" w:hAnsi="仿宋"/>
                <w:sz w:val="24"/>
              </w:rPr>
            </w:pPr>
          </w:p>
        </w:tc>
        <w:tc>
          <w:tcPr>
            <w:tcW w:w="1521" w:type="dxa"/>
            <w:gridSpan w:val="3"/>
            <w:vMerge/>
            <w:vAlign w:val="center"/>
          </w:tcPr>
          <w:p w:rsidR="00D553E2" w:rsidRPr="00F846BC" w:rsidRDefault="00D553E2" w:rsidP="00D553E2">
            <w:pPr>
              <w:spacing w:line="240" w:lineRule="exact"/>
              <w:jc w:val="center"/>
              <w:rPr>
                <w:rFonts w:ascii="仿宋_GB2312" w:eastAsia="仿宋_GB2312" w:hAnsi="仿宋"/>
                <w:sz w:val="24"/>
              </w:rPr>
            </w:pPr>
          </w:p>
        </w:tc>
      </w:tr>
      <w:tr w:rsidR="00D553E2" w:rsidRPr="00310C34" w:rsidTr="00D553E2">
        <w:trPr>
          <w:gridAfter w:val="2"/>
          <w:wAfter w:w="969" w:type="dxa"/>
          <w:trHeight w:val="664"/>
        </w:trPr>
        <w:tc>
          <w:tcPr>
            <w:tcW w:w="819" w:type="dxa"/>
            <w:gridSpan w:val="2"/>
            <w:vMerge/>
            <w:vAlign w:val="center"/>
          </w:tcPr>
          <w:p w:rsidR="00D553E2" w:rsidRPr="00F846BC" w:rsidRDefault="00D553E2" w:rsidP="00310C34">
            <w:pPr>
              <w:spacing w:line="240" w:lineRule="exact"/>
              <w:jc w:val="center"/>
              <w:rPr>
                <w:rFonts w:ascii="仿宋_GB2312" w:eastAsia="仿宋_GB2312" w:hAnsi="仿宋"/>
                <w:sz w:val="24"/>
              </w:rPr>
            </w:pPr>
          </w:p>
        </w:tc>
        <w:tc>
          <w:tcPr>
            <w:tcW w:w="994" w:type="dxa"/>
            <w:gridSpan w:val="3"/>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4"/>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2"/>
            <w:vAlign w:val="center"/>
          </w:tcPr>
          <w:p w:rsidR="00D553E2" w:rsidRPr="00F846BC" w:rsidRDefault="001B1AF8"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010</w:t>
            </w:r>
            <w:r w:rsidR="007D7542" w:rsidRPr="00F846BC">
              <w:rPr>
                <w:rFonts w:ascii="仿宋_GB2312" w:eastAsia="仿宋_GB2312" w:hAnsi="仿宋" w:hint="eastAsia"/>
                <w:sz w:val="24"/>
              </w:rPr>
              <w:t>3</w:t>
            </w:r>
          </w:p>
        </w:tc>
        <w:tc>
          <w:tcPr>
            <w:tcW w:w="71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114" w:type="dxa"/>
            <w:gridSpan w:val="2"/>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地理信息科学</w:t>
            </w:r>
          </w:p>
        </w:tc>
        <w:tc>
          <w:tcPr>
            <w:tcW w:w="170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553" w:type="dxa"/>
            <w:gridSpan w:val="3"/>
            <w:vMerge w:val="restart"/>
            <w:vAlign w:val="center"/>
          </w:tcPr>
          <w:p w:rsidR="00D553E2" w:rsidRPr="00F846BC" w:rsidRDefault="00D553E2" w:rsidP="00310C34">
            <w:pPr>
              <w:spacing w:line="240" w:lineRule="exact"/>
              <w:jc w:val="left"/>
              <w:rPr>
                <w:rFonts w:ascii="仿宋_GB2312" w:eastAsia="仿宋_GB2312" w:hAnsi="仿宋"/>
                <w:sz w:val="24"/>
              </w:rPr>
            </w:pPr>
            <w:r w:rsidRPr="00F846BC">
              <w:rPr>
                <w:rFonts w:ascii="仿宋_GB2312" w:eastAsia="仿宋_GB2312" w:hAnsi="仿宋"/>
                <w:sz w:val="24"/>
              </w:rPr>
              <w:t>1987年10月9日以后出生</w:t>
            </w:r>
            <w:r w:rsidRPr="00F846BC">
              <w:rPr>
                <w:rFonts w:ascii="仿宋_GB2312" w:eastAsia="仿宋_GB2312" w:hAnsi="仿宋" w:hint="eastAsia"/>
                <w:sz w:val="24"/>
              </w:rPr>
              <w:t>，</w:t>
            </w:r>
            <w:r w:rsidRPr="00F846BC">
              <w:rPr>
                <w:rFonts w:ascii="仿宋_GB2312" w:eastAsia="仿宋_GB2312" w:hAnsi="仿宋"/>
                <w:sz w:val="24"/>
              </w:rPr>
              <w:t>2015-2017</w:t>
            </w:r>
            <w:r w:rsidRPr="00F846BC">
              <w:rPr>
                <w:rFonts w:ascii="仿宋_GB2312" w:eastAsia="仿宋_GB2312" w:hAnsi="仿宋" w:hint="eastAsia"/>
                <w:sz w:val="24"/>
              </w:rPr>
              <w:t>年普通高等教育毕业生</w:t>
            </w:r>
          </w:p>
        </w:tc>
        <w:tc>
          <w:tcPr>
            <w:tcW w:w="1521" w:type="dxa"/>
            <w:gridSpan w:val="3"/>
            <w:vMerge/>
            <w:vAlign w:val="center"/>
          </w:tcPr>
          <w:p w:rsidR="00D553E2" w:rsidRPr="00F846BC" w:rsidRDefault="00D553E2" w:rsidP="00D553E2">
            <w:pPr>
              <w:spacing w:line="240" w:lineRule="exact"/>
              <w:jc w:val="center"/>
              <w:rPr>
                <w:rFonts w:ascii="仿宋_GB2312" w:eastAsia="仿宋_GB2312" w:hAnsi="仿宋"/>
                <w:sz w:val="24"/>
              </w:rPr>
            </w:pPr>
          </w:p>
        </w:tc>
      </w:tr>
      <w:tr w:rsidR="00D553E2" w:rsidRPr="00310C34" w:rsidTr="00D553E2">
        <w:trPr>
          <w:gridAfter w:val="2"/>
          <w:wAfter w:w="969" w:type="dxa"/>
          <w:trHeight w:val="664"/>
        </w:trPr>
        <w:tc>
          <w:tcPr>
            <w:tcW w:w="819" w:type="dxa"/>
            <w:gridSpan w:val="2"/>
            <w:vMerge/>
            <w:vAlign w:val="center"/>
          </w:tcPr>
          <w:p w:rsidR="00D553E2" w:rsidRPr="00F846BC" w:rsidRDefault="00D553E2" w:rsidP="00310C34">
            <w:pPr>
              <w:spacing w:line="240" w:lineRule="exact"/>
              <w:jc w:val="center"/>
              <w:rPr>
                <w:rFonts w:ascii="仿宋_GB2312" w:eastAsia="仿宋_GB2312" w:hAnsi="仿宋"/>
                <w:sz w:val="24"/>
              </w:rPr>
            </w:pPr>
          </w:p>
        </w:tc>
        <w:tc>
          <w:tcPr>
            <w:tcW w:w="994" w:type="dxa"/>
            <w:gridSpan w:val="3"/>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4"/>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2"/>
            <w:vAlign w:val="center"/>
          </w:tcPr>
          <w:p w:rsidR="00D553E2" w:rsidRPr="00F846BC" w:rsidRDefault="001B1AF8"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010</w:t>
            </w:r>
            <w:r w:rsidR="007D7542" w:rsidRPr="00F846BC">
              <w:rPr>
                <w:rFonts w:ascii="仿宋_GB2312" w:eastAsia="仿宋_GB2312" w:hAnsi="仿宋" w:hint="eastAsia"/>
                <w:sz w:val="24"/>
              </w:rPr>
              <w:t>4</w:t>
            </w:r>
          </w:p>
        </w:tc>
        <w:tc>
          <w:tcPr>
            <w:tcW w:w="71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114" w:type="dxa"/>
            <w:gridSpan w:val="2"/>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园林</w:t>
            </w:r>
          </w:p>
        </w:tc>
        <w:tc>
          <w:tcPr>
            <w:tcW w:w="170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553" w:type="dxa"/>
            <w:gridSpan w:val="3"/>
            <w:vMerge/>
            <w:vAlign w:val="center"/>
          </w:tcPr>
          <w:p w:rsidR="00D553E2" w:rsidRPr="00F846BC" w:rsidRDefault="00D553E2" w:rsidP="00310C34">
            <w:pPr>
              <w:spacing w:line="240" w:lineRule="exact"/>
              <w:jc w:val="left"/>
              <w:rPr>
                <w:rFonts w:ascii="仿宋_GB2312" w:eastAsia="仿宋_GB2312" w:hAnsi="仿宋"/>
                <w:sz w:val="24"/>
              </w:rPr>
            </w:pPr>
          </w:p>
        </w:tc>
        <w:tc>
          <w:tcPr>
            <w:tcW w:w="1521" w:type="dxa"/>
            <w:gridSpan w:val="3"/>
            <w:vMerge/>
            <w:vAlign w:val="center"/>
          </w:tcPr>
          <w:p w:rsidR="00D553E2" w:rsidRPr="00F846BC" w:rsidRDefault="00D553E2" w:rsidP="00D553E2">
            <w:pPr>
              <w:spacing w:line="240" w:lineRule="exact"/>
              <w:jc w:val="center"/>
              <w:rPr>
                <w:rFonts w:ascii="仿宋_GB2312" w:eastAsia="仿宋_GB2312" w:hAnsi="仿宋"/>
                <w:sz w:val="24"/>
              </w:rPr>
            </w:pPr>
          </w:p>
        </w:tc>
      </w:tr>
      <w:tr w:rsidR="00D553E2" w:rsidRPr="00310C34" w:rsidTr="00D553E2">
        <w:trPr>
          <w:gridAfter w:val="2"/>
          <w:wAfter w:w="969" w:type="dxa"/>
          <w:trHeight w:val="686"/>
        </w:trPr>
        <w:tc>
          <w:tcPr>
            <w:tcW w:w="819" w:type="dxa"/>
            <w:gridSpan w:val="2"/>
            <w:vMerge/>
            <w:vAlign w:val="center"/>
          </w:tcPr>
          <w:p w:rsidR="00D553E2" w:rsidRPr="00F846BC" w:rsidRDefault="00D553E2" w:rsidP="00310C34">
            <w:pPr>
              <w:spacing w:line="240" w:lineRule="exact"/>
              <w:jc w:val="center"/>
              <w:rPr>
                <w:rFonts w:ascii="仿宋_GB2312" w:eastAsia="仿宋_GB2312" w:hAnsi="仿宋"/>
                <w:sz w:val="24"/>
              </w:rPr>
            </w:pPr>
          </w:p>
        </w:tc>
        <w:tc>
          <w:tcPr>
            <w:tcW w:w="994" w:type="dxa"/>
            <w:gridSpan w:val="3"/>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4"/>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2"/>
            <w:vAlign w:val="center"/>
          </w:tcPr>
          <w:p w:rsidR="00D553E2" w:rsidRPr="00F846BC" w:rsidRDefault="001B1AF8"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0105</w:t>
            </w:r>
          </w:p>
        </w:tc>
        <w:tc>
          <w:tcPr>
            <w:tcW w:w="71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114" w:type="dxa"/>
            <w:gridSpan w:val="2"/>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地质工程</w:t>
            </w:r>
          </w:p>
        </w:tc>
        <w:tc>
          <w:tcPr>
            <w:tcW w:w="170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553" w:type="dxa"/>
            <w:gridSpan w:val="3"/>
            <w:vMerge/>
            <w:vAlign w:val="center"/>
          </w:tcPr>
          <w:p w:rsidR="00D553E2" w:rsidRPr="00F846BC" w:rsidRDefault="00D553E2" w:rsidP="00310C34">
            <w:pPr>
              <w:spacing w:line="240" w:lineRule="exact"/>
              <w:jc w:val="left"/>
              <w:rPr>
                <w:rFonts w:ascii="仿宋_GB2312" w:eastAsia="仿宋_GB2312" w:hAnsi="仿宋"/>
                <w:sz w:val="24"/>
              </w:rPr>
            </w:pPr>
          </w:p>
        </w:tc>
        <w:tc>
          <w:tcPr>
            <w:tcW w:w="1521" w:type="dxa"/>
            <w:gridSpan w:val="3"/>
            <w:vMerge/>
            <w:vAlign w:val="center"/>
          </w:tcPr>
          <w:p w:rsidR="00D553E2" w:rsidRPr="00F846BC" w:rsidRDefault="00D553E2" w:rsidP="00D553E2">
            <w:pPr>
              <w:spacing w:line="240" w:lineRule="exact"/>
              <w:jc w:val="center"/>
              <w:rPr>
                <w:rFonts w:ascii="仿宋_GB2312" w:eastAsia="仿宋_GB2312" w:hAnsi="仿宋"/>
                <w:sz w:val="24"/>
              </w:rPr>
            </w:pPr>
          </w:p>
        </w:tc>
      </w:tr>
      <w:tr w:rsidR="00D553E2" w:rsidRPr="00310C34" w:rsidTr="00D553E2">
        <w:trPr>
          <w:gridAfter w:val="2"/>
          <w:wAfter w:w="969" w:type="dxa"/>
          <w:trHeight w:val="664"/>
        </w:trPr>
        <w:tc>
          <w:tcPr>
            <w:tcW w:w="819" w:type="dxa"/>
            <w:gridSpan w:val="2"/>
            <w:vMerge/>
            <w:vAlign w:val="center"/>
          </w:tcPr>
          <w:p w:rsidR="00D553E2" w:rsidRPr="00F846BC" w:rsidRDefault="00D553E2" w:rsidP="00310C34">
            <w:pPr>
              <w:spacing w:line="240" w:lineRule="exact"/>
              <w:jc w:val="center"/>
              <w:rPr>
                <w:rFonts w:ascii="仿宋_GB2312" w:eastAsia="仿宋_GB2312" w:hAnsi="仿宋"/>
                <w:sz w:val="24"/>
              </w:rPr>
            </w:pPr>
          </w:p>
        </w:tc>
        <w:tc>
          <w:tcPr>
            <w:tcW w:w="994" w:type="dxa"/>
            <w:gridSpan w:val="3"/>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4"/>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2"/>
            <w:vAlign w:val="center"/>
          </w:tcPr>
          <w:p w:rsidR="00D553E2" w:rsidRPr="00F846BC" w:rsidRDefault="001B1AF8"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010</w:t>
            </w:r>
            <w:r w:rsidR="007D7542" w:rsidRPr="00F846BC">
              <w:rPr>
                <w:rFonts w:ascii="仿宋_GB2312" w:eastAsia="仿宋_GB2312" w:hAnsi="仿宋" w:hint="eastAsia"/>
                <w:sz w:val="24"/>
              </w:rPr>
              <w:t>6</w:t>
            </w:r>
          </w:p>
        </w:tc>
        <w:tc>
          <w:tcPr>
            <w:tcW w:w="71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114" w:type="dxa"/>
            <w:gridSpan w:val="2"/>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土地资源管理</w:t>
            </w:r>
          </w:p>
        </w:tc>
        <w:tc>
          <w:tcPr>
            <w:tcW w:w="170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553" w:type="dxa"/>
            <w:gridSpan w:val="3"/>
            <w:vMerge/>
            <w:vAlign w:val="center"/>
          </w:tcPr>
          <w:p w:rsidR="00D553E2" w:rsidRPr="00F846BC" w:rsidRDefault="00D553E2" w:rsidP="00310C34">
            <w:pPr>
              <w:spacing w:line="240" w:lineRule="exact"/>
              <w:jc w:val="left"/>
              <w:rPr>
                <w:rFonts w:ascii="仿宋_GB2312" w:eastAsia="仿宋_GB2312" w:hAnsi="仿宋"/>
                <w:sz w:val="24"/>
              </w:rPr>
            </w:pPr>
          </w:p>
        </w:tc>
        <w:tc>
          <w:tcPr>
            <w:tcW w:w="1521" w:type="dxa"/>
            <w:gridSpan w:val="3"/>
            <w:vMerge/>
            <w:vAlign w:val="center"/>
          </w:tcPr>
          <w:p w:rsidR="00D553E2" w:rsidRPr="00F846BC" w:rsidRDefault="00D553E2" w:rsidP="00D553E2">
            <w:pPr>
              <w:spacing w:line="240" w:lineRule="exact"/>
              <w:jc w:val="center"/>
              <w:rPr>
                <w:rFonts w:ascii="仿宋_GB2312" w:eastAsia="仿宋_GB2312" w:hAnsi="仿宋"/>
                <w:sz w:val="24"/>
              </w:rPr>
            </w:pPr>
          </w:p>
        </w:tc>
      </w:tr>
      <w:tr w:rsidR="00D553E2" w:rsidRPr="00D553E2" w:rsidTr="00D553E2">
        <w:trPr>
          <w:gridAfter w:val="2"/>
          <w:wAfter w:w="969" w:type="dxa"/>
          <w:trHeight w:val="664"/>
        </w:trPr>
        <w:tc>
          <w:tcPr>
            <w:tcW w:w="819" w:type="dxa"/>
            <w:gridSpan w:val="2"/>
            <w:vMerge/>
            <w:vAlign w:val="center"/>
          </w:tcPr>
          <w:p w:rsidR="00D553E2" w:rsidRPr="00F846BC" w:rsidRDefault="00D553E2" w:rsidP="00310C34">
            <w:pPr>
              <w:spacing w:line="240" w:lineRule="exact"/>
              <w:jc w:val="center"/>
              <w:rPr>
                <w:rFonts w:ascii="仿宋_GB2312" w:eastAsia="仿宋_GB2312" w:hAnsi="仿宋"/>
                <w:sz w:val="24"/>
              </w:rPr>
            </w:pPr>
          </w:p>
        </w:tc>
        <w:tc>
          <w:tcPr>
            <w:tcW w:w="994" w:type="dxa"/>
            <w:gridSpan w:val="3"/>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4"/>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2"/>
            <w:vAlign w:val="center"/>
          </w:tcPr>
          <w:p w:rsidR="00D553E2" w:rsidRPr="00F846BC" w:rsidRDefault="001B1AF8"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010</w:t>
            </w:r>
            <w:r w:rsidR="007D7542" w:rsidRPr="00F846BC">
              <w:rPr>
                <w:rFonts w:ascii="仿宋_GB2312" w:eastAsia="仿宋_GB2312" w:hAnsi="仿宋" w:hint="eastAsia"/>
                <w:sz w:val="24"/>
              </w:rPr>
              <w:t>7</w:t>
            </w:r>
          </w:p>
        </w:tc>
        <w:tc>
          <w:tcPr>
            <w:tcW w:w="71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sz w:val="24"/>
              </w:rPr>
              <w:t>2</w:t>
            </w:r>
          </w:p>
        </w:tc>
        <w:tc>
          <w:tcPr>
            <w:tcW w:w="2114" w:type="dxa"/>
            <w:gridSpan w:val="2"/>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水文与工程地质</w:t>
            </w:r>
          </w:p>
        </w:tc>
        <w:tc>
          <w:tcPr>
            <w:tcW w:w="170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大专及以上</w:t>
            </w:r>
          </w:p>
        </w:tc>
        <w:tc>
          <w:tcPr>
            <w:tcW w:w="3553" w:type="dxa"/>
            <w:gridSpan w:val="3"/>
            <w:vMerge w:val="restart"/>
            <w:vAlign w:val="center"/>
          </w:tcPr>
          <w:p w:rsidR="00D553E2" w:rsidRPr="00F846BC" w:rsidRDefault="00D553E2" w:rsidP="00310C34">
            <w:pPr>
              <w:spacing w:line="240" w:lineRule="exact"/>
              <w:jc w:val="left"/>
              <w:rPr>
                <w:rFonts w:ascii="仿宋_GB2312" w:eastAsia="仿宋_GB2312" w:hAnsi="仿宋"/>
                <w:sz w:val="24"/>
              </w:rPr>
            </w:pPr>
            <w:r w:rsidRPr="00F846BC">
              <w:rPr>
                <w:rFonts w:ascii="仿宋_GB2312" w:eastAsia="仿宋_GB2312" w:hAnsi="仿宋"/>
                <w:sz w:val="24"/>
              </w:rPr>
              <w:t>1992年10月9日以后出生</w:t>
            </w:r>
            <w:r w:rsidRPr="00F846BC">
              <w:rPr>
                <w:rFonts w:ascii="仿宋_GB2312" w:eastAsia="仿宋_GB2312" w:hAnsi="仿宋" w:hint="eastAsia"/>
                <w:sz w:val="24"/>
              </w:rPr>
              <w:t>，</w:t>
            </w:r>
            <w:r w:rsidRPr="00F846BC">
              <w:rPr>
                <w:rFonts w:ascii="仿宋_GB2312" w:eastAsia="仿宋_GB2312" w:hAnsi="仿宋"/>
                <w:sz w:val="24"/>
              </w:rPr>
              <w:t>2015-2017</w:t>
            </w:r>
            <w:r w:rsidRPr="00F846BC">
              <w:rPr>
                <w:rFonts w:ascii="仿宋_GB2312" w:eastAsia="仿宋_GB2312" w:hAnsi="仿宋" w:hint="eastAsia"/>
                <w:sz w:val="24"/>
              </w:rPr>
              <w:t>年普通高等教育毕业生</w:t>
            </w:r>
          </w:p>
        </w:tc>
        <w:tc>
          <w:tcPr>
            <w:tcW w:w="1521" w:type="dxa"/>
            <w:gridSpan w:val="3"/>
            <w:vMerge/>
            <w:vAlign w:val="center"/>
          </w:tcPr>
          <w:p w:rsidR="00D553E2" w:rsidRPr="00F846BC" w:rsidRDefault="00D553E2" w:rsidP="00D553E2">
            <w:pPr>
              <w:spacing w:line="240" w:lineRule="exact"/>
              <w:jc w:val="center"/>
              <w:rPr>
                <w:rFonts w:ascii="仿宋_GB2312" w:eastAsia="仿宋_GB2312" w:hAnsi="仿宋"/>
                <w:sz w:val="24"/>
              </w:rPr>
            </w:pPr>
          </w:p>
        </w:tc>
      </w:tr>
      <w:tr w:rsidR="00D553E2" w:rsidRPr="00D553E2" w:rsidTr="00D553E2">
        <w:trPr>
          <w:gridAfter w:val="2"/>
          <w:wAfter w:w="969" w:type="dxa"/>
          <w:trHeight w:val="686"/>
        </w:trPr>
        <w:tc>
          <w:tcPr>
            <w:tcW w:w="819" w:type="dxa"/>
            <w:gridSpan w:val="2"/>
            <w:vMerge/>
            <w:vAlign w:val="center"/>
          </w:tcPr>
          <w:p w:rsidR="00D553E2" w:rsidRPr="00F846BC" w:rsidRDefault="00D553E2" w:rsidP="00310C34">
            <w:pPr>
              <w:spacing w:line="240" w:lineRule="exact"/>
              <w:jc w:val="center"/>
              <w:rPr>
                <w:rFonts w:ascii="仿宋_GB2312" w:eastAsia="仿宋_GB2312" w:hAnsi="仿宋"/>
                <w:sz w:val="24"/>
              </w:rPr>
            </w:pPr>
          </w:p>
        </w:tc>
        <w:tc>
          <w:tcPr>
            <w:tcW w:w="994" w:type="dxa"/>
            <w:gridSpan w:val="3"/>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4"/>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2"/>
            <w:vAlign w:val="center"/>
          </w:tcPr>
          <w:p w:rsidR="00D553E2" w:rsidRPr="00F846BC" w:rsidRDefault="001B1AF8"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010</w:t>
            </w:r>
            <w:r w:rsidR="007D7542" w:rsidRPr="00F846BC">
              <w:rPr>
                <w:rFonts w:ascii="仿宋_GB2312" w:eastAsia="仿宋_GB2312" w:hAnsi="仿宋" w:hint="eastAsia"/>
                <w:sz w:val="24"/>
              </w:rPr>
              <w:t>8</w:t>
            </w:r>
          </w:p>
        </w:tc>
        <w:tc>
          <w:tcPr>
            <w:tcW w:w="71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114" w:type="dxa"/>
            <w:gridSpan w:val="2"/>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建筑工程技术</w:t>
            </w:r>
          </w:p>
        </w:tc>
        <w:tc>
          <w:tcPr>
            <w:tcW w:w="170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大专及以上</w:t>
            </w:r>
          </w:p>
        </w:tc>
        <w:tc>
          <w:tcPr>
            <w:tcW w:w="3553" w:type="dxa"/>
            <w:gridSpan w:val="3"/>
            <w:vMerge/>
            <w:vAlign w:val="center"/>
          </w:tcPr>
          <w:p w:rsidR="00D553E2" w:rsidRPr="00F846BC" w:rsidRDefault="00D553E2" w:rsidP="00310C34">
            <w:pPr>
              <w:spacing w:line="240" w:lineRule="exact"/>
              <w:jc w:val="left"/>
              <w:rPr>
                <w:rFonts w:ascii="仿宋_GB2312" w:eastAsia="仿宋_GB2312" w:hAnsi="仿宋"/>
                <w:sz w:val="24"/>
              </w:rPr>
            </w:pPr>
          </w:p>
        </w:tc>
        <w:tc>
          <w:tcPr>
            <w:tcW w:w="1521" w:type="dxa"/>
            <w:gridSpan w:val="3"/>
            <w:vMerge/>
            <w:vAlign w:val="center"/>
          </w:tcPr>
          <w:p w:rsidR="00D553E2" w:rsidRPr="00F846BC" w:rsidRDefault="00D553E2" w:rsidP="00D553E2">
            <w:pPr>
              <w:spacing w:line="240" w:lineRule="exact"/>
              <w:jc w:val="center"/>
              <w:rPr>
                <w:rFonts w:ascii="仿宋_GB2312" w:eastAsia="仿宋_GB2312" w:hAnsi="仿宋"/>
                <w:sz w:val="24"/>
              </w:rPr>
            </w:pPr>
          </w:p>
        </w:tc>
      </w:tr>
      <w:tr w:rsidR="00D553E2" w:rsidRPr="00D553E2" w:rsidTr="00D553E2">
        <w:trPr>
          <w:gridAfter w:val="2"/>
          <w:wAfter w:w="969" w:type="dxa"/>
          <w:trHeight w:val="664"/>
        </w:trPr>
        <w:tc>
          <w:tcPr>
            <w:tcW w:w="819" w:type="dxa"/>
            <w:gridSpan w:val="2"/>
            <w:vMerge/>
            <w:vAlign w:val="center"/>
          </w:tcPr>
          <w:p w:rsidR="00D553E2" w:rsidRPr="00F846BC" w:rsidRDefault="00D553E2" w:rsidP="00310C34">
            <w:pPr>
              <w:spacing w:line="240" w:lineRule="exact"/>
              <w:jc w:val="center"/>
              <w:rPr>
                <w:rFonts w:ascii="仿宋_GB2312" w:eastAsia="仿宋_GB2312" w:hAnsi="仿宋"/>
                <w:sz w:val="24"/>
              </w:rPr>
            </w:pPr>
          </w:p>
        </w:tc>
        <w:tc>
          <w:tcPr>
            <w:tcW w:w="994" w:type="dxa"/>
            <w:gridSpan w:val="3"/>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4"/>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2"/>
            <w:vAlign w:val="center"/>
          </w:tcPr>
          <w:p w:rsidR="00D553E2" w:rsidRPr="00F846BC" w:rsidRDefault="001B1AF8"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010</w:t>
            </w:r>
            <w:r w:rsidR="007D7542" w:rsidRPr="00F846BC">
              <w:rPr>
                <w:rFonts w:ascii="仿宋_GB2312" w:eastAsia="仿宋_GB2312" w:hAnsi="仿宋" w:hint="eastAsia"/>
                <w:sz w:val="24"/>
              </w:rPr>
              <w:t>9</w:t>
            </w:r>
          </w:p>
        </w:tc>
        <w:tc>
          <w:tcPr>
            <w:tcW w:w="71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114" w:type="dxa"/>
            <w:gridSpan w:val="2"/>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地质调查及矿产普查</w:t>
            </w:r>
          </w:p>
        </w:tc>
        <w:tc>
          <w:tcPr>
            <w:tcW w:w="170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大专及以上</w:t>
            </w:r>
          </w:p>
        </w:tc>
        <w:tc>
          <w:tcPr>
            <w:tcW w:w="3553" w:type="dxa"/>
            <w:gridSpan w:val="3"/>
            <w:vMerge/>
            <w:vAlign w:val="center"/>
          </w:tcPr>
          <w:p w:rsidR="00D553E2" w:rsidRPr="00F846BC" w:rsidRDefault="00D553E2" w:rsidP="00310C34">
            <w:pPr>
              <w:spacing w:line="240" w:lineRule="exact"/>
              <w:jc w:val="left"/>
              <w:rPr>
                <w:rFonts w:ascii="仿宋_GB2312" w:eastAsia="仿宋_GB2312" w:hAnsi="仿宋"/>
                <w:sz w:val="24"/>
              </w:rPr>
            </w:pPr>
          </w:p>
        </w:tc>
        <w:tc>
          <w:tcPr>
            <w:tcW w:w="1521" w:type="dxa"/>
            <w:gridSpan w:val="3"/>
            <w:vMerge/>
            <w:vAlign w:val="center"/>
          </w:tcPr>
          <w:p w:rsidR="00D553E2" w:rsidRPr="00F846BC" w:rsidRDefault="00D553E2" w:rsidP="00D553E2">
            <w:pPr>
              <w:spacing w:line="240" w:lineRule="exact"/>
              <w:jc w:val="center"/>
              <w:rPr>
                <w:rFonts w:ascii="仿宋_GB2312" w:eastAsia="仿宋_GB2312" w:hAnsi="仿宋"/>
                <w:sz w:val="24"/>
              </w:rPr>
            </w:pPr>
          </w:p>
        </w:tc>
      </w:tr>
      <w:tr w:rsidR="00D553E2" w:rsidRPr="00D553E2" w:rsidTr="00D553E2">
        <w:trPr>
          <w:gridAfter w:val="2"/>
          <w:wAfter w:w="969" w:type="dxa"/>
          <w:trHeight w:val="1120"/>
        </w:trPr>
        <w:tc>
          <w:tcPr>
            <w:tcW w:w="819" w:type="dxa"/>
            <w:gridSpan w:val="2"/>
            <w:vMerge/>
            <w:vAlign w:val="center"/>
          </w:tcPr>
          <w:p w:rsidR="00D553E2" w:rsidRPr="00F846BC" w:rsidRDefault="00D553E2" w:rsidP="00310C34">
            <w:pPr>
              <w:spacing w:line="240" w:lineRule="exact"/>
              <w:jc w:val="center"/>
              <w:rPr>
                <w:rFonts w:ascii="仿宋_GB2312" w:eastAsia="仿宋_GB2312" w:hAnsi="仿宋"/>
                <w:sz w:val="24"/>
              </w:rPr>
            </w:pPr>
          </w:p>
        </w:tc>
        <w:tc>
          <w:tcPr>
            <w:tcW w:w="994" w:type="dxa"/>
            <w:gridSpan w:val="3"/>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4"/>
            <w:vMerge/>
            <w:vAlign w:val="center"/>
          </w:tcPr>
          <w:p w:rsidR="00D553E2" w:rsidRPr="00F846BC" w:rsidRDefault="00D553E2" w:rsidP="00310C34">
            <w:pPr>
              <w:spacing w:line="240" w:lineRule="exact"/>
              <w:jc w:val="center"/>
              <w:rPr>
                <w:rFonts w:ascii="仿宋_GB2312" w:eastAsia="仿宋_GB2312" w:hAnsi="仿宋"/>
                <w:sz w:val="24"/>
              </w:rPr>
            </w:pPr>
          </w:p>
        </w:tc>
        <w:tc>
          <w:tcPr>
            <w:tcW w:w="1137" w:type="dxa"/>
            <w:gridSpan w:val="2"/>
            <w:vAlign w:val="center"/>
          </w:tcPr>
          <w:p w:rsidR="00D553E2" w:rsidRPr="00F846BC" w:rsidRDefault="001B1AF8"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w:t>
            </w:r>
            <w:r w:rsidR="007D7542" w:rsidRPr="00F846BC">
              <w:rPr>
                <w:rFonts w:ascii="仿宋_GB2312" w:eastAsia="仿宋_GB2312" w:hAnsi="仿宋" w:hint="eastAsia"/>
                <w:sz w:val="24"/>
              </w:rPr>
              <w:t>10</w:t>
            </w:r>
          </w:p>
        </w:tc>
        <w:tc>
          <w:tcPr>
            <w:tcW w:w="71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114" w:type="dxa"/>
            <w:gridSpan w:val="2"/>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行政管理</w:t>
            </w:r>
          </w:p>
        </w:tc>
        <w:tc>
          <w:tcPr>
            <w:tcW w:w="1701" w:type="dxa"/>
            <w:gridSpan w:val="3"/>
            <w:vAlign w:val="center"/>
          </w:tcPr>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硕士研究生</w:t>
            </w:r>
          </w:p>
          <w:p w:rsidR="00D553E2" w:rsidRPr="00F846BC" w:rsidRDefault="00D553E2"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553" w:type="dxa"/>
            <w:gridSpan w:val="3"/>
            <w:vAlign w:val="center"/>
          </w:tcPr>
          <w:p w:rsidR="00D553E2" w:rsidRPr="00F846BC" w:rsidRDefault="00D553E2" w:rsidP="00310C34">
            <w:pPr>
              <w:spacing w:line="240" w:lineRule="exact"/>
              <w:jc w:val="left"/>
              <w:rPr>
                <w:rFonts w:ascii="仿宋_GB2312" w:eastAsia="仿宋_GB2312" w:hAnsi="仿宋"/>
                <w:sz w:val="24"/>
              </w:rPr>
            </w:pPr>
            <w:r w:rsidRPr="00F846BC">
              <w:rPr>
                <w:rFonts w:ascii="仿宋_GB2312" w:eastAsia="仿宋_GB2312" w:hAnsi="仿宋"/>
                <w:sz w:val="24"/>
              </w:rPr>
              <w:t>1982年10月9日以后出生</w:t>
            </w:r>
            <w:r w:rsidRPr="00F846BC">
              <w:rPr>
                <w:rFonts w:ascii="仿宋_GB2312" w:eastAsia="仿宋_GB2312" w:hAnsi="仿宋" w:hint="eastAsia"/>
                <w:sz w:val="24"/>
              </w:rPr>
              <w:t>，</w:t>
            </w:r>
            <w:r w:rsidRPr="00F846BC">
              <w:rPr>
                <w:rFonts w:ascii="仿宋_GB2312" w:eastAsia="仿宋_GB2312" w:hAnsi="仿宋"/>
                <w:sz w:val="24"/>
              </w:rPr>
              <w:t>2015-2017</w:t>
            </w:r>
            <w:r w:rsidRPr="00F846BC">
              <w:rPr>
                <w:rFonts w:ascii="仿宋_GB2312" w:eastAsia="仿宋_GB2312" w:hAnsi="仿宋" w:hint="eastAsia"/>
                <w:sz w:val="24"/>
              </w:rPr>
              <w:t>年普通高等教育毕业生</w:t>
            </w:r>
            <w:r w:rsidRPr="00F846BC">
              <w:rPr>
                <w:rFonts w:ascii="仿宋_GB2312" w:eastAsia="仿宋_GB2312" w:hAnsi="仿宋"/>
                <w:sz w:val="24"/>
              </w:rPr>
              <w:t xml:space="preserve"> </w:t>
            </w:r>
          </w:p>
          <w:p w:rsidR="00D553E2" w:rsidRPr="00F846BC" w:rsidRDefault="00D553E2" w:rsidP="00310C34">
            <w:pPr>
              <w:spacing w:line="240" w:lineRule="exact"/>
              <w:jc w:val="left"/>
              <w:rPr>
                <w:rFonts w:ascii="仿宋_GB2312" w:eastAsia="仿宋_GB2312" w:hAnsi="仿宋"/>
                <w:sz w:val="24"/>
              </w:rPr>
            </w:pPr>
          </w:p>
        </w:tc>
        <w:tc>
          <w:tcPr>
            <w:tcW w:w="1521" w:type="dxa"/>
            <w:gridSpan w:val="3"/>
            <w:vMerge/>
            <w:vAlign w:val="center"/>
          </w:tcPr>
          <w:p w:rsidR="00D553E2" w:rsidRPr="00F846BC" w:rsidRDefault="00D553E2" w:rsidP="00D553E2">
            <w:pPr>
              <w:jc w:val="center"/>
              <w:rPr>
                <w:rFonts w:ascii="仿宋_GB2312" w:eastAsia="仿宋_GB2312" w:hAnsi="仿宋"/>
                <w:sz w:val="24"/>
              </w:rPr>
            </w:pPr>
          </w:p>
        </w:tc>
      </w:tr>
      <w:tr w:rsidR="00D553E2" w:rsidRPr="00D553E2" w:rsidTr="00D553E2">
        <w:tblPrEx>
          <w:jc w:val="center"/>
        </w:tblPrEx>
        <w:trPr>
          <w:trHeight w:val="446"/>
          <w:jc w:val="center"/>
        </w:trPr>
        <w:tc>
          <w:tcPr>
            <w:tcW w:w="945"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lastRenderedPageBreak/>
              <w:t>用人</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单位</w:t>
            </w:r>
          </w:p>
        </w:tc>
        <w:tc>
          <w:tcPr>
            <w:tcW w:w="967"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经费供给形式</w:t>
            </w:r>
          </w:p>
        </w:tc>
        <w:tc>
          <w:tcPr>
            <w:tcW w:w="836"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岗位名称</w:t>
            </w:r>
          </w:p>
        </w:tc>
        <w:tc>
          <w:tcPr>
            <w:tcW w:w="1805" w:type="dxa"/>
            <w:gridSpan w:val="5"/>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岗位代码</w:t>
            </w:r>
          </w:p>
        </w:tc>
        <w:tc>
          <w:tcPr>
            <w:tcW w:w="98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招聘</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人数</w:t>
            </w:r>
          </w:p>
        </w:tc>
        <w:tc>
          <w:tcPr>
            <w:tcW w:w="2624"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专业</w:t>
            </w:r>
          </w:p>
        </w:tc>
        <w:tc>
          <w:tcPr>
            <w:tcW w:w="2133"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学历学位</w:t>
            </w:r>
          </w:p>
        </w:tc>
        <w:tc>
          <w:tcPr>
            <w:tcW w:w="3238"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其他条件</w:t>
            </w:r>
          </w:p>
        </w:tc>
        <w:tc>
          <w:tcPr>
            <w:tcW w:w="1125"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备注</w:t>
            </w:r>
          </w:p>
        </w:tc>
      </w:tr>
      <w:tr w:rsidR="00D553E2" w:rsidRPr="00D553E2" w:rsidTr="00D553E2">
        <w:tblPrEx>
          <w:jc w:val="center"/>
        </w:tblPrEx>
        <w:trPr>
          <w:trHeight w:val="561"/>
          <w:jc w:val="center"/>
        </w:trPr>
        <w:tc>
          <w:tcPr>
            <w:tcW w:w="945" w:type="dxa"/>
            <w:gridSpan w:val="3"/>
            <w:vMerge w:val="restart"/>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河南</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省煤</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田地</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质局</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三队</w:t>
            </w:r>
          </w:p>
        </w:tc>
        <w:tc>
          <w:tcPr>
            <w:tcW w:w="967" w:type="dxa"/>
            <w:gridSpan w:val="3"/>
            <w:vMerge w:val="restart"/>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财政全供</w:t>
            </w:r>
          </w:p>
        </w:tc>
        <w:tc>
          <w:tcPr>
            <w:tcW w:w="836" w:type="dxa"/>
            <w:gridSpan w:val="2"/>
            <w:vMerge w:val="restart"/>
            <w:vAlign w:val="center"/>
          </w:tcPr>
          <w:p w:rsidR="00D553E2" w:rsidRPr="00F846BC" w:rsidRDefault="00286F5A" w:rsidP="00D553E2">
            <w:pPr>
              <w:spacing w:line="240" w:lineRule="exact"/>
              <w:jc w:val="center"/>
              <w:rPr>
                <w:rFonts w:ascii="仿宋_GB2312" w:eastAsia="仿宋_GB2312" w:hAnsi="仿宋"/>
                <w:sz w:val="24"/>
              </w:rPr>
            </w:pPr>
            <w:r>
              <w:rPr>
                <w:rFonts w:ascii="仿宋_GB2312" w:eastAsia="仿宋_GB2312" w:hAnsi="仿宋" w:hint="eastAsia"/>
                <w:sz w:val="24"/>
              </w:rPr>
              <w:t>专业技术岗（综合类）</w:t>
            </w:r>
          </w:p>
        </w:tc>
        <w:tc>
          <w:tcPr>
            <w:tcW w:w="1805" w:type="dxa"/>
            <w:gridSpan w:val="5"/>
            <w:vAlign w:val="center"/>
          </w:tcPr>
          <w:p w:rsidR="00D553E2" w:rsidRPr="00F846BC" w:rsidRDefault="001B1AF8" w:rsidP="007D7542">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w:t>
            </w:r>
            <w:r w:rsidR="007D7542" w:rsidRPr="00F846BC">
              <w:rPr>
                <w:rFonts w:ascii="仿宋_GB2312" w:eastAsia="仿宋_GB2312" w:hAnsi="仿宋" w:hint="eastAsia"/>
                <w:sz w:val="24"/>
              </w:rPr>
              <w:t>11</w:t>
            </w:r>
          </w:p>
        </w:tc>
        <w:tc>
          <w:tcPr>
            <w:tcW w:w="98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2</w:t>
            </w:r>
          </w:p>
        </w:tc>
        <w:tc>
          <w:tcPr>
            <w:tcW w:w="2624"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会计学</w:t>
            </w:r>
          </w:p>
        </w:tc>
        <w:tc>
          <w:tcPr>
            <w:tcW w:w="2133"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238" w:type="dxa"/>
            <w:gridSpan w:val="3"/>
            <w:vMerge w:val="restart"/>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sz w:val="24"/>
              </w:rPr>
              <w:t>1987年10月9日以后出生</w:t>
            </w:r>
            <w:r w:rsidRPr="00F846BC">
              <w:rPr>
                <w:rFonts w:ascii="仿宋_GB2312" w:eastAsia="仿宋_GB2312" w:hAnsi="仿宋" w:hint="eastAsia"/>
                <w:sz w:val="24"/>
              </w:rPr>
              <w:t>，</w:t>
            </w:r>
            <w:r w:rsidRPr="00F846BC">
              <w:rPr>
                <w:rFonts w:ascii="仿宋_GB2312" w:eastAsia="仿宋_GB2312" w:hAnsi="仿宋"/>
                <w:sz w:val="24"/>
              </w:rPr>
              <w:t>2015-2017</w:t>
            </w:r>
            <w:r w:rsidRPr="00F846BC">
              <w:rPr>
                <w:rFonts w:ascii="仿宋_GB2312" w:eastAsia="仿宋_GB2312" w:hAnsi="仿宋" w:hint="eastAsia"/>
                <w:sz w:val="24"/>
              </w:rPr>
              <w:t>年普通高等教育毕业生</w:t>
            </w:r>
            <w:r w:rsidRPr="00F846BC">
              <w:rPr>
                <w:rFonts w:ascii="仿宋_GB2312" w:eastAsia="仿宋_GB2312" w:hAnsi="仿宋"/>
                <w:sz w:val="24"/>
              </w:rPr>
              <w:t xml:space="preserve"> </w:t>
            </w:r>
          </w:p>
        </w:tc>
        <w:tc>
          <w:tcPr>
            <w:tcW w:w="1125" w:type="dxa"/>
            <w:gridSpan w:val="3"/>
            <w:vMerge w:val="restart"/>
            <w:vAlign w:val="center"/>
          </w:tcPr>
          <w:p w:rsidR="00D553E2" w:rsidRPr="00F846BC" w:rsidRDefault="00D553E2" w:rsidP="00D553E2">
            <w:pPr>
              <w:jc w:val="center"/>
              <w:rPr>
                <w:rFonts w:ascii="仿宋_GB2312" w:eastAsia="仿宋_GB2312" w:hAnsi="仿宋"/>
                <w:sz w:val="24"/>
              </w:rPr>
            </w:pPr>
            <w:r w:rsidRPr="00F846BC">
              <w:rPr>
                <w:rFonts w:ascii="仿宋_GB2312" w:eastAsia="仿宋_GB2312" w:hAnsi="仿宋" w:hint="eastAsia"/>
                <w:sz w:val="24"/>
              </w:rPr>
              <w:t>需要在艰苦边远地区工作</w:t>
            </w:r>
            <w:r w:rsidRPr="00F846BC">
              <w:rPr>
                <w:rFonts w:ascii="仿宋_GB2312" w:eastAsia="仿宋_GB2312" w:hAnsi="仿宋"/>
                <w:sz w:val="24"/>
              </w:rPr>
              <w:t>5</w:t>
            </w:r>
          </w:p>
          <w:p w:rsidR="00D553E2" w:rsidRPr="00F846BC" w:rsidRDefault="00D553E2" w:rsidP="00D553E2">
            <w:pPr>
              <w:jc w:val="center"/>
              <w:rPr>
                <w:rFonts w:ascii="仿宋_GB2312" w:eastAsia="仿宋_GB2312" w:hAnsi="仿宋"/>
                <w:sz w:val="24"/>
              </w:rPr>
            </w:pPr>
            <w:r w:rsidRPr="00F846BC">
              <w:rPr>
                <w:rFonts w:ascii="仿宋_GB2312" w:eastAsia="仿宋_GB2312" w:hAnsi="仿宋" w:hint="eastAsia"/>
                <w:sz w:val="24"/>
              </w:rPr>
              <w:t>年以上</w:t>
            </w:r>
          </w:p>
        </w:tc>
      </w:tr>
      <w:tr w:rsidR="00D553E2" w:rsidRPr="00D553E2" w:rsidTr="00D553E2">
        <w:tblPrEx>
          <w:jc w:val="center"/>
        </w:tblPrEx>
        <w:trPr>
          <w:trHeight w:val="524"/>
          <w:jc w:val="center"/>
        </w:trPr>
        <w:tc>
          <w:tcPr>
            <w:tcW w:w="945" w:type="dxa"/>
            <w:gridSpan w:val="3"/>
            <w:vMerge/>
            <w:vAlign w:val="center"/>
          </w:tcPr>
          <w:p w:rsidR="00D553E2" w:rsidRPr="00310C34" w:rsidRDefault="00D553E2" w:rsidP="00D553E2">
            <w:pPr>
              <w:spacing w:line="240" w:lineRule="exact"/>
              <w:jc w:val="center"/>
              <w:rPr>
                <w:rFonts w:ascii="仿宋" w:eastAsia="仿宋" w:hAnsi="仿宋" w:cs="宋体"/>
                <w:sz w:val="24"/>
              </w:rPr>
            </w:pPr>
          </w:p>
        </w:tc>
        <w:tc>
          <w:tcPr>
            <w:tcW w:w="967" w:type="dxa"/>
            <w:gridSpan w:val="3"/>
            <w:vMerge/>
            <w:vAlign w:val="center"/>
          </w:tcPr>
          <w:p w:rsidR="00D553E2" w:rsidRPr="00310C34" w:rsidRDefault="00D553E2" w:rsidP="00D553E2">
            <w:pPr>
              <w:spacing w:line="240" w:lineRule="exact"/>
              <w:jc w:val="center"/>
              <w:rPr>
                <w:rFonts w:ascii="仿宋" w:eastAsia="仿宋" w:hAnsi="仿宋" w:cs="宋体"/>
                <w:sz w:val="24"/>
              </w:rPr>
            </w:pPr>
          </w:p>
        </w:tc>
        <w:tc>
          <w:tcPr>
            <w:tcW w:w="836" w:type="dxa"/>
            <w:gridSpan w:val="2"/>
            <w:vMerge/>
            <w:vAlign w:val="center"/>
          </w:tcPr>
          <w:p w:rsidR="00D553E2" w:rsidRPr="00310C34" w:rsidRDefault="00D553E2" w:rsidP="00D553E2">
            <w:pPr>
              <w:spacing w:line="240" w:lineRule="exact"/>
              <w:jc w:val="center"/>
              <w:rPr>
                <w:rFonts w:ascii="仿宋" w:eastAsia="仿宋" w:hAnsi="仿宋" w:cs="宋体"/>
                <w:sz w:val="24"/>
              </w:rPr>
            </w:pPr>
          </w:p>
        </w:tc>
        <w:tc>
          <w:tcPr>
            <w:tcW w:w="1805" w:type="dxa"/>
            <w:gridSpan w:val="5"/>
            <w:vAlign w:val="center"/>
          </w:tcPr>
          <w:p w:rsidR="00D553E2" w:rsidRPr="00F846BC" w:rsidRDefault="001B1AF8" w:rsidP="007D7542">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w:t>
            </w:r>
            <w:r w:rsidR="007D7542" w:rsidRPr="00F846BC">
              <w:rPr>
                <w:rFonts w:ascii="仿宋_GB2312" w:eastAsia="仿宋_GB2312" w:hAnsi="仿宋" w:hint="eastAsia"/>
                <w:sz w:val="24"/>
              </w:rPr>
              <w:t>12</w:t>
            </w:r>
          </w:p>
        </w:tc>
        <w:tc>
          <w:tcPr>
            <w:tcW w:w="98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2</w:t>
            </w:r>
          </w:p>
        </w:tc>
        <w:tc>
          <w:tcPr>
            <w:tcW w:w="2624"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财务管理</w:t>
            </w:r>
          </w:p>
        </w:tc>
        <w:tc>
          <w:tcPr>
            <w:tcW w:w="2133"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238" w:type="dxa"/>
            <w:gridSpan w:val="3"/>
            <w:vMerge/>
            <w:vAlign w:val="center"/>
          </w:tcPr>
          <w:p w:rsidR="00D553E2" w:rsidRPr="00F846BC" w:rsidRDefault="00D553E2" w:rsidP="00D553E2">
            <w:pPr>
              <w:spacing w:line="240" w:lineRule="exact"/>
              <w:jc w:val="left"/>
              <w:rPr>
                <w:rFonts w:ascii="仿宋_GB2312" w:eastAsia="仿宋_GB2312" w:hAnsi="仿宋"/>
                <w:sz w:val="24"/>
              </w:rPr>
            </w:pPr>
          </w:p>
        </w:tc>
        <w:tc>
          <w:tcPr>
            <w:tcW w:w="1125" w:type="dxa"/>
            <w:gridSpan w:val="3"/>
            <w:vMerge/>
            <w:vAlign w:val="center"/>
          </w:tcPr>
          <w:p w:rsidR="00D553E2" w:rsidRPr="00310C34" w:rsidRDefault="00D553E2" w:rsidP="00D553E2">
            <w:pPr>
              <w:jc w:val="center"/>
              <w:rPr>
                <w:rFonts w:ascii="仿宋" w:eastAsia="仿宋" w:hAnsi="仿宋" w:cs="宋体"/>
                <w:sz w:val="24"/>
              </w:rPr>
            </w:pPr>
          </w:p>
        </w:tc>
      </w:tr>
      <w:tr w:rsidR="00D553E2" w:rsidRPr="00D553E2" w:rsidTr="00D553E2">
        <w:tblPrEx>
          <w:jc w:val="center"/>
        </w:tblPrEx>
        <w:trPr>
          <w:trHeight w:val="524"/>
          <w:jc w:val="center"/>
        </w:trPr>
        <w:tc>
          <w:tcPr>
            <w:tcW w:w="945" w:type="dxa"/>
            <w:gridSpan w:val="3"/>
            <w:vMerge/>
            <w:vAlign w:val="center"/>
          </w:tcPr>
          <w:p w:rsidR="00D553E2" w:rsidRPr="00310C34" w:rsidRDefault="00D553E2" w:rsidP="00D553E2">
            <w:pPr>
              <w:spacing w:line="240" w:lineRule="exact"/>
              <w:jc w:val="center"/>
              <w:rPr>
                <w:rFonts w:ascii="仿宋" w:eastAsia="仿宋" w:hAnsi="仿宋" w:cs="宋体"/>
                <w:sz w:val="24"/>
              </w:rPr>
            </w:pPr>
          </w:p>
        </w:tc>
        <w:tc>
          <w:tcPr>
            <w:tcW w:w="967" w:type="dxa"/>
            <w:gridSpan w:val="3"/>
            <w:vMerge/>
            <w:vAlign w:val="center"/>
          </w:tcPr>
          <w:p w:rsidR="00D553E2" w:rsidRPr="00310C34" w:rsidRDefault="00D553E2" w:rsidP="00D553E2">
            <w:pPr>
              <w:spacing w:line="240" w:lineRule="exact"/>
              <w:jc w:val="center"/>
              <w:rPr>
                <w:rFonts w:ascii="仿宋" w:eastAsia="仿宋" w:hAnsi="仿宋" w:cs="宋体"/>
                <w:sz w:val="24"/>
              </w:rPr>
            </w:pPr>
          </w:p>
        </w:tc>
        <w:tc>
          <w:tcPr>
            <w:tcW w:w="836" w:type="dxa"/>
            <w:gridSpan w:val="2"/>
            <w:vMerge/>
            <w:vAlign w:val="center"/>
          </w:tcPr>
          <w:p w:rsidR="00D553E2" w:rsidRPr="00310C34" w:rsidRDefault="00D553E2" w:rsidP="00D553E2">
            <w:pPr>
              <w:spacing w:line="240" w:lineRule="exact"/>
              <w:jc w:val="center"/>
              <w:rPr>
                <w:rFonts w:ascii="仿宋" w:eastAsia="仿宋" w:hAnsi="仿宋" w:cs="宋体"/>
                <w:sz w:val="24"/>
              </w:rPr>
            </w:pPr>
          </w:p>
        </w:tc>
        <w:tc>
          <w:tcPr>
            <w:tcW w:w="1805" w:type="dxa"/>
            <w:gridSpan w:val="5"/>
            <w:vAlign w:val="center"/>
          </w:tcPr>
          <w:p w:rsidR="00D553E2" w:rsidRPr="00F846BC" w:rsidRDefault="001B1AF8" w:rsidP="007D7542">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w:t>
            </w:r>
            <w:r w:rsidR="007D7542" w:rsidRPr="00F846BC">
              <w:rPr>
                <w:rFonts w:ascii="仿宋_GB2312" w:eastAsia="仿宋_GB2312" w:hAnsi="仿宋" w:hint="eastAsia"/>
                <w:sz w:val="24"/>
              </w:rPr>
              <w:t>13</w:t>
            </w:r>
          </w:p>
        </w:tc>
        <w:tc>
          <w:tcPr>
            <w:tcW w:w="98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624"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人力资源管理</w:t>
            </w:r>
          </w:p>
        </w:tc>
        <w:tc>
          <w:tcPr>
            <w:tcW w:w="2133"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238" w:type="dxa"/>
            <w:gridSpan w:val="3"/>
            <w:vMerge/>
            <w:vAlign w:val="center"/>
          </w:tcPr>
          <w:p w:rsidR="00D553E2" w:rsidRPr="00F846BC" w:rsidRDefault="00D553E2" w:rsidP="00D553E2">
            <w:pPr>
              <w:spacing w:line="240" w:lineRule="exact"/>
              <w:jc w:val="left"/>
              <w:rPr>
                <w:rFonts w:ascii="仿宋_GB2312" w:eastAsia="仿宋_GB2312" w:hAnsi="仿宋"/>
                <w:sz w:val="24"/>
              </w:rPr>
            </w:pPr>
          </w:p>
        </w:tc>
        <w:tc>
          <w:tcPr>
            <w:tcW w:w="1125" w:type="dxa"/>
            <w:gridSpan w:val="3"/>
            <w:vMerge/>
            <w:vAlign w:val="center"/>
          </w:tcPr>
          <w:p w:rsidR="00D553E2" w:rsidRPr="00310C34" w:rsidRDefault="00D553E2" w:rsidP="00D553E2">
            <w:pPr>
              <w:jc w:val="center"/>
              <w:rPr>
                <w:rFonts w:ascii="仿宋" w:eastAsia="仿宋" w:hAnsi="仿宋" w:cs="宋体"/>
                <w:sz w:val="24"/>
              </w:rPr>
            </w:pPr>
          </w:p>
        </w:tc>
      </w:tr>
      <w:tr w:rsidR="00D553E2" w:rsidRPr="00D553E2" w:rsidTr="00D553E2">
        <w:tblPrEx>
          <w:jc w:val="center"/>
        </w:tblPrEx>
        <w:trPr>
          <w:trHeight w:val="584"/>
          <w:jc w:val="center"/>
        </w:trPr>
        <w:tc>
          <w:tcPr>
            <w:tcW w:w="945" w:type="dxa"/>
            <w:gridSpan w:val="3"/>
            <w:vMerge/>
            <w:vAlign w:val="center"/>
          </w:tcPr>
          <w:p w:rsidR="00D553E2" w:rsidRPr="00310C34" w:rsidRDefault="00D553E2" w:rsidP="00D553E2">
            <w:pPr>
              <w:spacing w:line="240" w:lineRule="exact"/>
              <w:jc w:val="center"/>
              <w:rPr>
                <w:rFonts w:ascii="仿宋" w:eastAsia="仿宋" w:hAnsi="仿宋" w:cs="宋体"/>
                <w:sz w:val="24"/>
              </w:rPr>
            </w:pPr>
          </w:p>
        </w:tc>
        <w:tc>
          <w:tcPr>
            <w:tcW w:w="967" w:type="dxa"/>
            <w:gridSpan w:val="3"/>
            <w:vMerge/>
            <w:vAlign w:val="center"/>
          </w:tcPr>
          <w:p w:rsidR="00D553E2" w:rsidRPr="00310C34" w:rsidRDefault="00D553E2" w:rsidP="00D553E2">
            <w:pPr>
              <w:spacing w:line="240" w:lineRule="exact"/>
              <w:jc w:val="center"/>
              <w:rPr>
                <w:rFonts w:ascii="仿宋" w:eastAsia="仿宋" w:hAnsi="仿宋" w:cs="宋体"/>
                <w:sz w:val="24"/>
              </w:rPr>
            </w:pPr>
          </w:p>
        </w:tc>
        <w:tc>
          <w:tcPr>
            <w:tcW w:w="836" w:type="dxa"/>
            <w:gridSpan w:val="2"/>
            <w:vMerge/>
            <w:vAlign w:val="center"/>
          </w:tcPr>
          <w:p w:rsidR="00D553E2" w:rsidRPr="00310C34" w:rsidRDefault="00D553E2" w:rsidP="00D553E2">
            <w:pPr>
              <w:spacing w:line="240" w:lineRule="exact"/>
              <w:jc w:val="center"/>
              <w:rPr>
                <w:rFonts w:ascii="仿宋" w:eastAsia="仿宋" w:hAnsi="仿宋" w:cs="宋体"/>
                <w:sz w:val="24"/>
              </w:rPr>
            </w:pPr>
          </w:p>
        </w:tc>
        <w:tc>
          <w:tcPr>
            <w:tcW w:w="1805" w:type="dxa"/>
            <w:gridSpan w:val="5"/>
            <w:vAlign w:val="center"/>
          </w:tcPr>
          <w:p w:rsidR="00D553E2" w:rsidRPr="00F846BC" w:rsidRDefault="001B1AF8" w:rsidP="007D7542">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w:t>
            </w:r>
            <w:r w:rsidR="007D7542" w:rsidRPr="00F846BC">
              <w:rPr>
                <w:rFonts w:ascii="仿宋_GB2312" w:eastAsia="仿宋_GB2312" w:hAnsi="仿宋" w:hint="eastAsia"/>
                <w:sz w:val="24"/>
              </w:rPr>
              <w:t>14</w:t>
            </w:r>
          </w:p>
        </w:tc>
        <w:tc>
          <w:tcPr>
            <w:tcW w:w="98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624"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计算机科学与技术</w:t>
            </w:r>
          </w:p>
        </w:tc>
        <w:tc>
          <w:tcPr>
            <w:tcW w:w="2133"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238" w:type="dxa"/>
            <w:gridSpan w:val="3"/>
            <w:vMerge/>
            <w:vAlign w:val="center"/>
          </w:tcPr>
          <w:p w:rsidR="00D553E2" w:rsidRPr="00F846BC" w:rsidRDefault="00D553E2" w:rsidP="00D553E2">
            <w:pPr>
              <w:spacing w:line="240" w:lineRule="exact"/>
              <w:jc w:val="left"/>
              <w:rPr>
                <w:rFonts w:ascii="仿宋_GB2312" w:eastAsia="仿宋_GB2312" w:hAnsi="仿宋"/>
                <w:sz w:val="24"/>
              </w:rPr>
            </w:pPr>
          </w:p>
        </w:tc>
        <w:tc>
          <w:tcPr>
            <w:tcW w:w="1125" w:type="dxa"/>
            <w:gridSpan w:val="3"/>
            <w:vMerge/>
            <w:vAlign w:val="center"/>
          </w:tcPr>
          <w:p w:rsidR="00D553E2" w:rsidRPr="00310C34" w:rsidRDefault="00D553E2" w:rsidP="00D553E2">
            <w:pPr>
              <w:jc w:val="center"/>
              <w:rPr>
                <w:rFonts w:ascii="仿宋" w:eastAsia="仿宋" w:hAnsi="仿宋" w:cs="宋体"/>
                <w:sz w:val="24"/>
              </w:rPr>
            </w:pPr>
          </w:p>
        </w:tc>
      </w:tr>
      <w:tr w:rsidR="00D553E2" w:rsidRPr="00D553E2" w:rsidTr="00D553E2">
        <w:tblPrEx>
          <w:jc w:val="center"/>
        </w:tblPrEx>
        <w:trPr>
          <w:trHeight w:val="511"/>
          <w:jc w:val="center"/>
        </w:trPr>
        <w:tc>
          <w:tcPr>
            <w:tcW w:w="945" w:type="dxa"/>
            <w:gridSpan w:val="3"/>
            <w:vMerge/>
            <w:vAlign w:val="center"/>
          </w:tcPr>
          <w:p w:rsidR="00D553E2" w:rsidRPr="00310C34" w:rsidRDefault="00D553E2" w:rsidP="00D553E2">
            <w:pPr>
              <w:spacing w:line="240" w:lineRule="exact"/>
              <w:jc w:val="center"/>
              <w:rPr>
                <w:rFonts w:ascii="仿宋" w:eastAsia="仿宋" w:hAnsi="仿宋" w:cs="宋体"/>
                <w:sz w:val="24"/>
              </w:rPr>
            </w:pPr>
          </w:p>
        </w:tc>
        <w:tc>
          <w:tcPr>
            <w:tcW w:w="967" w:type="dxa"/>
            <w:gridSpan w:val="3"/>
            <w:vMerge/>
            <w:vAlign w:val="center"/>
          </w:tcPr>
          <w:p w:rsidR="00D553E2" w:rsidRPr="00310C34" w:rsidRDefault="00D553E2" w:rsidP="00D553E2">
            <w:pPr>
              <w:spacing w:line="240" w:lineRule="exact"/>
              <w:jc w:val="center"/>
              <w:rPr>
                <w:rFonts w:ascii="仿宋" w:eastAsia="仿宋" w:hAnsi="仿宋" w:cs="宋体"/>
                <w:sz w:val="24"/>
              </w:rPr>
            </w:pPr>
          </w:p>
        </w:tc>
        <w:tc>
          <w:tcPr>
            <w:tcW w:w="836" w:type="dxa"/>
            <w:gridSpan w:val="2"/>
            <w:vMerge/>
            <w:vAlign w:val="center"/>
          </w:tcPr>
          <w:p w:rsidR="00D553E2" w:rsidRPr="00310C34" w:rsidRDefault="00D553E2" w:rsidP="00D553E2">
            <w:pPr>
              <w:spacing w:line="240" w:lineRule="exact"/>
              <w:jc w:val="center"/>
              <w:rPr>
                <w:rFonts w:ascii="仿宋" w:eastAsia="仿宋" w:hAnsi="仿宋" w:cs="宋体"/>
                <w:sz w:val="24"/>
              </w:rPr>
            </w:pPr>
          </w:p>
        </w:tc>
        <w:tc>
          <w:tcPr>
            <w:tcW w:w="1805" w:type="dxa"/>
            <w:gridSpan w:val="5"/>
            <w:vAlign w:val="center"/>
          </w:tcPr>
          <w:p w:rsidR="00D553E2" w:rsidRPr="00F846BC" w:rsidRDefault="001B1AF8" w:rsidP="007D7542">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w:t>
            </w:r>
            <w:r w:rsidR="007D7542" w:rsidRPr="00F846BC">
              <w:rPr>
                <w:rFonts w:ascii="仿宋_GB2312" w:eastAsia="仿宋_GB2312" w:hAnsi="仿宋" w:hint="eastAsia"/>
                <w:sz w:val="24"/>
              </w:rPr>
              <w:t>15</w:t>
            </w:r>
          </w:p>
        </w:tc>
        <w:tc>
          <w:tcPr>
            <w:tcW w:w="98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624"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法学</w:t>
            </w:r>
          </w:p>
        </w:tc>
        <w:tc>
          <w:tcPr>
            <w:tcW w:w="2133"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238" w:type="dxa"/>
            <w:gridSpan w:val="3"/>
            <w:vMerge/>
            <w:vAlign w:val="center"/>
          </w:tcPr>
          <w:p w:rsidR="00D553E2" w:rsidRPr="00F846BC" w:rsidRDefault="00D553E2" w:rsidP="00D553E2">
            <w:pPr>
              <w:spacing w:line="240" w:lineRule="exact"/>
              <w:jc w:val="left"/>
              <w:rPr>
                <w:rFonts w:ascii="仿宋_GB2312" w:eastAsia="仿宋_GB2312" w:hAnsi="仿宋"/>
                <w:sz w:val="24"/>
              </w:rPr>
            </w:pPr>
          </w:p>
        </w:tc>
        <w:tc>
          <w:tcPr>
            <w:tcW w:w="1125" w:type="dxa"/>
            <w:gridSpan w:val="3"/>
            <w:vMerge/>
            <w:vAlign w:val="center"/>
          </w:tcPr>
          <w:p w:rsidR="00D553E2" w:rsidRPr="00310C34" w:rsidRDefault="00D553E2" w:rsidP="00D553E2">
            <w:pPr>
              <w:jc w:val="center"/>
              <w:rPr>
                <w:rFonts w:ascii="仿宋" w:eastAsia="仿宋" w:hAnsi="仿宋" w:cs="宋体"/>
                <w:sz w:val="24"/>
              </w:rPr>
            </w:pPr>
          </w:p>
        </w:tc>
      </w:tr>
      <w:tr w:rsidR="00D553E2" w:rsidRPr="00D553E2" w:rsidTr="00D553E2">
        <w:tblPrEx>
          <w:jc w:val="center"/>
        </w:tblPrEx>
        <w:trPr>
          <w:trHeight w:val="549"/>
          <w:jc w:val="center"/>
        </w:trPr>
        <w:tc>
          <w:tcPr>
            <w:tcW w:w="945" w:type="dxa"/>
            <w:gridSpan w:val="3"/>
            <w:vMerge/>
            <w:vAlign w:val="center"/>
          </w:tcPr>
          <w:p w:rsidR="00D553E2" w:rsidRPr="00310C34" w:rsidRDefault="00D553E2" w:rsidP="00D553E2">
            <w:pPr>
              <w:spacing w:line="240" w:lineRule="exact"/>
              <w:jc w:val="center"/>
              <w:rPr>
                <w:rFonts w:ascii="仿宋" w:eastAsia="仿宋" w:hAnsi="仿宋" w:cs="宋体"/>
                <w:sz w:val="24"/>
              </w:rPr>
            </w:pPr>
          </w:p>
        </w:tc>
        <w:tc>
          <w:tcPr>
            <w:tcW w:w="967" w:type="dxa"/>
            <w:gridSpan w:val="3"/>
            <w:vMerge/>
            <w:vAlign w:val="center"/>
          </w:tcPr>
          <w:p w:rsidR="00D553E2" w:rsidRPr="00310C34" w:rsidRDefault="00D553E2" w:rsidP="00D553E2">
            <w:pPr>
              <w:spacing w:line="240" w:lineRule="exact"/>
              <w:jc w:val="center"/>
              <w:rPr>
                <w:rFonts w:ascii="仿宋" w:eastAsia="仿宋" w:hAnsi="仿宋" w:cs="宋体"/>
                <w:sz w:val="24"/>
              </w:rPr>
            </w:pPr>
          </w:p>
        </w:tc>
        <w:tc>
          <w:tcPr>
            <w:tcW w:w="836" w:type="dxa"/>
            <w:gridSpan w:val="2"/>
            <w:vMerge/>
            <w:vAlign w:val="center"/>
          </w:tcPr>
          <w:p w:rsidR="00D553E2" w:rsidRPr="00310C34" w:rsidRDefault="00D553E2" w:rsidP="00D553E2">
            <w:pPr>
              <w:spacing w:line="240" w:lineRule="exact"/>
              <w:jc w:val="center"/>
              <w:rPr>
                <w:rFonts w:ascii="仿宋" w:eastAsia="仿宋" w:hAnsi="仿宋" w:cs="宋体"/>
                <w:sz w:val="24"/>
              </w:rPr>
            </w:pPr>
          </w:p>
        </w:tc>
        <w:tc>
          <w:tcPr>
            <w:tcW w:w="1805" w:type="dxa"/>
            <w:gridSpan w:val="5"/>
            <w:vAlign w:val="center"/>
          </w:tcPr>
          <w:p w:rsidR="00D553E2" w:rsidRPr="00F846BC" w:rsidRDefault="001B1AF8" w:rsidP="007D7542">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w:t>
            </w:r>
            <w:r w:rsidR="007D7542" w:rsidRPr="00F846BC">
              <w:rPr>
                <w:rFonts w:ascii="仿宋_GB2312" w:eastAsia="仿宋_GB2312" w:hAnsi="仿宋" w:hint="eastAsia"/>
                <w:sz w:val="24"/>
              </w:rPr>
              <w:t>16</w:t>
            </w:r>
          </w:p>
        </w:tc>
        <w:tc>
          <w:tcPr>
            <w:tcW w:w="98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624"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政治学与</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行政学</w:t>
            </w:r>
          </w:p>
        </w:tc>
        <w:tc>
          <w:tcPr>
            <w:tcW w:w="2133"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238" w:type="dxa"/>
            <w:gridSpan w:val="3"/>
            <w:vMerge/>
            <w:vAlign w:val="center"/>
          </w:tcPr>
          <w:p w:rsidR="00D553E2" w:rsidRPr="00F846BC" w:rsidRDefault="00D553E2" w:rsidP="00D553E2">
            <w:pPr>
              <w:spacing w:line="240" w:lineRule="exact"/>
              <w:jc w:val="left"/>
              <w:rPr>
                <w:rFonts w:ascii="仿宋_GB2312" w:eastAsia="仿宋_GB2312" w:hAnsi="仿宋"/>
                <w:sz w:val="24"/>
              </w:rPr>
            </w:pPr>
          </w:p>
        </w:tc>
        <w:tc>
          <w:tcPr>
            <w:tcW w:w="1125" w:type="dxa"/>
            <w:gridSpan w:val="3"/>
            <w:vMerge/>
            <w:vAlign w:val="center"/>
          </w:tcPr>
          <w:p w:rsidR="00D553E2" w:rsidRPr="00310C34" w:rsidRDefault="00D553E2" w:rsidP="00D553E2">
            <w:pPr>
              <w:jc w:val="center"/>
              <w:rPr>
                <w:rFonts w:ascii="仿宋" w:eastAsia="仿宋" w:hAnsi="仿宋" w:cs="宋体"/>
                <w:sz w:val="24"/>
              </w:rPr>
            </w:pPr>
          </w:p>
        </w:tc>
      </w:tr>
      <w:tr w:rsidR="00D553E2" w:rsidRPr="00D553E2" w:rsidTr="00D553E2">
        <w:tblPrEx>
          <w:jc w:val="center"/>
        </w:tblPrEx>
        <w:trPr>
          <w:trHeight w:val="549"/>
          <w:jc w:val="center"/>
        </w:trPr>
        <w:tc>
          <w:tcPr>
            <w:tcW w:w="945" w:type="dxa"/>
            <w:gridSpan w:val="3"/>
            <w:vMerge/>
            <w:vAlign w:val="center"/>
          </w:tcPr>
          <w:p w:rsidR="00D553E2" w:rsidRPr="00310C34" w:rsidRDefault="00D553E2" w:rsidP="00D553E2">
            <w:pPr>
              <w:spacing w:line="240" w:lineRule="exact"/>
              <w:jc w:val="center"/>
              <w:rPr>
                <w:rFonts w:ascii="仿宋" w:eastAsia="仿宋" w:hAnsi="仿宋" w:cs="宋体"/>
                <w:sz w:val="24"/>
              </w:rPr>
            </w:pPr>
          </w:p>
        </w:tc>
        <w:tc>
          <w:tcPr>
            <w:tcW w:w="967" w:type="dxa"/>
            <w:gridSpan w:val="3"/>
            <w:vMerge/>
            <w:vAlign w:val="center"/>
          </w:tcPr>
          <w:p w:rsidR="00D553E2" w:rsidRPr="00310C34" w:rsidRDefault="00D553E2" w:rsidP="00D553E2">
            <w:pPr>
              <w:spacing w:line="240" w:lineRule="exact"/>
              <w:jc w:val="center"/>
              <w:rPr>
                <w:rFonts w:ascii="仿宋" w:eastAsia="仿宋" w:hAnsi="仿宋" w:cs="宋体"/>
                <w:sz w:val="24"/>
              </w:rPr>
            </w:pPr>
          </w:p>
        </w:tc>
        <w:tc>
          <w:tcPr>
            <w:tcW w:w="836" w:type="dxa"/>
            <w:gridSpan w:val="2"/>
            <w:vMerge/>
            <w:vAlign w:val="center"/>
          </w:tcPr>
          <w:p w:rsidR="00D553E2" w:rsidRPr="00310C34" w:rsidRDefault="00D553E2" w:rsidP="00D553E2">
            <w:pPr>
              <w:spacing w:line="240" w:lineRule="exact"/>
              <w:jc w:val="center"/>
              <w:rPr>
                <w:rFonts w:ascii="仿宋" w:eastAsia="仿宋" w:hAnsi="仿宋" w:cs="宋体"/>
                <w:sz w:val="24"/>
              </w:rPr>
            </w:pPr>
          </w:p>
        </w:tc>
        <w:tc>
          <w:tcPr>
            <w:tcW w:w="1805" w:type="dxa"/>
            <w:gridSpan w:val="5"/>
            <w:vAlign w:val="center"/>
          </w:tcPr>
          <w:p w:rsidR="00D553E2" w:rsidRPr="00F846BC" w:rsidRDefault="001B1AF8" w:rsidP="007D7542">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w:t>
            </w:r>
            <w:r w:rsidR="007D7542" w:rsidRPr="00F846BC">
              <w:rPr>
                <w:rFonts w:ascii="仿宋_GB2312" w:eastAsia="仿宋_GB2312" w:hAnsi="仿宋" w:hint="eastAsia"/>
                <w:sz w:val="24"/>
              </w:rPr>
              <w:t>17</w:t>
            </w:r>
          </w:p>
        </w:tc>
        <w:tc>
          <w:tcPr>
            <w:tcW w:w="98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624"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英语</w:t>
            </w:r>
          </w:p>
        </w:tc>
        <w:tc>
          <w:tcPr>
            <w:tcW w:w="2133"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238" w:type="dxa"/>
            <w:gridSpan w:val="3"/>
            <w:vMerge/>
            <w:vAlign w:val="center"/>
          </w:tcPr>
          <w:p w:rsidR="00D553E2" w:rsidRPr="00F846BC" w:rsidRDefault="00D553E2" w:rsidP="00D553E2">
            <w:pPr>
              <w:spacing w:line="240" w:lineRule="exact"/>
              <w:jc w:val="left"/>
              <w:rPr>
                <w:rFonts w:ascii="仿宋_GB2312" w:eastAsia="仿宋_GB2312" w:hAnsi="仿宋"/>
                <w:sz w:val="24"/>
              </w:rPr>
            </w:pPr>
          </w:p>
        </w:tc>
        <w:tc>
          <w:tcPr>
            <w:tcW w:w="1125" w:type="dxa"/>
            <w:gridSpan w:val="3"/>
            <w:vMerge/>
            <w:vAlign w:val="center"/>
          </w:tcPr>
          <w:p w:rsidR="00D553E2" w:rsidRPr="00310C34" w:rsidRDefault="00D553E2" w:rsidP="00D553E2">
            <w:pPr>
              <w:jc w:val="center"/>
              <w:rPr>
                <w:rFonts w:ascii="仿宋" w:eastAsia="仿宋" w:hAnsi="仿宋" w:cs="宋体"/>
                <w:sz w:val="24"/>
              </w:rPr>
            </w:pPr>
          </w:p>
        </w:tc>
      </w:tr>
      <w:tr w:rsidR="00D553E2" w:rsidRPr="00D553E2" w:rsidTr="00D553E2">
        <w:tblPrEx>
          <w:jc w:val="center"/>
        </w:tblPrEx>
        <w:trPr>
          <w:trHeight w:val="769"/>
          <w:jc w:val="center"/>
        </w:trPr>
        <w:tc>
          <w:tcPr>
            <w:tcW w:w="945" w:type="dxa"/>
            <w:gridSpan w:val="3"/>
            <w:vMerge/>
            <w:vAlign w:val="center"/>
          </w:tcPr>
          <w:p w:rsidR="00D553E2" w:rsidRPr="00310C34" w:rsidRDefault="00D553E2" w:rsidP="00D553E2">
            <w:pPr>
              <w:spacing w:line="240" w:lineRule="exact"/>
              <w:jc w:val="center"/>
              <w:rPr>
                <w:rFonts w:ascii="仿宋" w:eastAsia="仿宋" w:hAnsi="仿宋" w:cs="宋体"/>
                <w:sz w:val="24"/>
              </w:rPr>
            </w:pPr>
          </w:p>
        </w:tc>
        <w:tc>
          <w:tcPr>
            <w:tcW w:w="967" w:type="dxa"/>
            <w:gridSpan w:val="3"/>
            <w:vMerge/>
            <w:vAlign w:val="center"/>
          </w:tcPr>
          <w:p w:rsidR="00D553E2" w:rsidRPr="00310C34" w:rsidRDefault="00D553E2" w:rsidP="00D553E2">
            <w:pPr>
              <w:spacing w:line="240" w:lineRule="exact"/>
              <w:jc w:val="center"/>
              <w:rPr>
                <w:rFonts w:ascii="仿宋" w:eastAsia="仿宋" w:hAnsi="仿宋" w:cs="宋体"/>
                <w:sz w:val="24"/>
              </w:rPr>
            </w:pPr>
          </w:p>
        </w:tc>
        <w:tc>
          <w:tcPr>
            <w:tcW w:w="836" w:type="dxa"/>
            <w:gridSpan w:val="2"/>
            <w:vMerge/>
            <w:vAlign w:val="center"/>
          </w:tcPr>
          <w:p w:rsidR="00D553E2" w:rsidRPr="00310C34" w:rsidRDefault="00D553E2" w:rsidP="00D553E2">
            <w:pPr>
              <w:spacing w:line="240" w:lineRule="exact"/>
              <w:jc w:val="center"/>
              <w:rPr>
                <w:rFonts w:ascii="仿宋" w:eastAsia="仿宋" w:hAnsi="仿宋" w:cs="宋体"/>
                <w:sz w:val="24"/>
              </w:rPr>
            </w:pPr>
          </w:p>
        </w:tc>
        <w:tc>
          <w:tcPr>
            <w:tcW w:w="1805" w:type="dxa"/>
            <w:gridSpan w:val="5"/>
            <w:vAlign w:val="center"/>
          </w:tcPr>
          <w:p w:rsidR="00D553E2" w:rsidRPr="00F846BC" w:rsidRDefault="001B1AF8"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18</w:t>
            </w:r>
          </w:p>
        </w:tc>
        <w:tc>
          <w:tcPr>
            <w:tcW w:w="98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624"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测绘工程</w:t>
            </w:r>
          </w:p>
        </w:tc>
        <w:tc>
          <w:tcPr>
            <w:tcW w:w="2133"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238" w:type="dxa"/>
            <w:gridSpan w:val="3"/>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sz w:val="24"/>
              </w:rPr>
              <w:t>1982年10月9日以后出生</w:t>
            </w:r>
            <w:r w:rsidRPr="00F846BC">
              <w:rPr>
                <w:rFonts w:ascii="仿宋_GB2312" w:eastAsia="仿宋_GB2312" w:hAnsi="仿宋" w:hint="eastAsia"/>
                <w:sz w:val="24"/>
              </w:rPr>
              <w:t>，有注册测绘工程师资格</w:t>
            </w:r>
          </w:p>
        </w:tc>
        <w:tc>
          <w:tcPr>
            <w:tcW w:w="1125" w:type="dxa"/>
            <w:gridSpan w:val="3"/>
            <w:vMerge w:val="restart"/>
            <w:vAlign w:val="center"/>
          </w:tcPr>
          <w:p w:rsidR="00D553E2" w:rsidRPr="00310C34" w:rsidRDefault="00D553E2" w:rsidP="00F846BC">
            <w:pPr>
              <w:spacing w:line="240" w:lineRule="exact"/>
              <w:jc w:val="center"/>
              <w:rPr>
                <w:rFonts w:ascii="仿宋" w:eastAsia="仿宋" w:hAnsi="仿宋" w:cs="宋体"/>
                <w:sz w:val="24"/>
              </w:rPr>
            </w:pPr>
            <w:r w:rsidRPr="00F846BC">
              <w:rPr>
                <w:rFonts w:ascii="仿宋_GB2312" w:eastAsia="仿宋_GB2312" w:hAnsi="仿宋"/>
                <w:sz w:val="24"/>
              </w:rPr>
              <w:t>3</w:t>
            </w:r>
            <w:r w:rsidRPr="00F846BC">
              <w:rPr>
                <w:rFonts w:ascii="仿宋_GB2312" w:eastAsia="仿宋_GB2312" w:hAnsi="仿宋" w:hint="eastAsia"/>
                <w:sz w:val="24"/>
              </w:rPr>
              <w:t>年以上工作经验。</w:t>
            </w:r>
          </w:p>
        </w:tc>
      </w:tr>
      <w:tr w:rsidR="00D553E2" w:rsidRPr="00D553E2" w:rsidTr="00D553E2">
        <w:tblPrEx>
          <w:jc w:val="center"/>
        </w:tblPrEx>
        <w:trPr>
          <w:trHeight w:val="757"/>
          <w:jc w:val="center"/>
        </w:trPr>
        <w:tc>
          <w:tcPr>
            <w:tcW w:w="945" w:type="dxa"/>
            <w:gridSpan w:val="3"/>
            <w:vMerge/>
            <w:vAlign w:val="center"/>
          </w:tcPr>
          <w:p w:rsidR="00D553E2" w:rsidRPr="00D553E2" w:rsidRDefault="00D553E2" w:rsidP="00D553E2">
            <w:pPr>
              <w:spacing w:line="240" w:lineRule="exact"/>
              <w:jc w:val="center"/>
              <w:rPr>
                <w:rFonts w:ascii="Times New Roman" w:eastAsia="仿宋_GB2312" w:hAnsi="Times New Roman" w:cs="宋体"/>
                <w:sz w:val="24"/>
              </w:rPr>
            </w:pPr>
          </w:p>
        </w:tc>
        <w:tc>
          <w:tcPr>
            <w:tcW w:w="967" w:type="dxa"/>
            <w:gridSpan w:val="3"/>
            <w:vMerge/>
            <w:vAlign w:val="center"/>
          </w:tcPr>
          <w:p w:rsidR="00D553E2" w:rsidRPr="00D553E2" w:rsidRDefault="00D553E2" w:rsidP="00D553E2">
            <w:pPr>
              <w:spacing w:line="240" w:lineRule="exact"/>
              <w:jc w:val="center"/>
              <w:rPr>
                <w:rFonts w:ascii="Times New Roman" w:eastAsia="仿宋_GB2312" w:hAnsi="Times New Roman" w:cs="宋体"/>
                <w:sz w:val="24"/>
              </w:rPr>
            </w:pPr>
          </w:p>
        </w:tc>
        <w:tc>
          <w:tcPr>
            <w:tcW w:w="836" w:type="dxa"/>
            <w:gridSpan w:val="2"/>
            <w:vMerge/>
            <w:vAlign w:val="center"/>
          </w:tcPr>
          <w:p w:rsidR="00D553E2" w:rsidRPr="00D553E2" w:rsidRDefault="00D553E2" w:rsidP="00D553E2">
            <w:pPr>
              <w:spacing w:line="240" w:lineRule="exact"/>
              <w:jc w:val="center"/>
              <w:rPr>
                <w:rFonts w:ascii="Times New Roman" w:eastAsia="仿宋_GB2312" w:hAnsi="Times New Roman" w:cs="宋体"/>
                <w:sz w:val="24"/>
              </w:rPr>
            </w:pPr>
          </w:p>
        </w:tc>
        <w:tc>
          <w:tcPr>
            <w:tcW w:w="1805" w:type="dxa"/>
            <w:gridSpan w:val="5"/>
            <w:vAlign w:val="center"/>
          </w:tcPr>
          <w:p w:rsidR="00D553E2" w:rsidRPr="00F846BC" w:rsidRDefault="001B1AF8"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19</w:t>
            </w:r>
          </w:p>
        </w:tc>
        <w:tc>
          <w:tcPr>
            <w:tcW w:w="98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624"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环境工程</w:t>
            </w:r>
          </w:p>
        </w:tc>
        <w:tc>
          <w:tcPr>
            <w:tcW w:w="2133"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硕士研究生</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238" w:type="dxa"/>
            <w:gridSpan w:val="3"/>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sz w:val="24"/>
              </w:rPr>
              <w:t>1982年10月9日以后出生</w:t>
            </w:r>
            <w:r w:rsidRPr="00F846BC">
              <w:rPr>
                <w:rFonts w:ascii="仿宋_GB2312" w:eastAsia="仿宋_GB2312" w:hAnsi="仿宋" w:hint="eastAsia"/>
                <w:sz w:val="24"/>
              </w:rPr>
              <w:t>，能独立完成项目设计</w:t>
            </w:r>
          </w:p>
        </w:tc>
        <w:tc>
          <w:tcPr>
            <w:tcW w:w="1125" w:type="dxa"/>
            <w:gridSpan w:val="3"/>
            <w:vMerge/>
            <w:vAlign w:val="center"/>
          </w:tcPr>
          <w:p w:rsidR="00D553E2" w:rsidRPr="00D553E2" w:rsidRDefault="00D553E2" w:rsidP="00D553E2">
            <w:pPr>
              <w:jc w:val="center"/>
              <w:rPr>
                <w:rFonts w:ascii="Times New Roman" w:hAnsi="Times New Roman" w:cs="宋体"/>
                <w:sz w:val="24"/>
              </w:rPr>
            </w:pPr>
          </w:p>
        </w:tc>
      </w:tr>
      <w:tr w:rsidR="00D553E2" w:rsidRPr="00D553E2" w:rsidTr="00D553E2">
        <w:tblPrEx>
          <w:jc w:val="center"/>
        </w:tblPrEx>
        <w:trPr>
          <w:trHeight w:val="696"/>
          <w:jc w:val="center"/>
        </w:trPr>
        <w:tc>
          <w:tcPr>
            <w:tcW w:w="945" w:type="dxa"/>
            <w:gridSpan w:val="3"/>
            <w:vMerge/>
            <w:vAlign w:val="center"/>
          </w:tcPr>
          <w:p w:rsidR="00D553E2" w:rsidRPr="00D553E2" w:rsidRDefault="00D553E2" w:rsidP="00D553E2">
            <w:pPr>
              <w:spacing w:line="240" w:lineRule="exact"/>
              <w:jc w:val="center"/>
              <w:rPr>
                <w:rFonts w:ascii="Times New Roman" w:eastAsia="仿宋_GB2312" w:hAnsi="Times New Roman" w:cs="宋体"/>
                <w:sz w:val="24"/>
              </w:rPr>
            </w:pPr>
          </w:p>
        </w:tc>
        <w:tc>
          <w:tcPr>
            <w:tcW w:w="967" w:type="dxa"/>
            <w:gridSpan w:val="3"/>
            <w:vMerge/>
            <w:vAlign w:val="center"/>
          </w:tcPr>
          <w:p w:rsidR="00D553E2" w:rsidRPr="00D553E2" w:rsidRDefault="00D553E2" w:rsidP="00D553E2">
            <w:pPr>
              <w:spacing w:line="240" w:lineRule="exact"/>
              <w:jc w:val="center"/>
              <w:rPr>
                <w:rFonts w:ascii="Times New Roman" w:eastAsia="仿宋_GB2312" w:hAnsi="Times New Roman" w:cs="宋体"/>
                <w:sz w:val="24"/>
              </w:rPr>
            </w:pPr>
          </w:p>
        </w:tc>
        <w:tc>
          <w:tcPr>
            <w:tcW w:w="836" w:type="dxa"/>
            <w:gridSpan w:val="2"/>
            <w:vMerge/>
            <w:vAlign w:val="center"/>
          </w:tcPr>
          <w:p w:rsidR="00D553E2" w:rsidRPr="00D553E2" w:rsidRDefault="00D553E2" w:rsidP="00D553E2">
            <w:pPr>
              <w:spacing w:line="240" w:lineRule="exact"/>
              <w:jc w:val="center"/>
              <w:rPr>
                <w:rFonts w:ascii="Times New Roman" w:eastAsia="仿宋_GB2312" w:hAnsi="Times New Roman" w:cs="宋体"/>
                <w:sz w:val="24"/>
              </w:rPr>
            </w:pPr>
          </w:p>
        </w:tc>
        <w:tc>
          <w:tcPr>
            <w:tcW w:w="1805" w:type="dxa"/>
            <w:gridSpan w:val="5"/>
            <w:vAlign w:val="center"/>
          </w:tcPr>
          <w:p w:rsidR="00D553E2" w:rsidRPr="00F846BC" w:rsidRDefault="001B1AF8"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20</w:t>
            </w:r>
          </w:p>
        </w:tc>
        <w:tc>
          <w:tcPr>
            <w:tcW w:w="98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624"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土地资源管理</w:t>
            </w:r>
          </w:p>
        </w:tc>
        <w:tc>
          <w:tcPr>
            <w:tcW w:w="2133"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本科及以上</w:t>
            </w:r>
          </w:p>
        </w:tc>
        <w:tc>
          <w:tcPr>
            <w:tcW w:w="3238" w:type="dxa"/>
            <w:gridSpan w:val="3"/>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sz w:val="24"/>
              </w:rPr>
              <w:t>1982年10月9日以后出生</w:t>
            </w:r>
            <w:r w:rsidRPr="00F846BC">
              <w:rPr>
                <w:rFonts w:ascii="仿宋_GB2312" w:eastAsia="仿宋_GB2312" w:hAnsi="仿宋" w:hint="eastAsia"/>
                <w:sz w:val="24"/>
              </w:rPr>
              <w:t>，</w:t>
            </w:r>
            <w:r w:rsidRPr="00EA2DBA">
              <w:rPr>
                <w:rFonts w:ascii="仿宋_GB2312" w:eastAsia="仿宋_GB2312" w:hAnsi="仿宋" w:hint="eastAsia"/>
                <w:sz w:val="24"/>
              </w:rPr>
              <w:t>能独立完成</w:t>
            </w:r>
            <w:r w:rsidRPr="00F846BC">
              <w:rPr>
                <w:rFonts w:ascii="仿宋_GB2312" w:eastAsia="仿宋_GB2312" w:hAnsi="仿宋" w:hint="eastAsia"/>
                <w:sz w:val="24"/>
              </w:rPr>
              <w:t>项目设计</w:t>
            </w:r>
          </w:p>
        </w:tc>
        <w:tc>
          <w:tcPr>
            <w:tcW w:w="1125" w:type="dxa"/>
            <w:gridSpan w:val="3"/>
            <w:vMerge/>
            <w:vAlign w:val="center"/>
          </w:tcPr>
          <w:p w:rsidR="00D553E2" w:rsidRPr="00D553E2" w:rsidRDefault="00D553E2" w:rsidP="00D553E2">
            <w:pPr>
              <w:jc w:val="center"/>
              <w:rPr>
                <w:rFonts w:ascii="Times New Roman" w:hAnsi="Times New Roman" w:cs="宋体"/>
                <w:sz w:val="24"/>
              </w:rPr>
            </w:pPr>
          </w:p>
        </w:tc>
      </w:tr>
      <w:tr w:rsidR="00D553E2" w:rsidRPr="00D553E2" w:rsidTr="00D553E2">
        <w:tblPrEx>
          <w:jc w:val="center"/>
        </w:tblPrEx>
        <w:trPr>
          <w:trHeight w:val="782"/>
          <w:jc w:val="center"/>
        </w:trPr>
        <w:tc>
          <w:tcPr>
            <w:tcW w:w="945" w:type="dxa"/>
            <w:gridSpan w:val="3"/>
            <w:vMerge/>
            <w:vAlign w:val="center"/>
          </w:tcPr>
          <w:p w:rsidR="00D553E2" w:rsidRPr="00D553E2" w:rsidRDefault="00D553E2" w:rsidP="00D553E2">
            <w:pPr>
              <w:spacing w:line="240" w:lineRule="exact"/>
              <w:jc w:val="center"/>
              <w:rPr>
                <w:rFonts w:ascii="Times New Roman" w:eastAsia="仿宋_GB2312" w:hAnsi="Times New Roman" w:cs="宋体"/>
                <w:sz w:val="24"/>
              </w:rPr>
            </w:pPr>
          </w:p>
        </w:tc>
        <w:tc>
          <w:tcPr>
            <w:tcW w:w="967" w:type="dxa"/>
            <w:gridSpan w:val="3"/>
            <w:vMerge/>
            <w:vAlign w:val="center"/>
          </w:tcPr>
          <w:p w:rsidR="00D553E2" w:rsidRPr="00D553E2" w:rsidRDefault="00D553E2" w:rsidP="00D553E2">
            <w:pPr>
              <w:spacing w:line="240" w:lineRule="exact"/>
              <w:jc w:val="center"/>
              <w:rPr>
                <w:rFonts w:ascii="Times New Roman" w:eastAsia="仿宋_GB2312" w:hAnsi="Times New Roman" w:cs="宋体"/>
                <w:sz w:val="24"/>
              </w:rPr>
            </w:pPr>
          </w:p>
        </w:tc>
        <w:tc>
          <w:tcPr>
            <w:tcW w:w="836" w:type="dxa"/>
            <w:gridSpan w:val="2"/>
            <w:vMerge/>
            <w:vAlign w:val="center"/>
          </w:tcPr>
          <w:p w:rsidR="00D553E2" w:rsidRPr="00D553E2" w:rsidRDefault="00D553E2" w:rsidP="00D553E2">
            <w:pPr>
              <w:spacing w:line="240" w:lineRule="exact"/>
              <w:jc w:val="center"/>
              <w:rPr>
                <w:rFonts w:ascii="Times New Roman" w:eastAsia="仿宋_GB2312" w:hAnsi="Times New Roman" w:cs="宋体"/>
                <w:sz w:val="24"/>
              </w:rPr>
            </w:pPr>
          </w:p>
        </w:tc>
        <w:tc>
          <w:tcPr>
            <w:tcW w:w="1805" w:type="dxa"/>
            <w:gridSpan w:val="5"/>
            <w:vAlign w:val="center"/>
          </w:tcPr>
          <w:p w:rsidR="00D553E2" w:rsidRPr="00F846BC" w:rsidRDefault="001B1AF8"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21</w:t>
            </w:r>
          </w:p>
        </w:tc>
        <w:tc>
          <w:tcPr>
            <w:tcW w:w="98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624"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水工与地质</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工程</w:t>
            </w:r>
          </w:p>
        </w:tc>
        <w:tc>
          <w:tcPr>
            <w:tcW w:w="2133"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硕士研究生</w:t>
            </w:r>
          </w:p>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238" w:type="dxa"/>
            <w:gridSpan w:val="3"/>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hint="eastAsia"/>
                <w:sz w:val="24"/>
              </w:rPr>
              <w:t>1969年10月9日以后出生，高级以上职称，能独立完成项目设计与施工</w:t>
            </w:r>
          </w:p>
        </w:tc>
        <w:tc>
          <w:tcPr>
            <w:tcW w:w="1125" w:type="dxa"/>
            <w:gridSpan w:val="3"/>
            <w:vMerge/>
            <w:vAlign w:val="center"/>
          </w:tcPr>
          <w:p w:rsidR="00D553E2" w:rsidRPr="00D553E2" w:rsidRDefault="00D553E2" w:rsidP="00D553E2">
            <w:pPr>
              <w:jc w:val="center"/>
              <w:rPr>
                <w:rFonts w:ascii="Times New Roman" w:hAnsi="Times New Roman" w:cs="宋体"/>
                <w:sz w:val="24"/>
              </w:rPr>
            </w:pPr>
          </w:p>
        </w:tc>
      </w:tr>
      <w:tr w:rsidR="00D553E2" w:rsidRPr="00D553E2" w:rsidTr="00D553E2">
        <w:tblPrEx>
          <w:jc w:val="center"/>
        </w:tblPrEx>
        <w:trPr>
          <w:trHeight w:val="720"/>
          <w:jc w:val="center"/>
        </w:trPr>
        <w:tc>
          <w:tcPr>
            <w:tcW w:w="945" w:type="dxa"/>
            <w:gridSpan w:val="3"/>
            <w:vMerge/>
            <w:vAlign w:val="center"/>
          </w:tcPr>
          <w:p w:rsidR="00D553E2" w:rsidRPr="00D553E2" w:rsidRDefault="00D553E2" w:rsidP="00D553E2">
            <w:pPr>
              <w:spacing w:line="240" w:lineRule="exact"/>
              <w:jc w:val="center"/>
              <w:rPr>
                <w:rFonts w:ascii="Times New Roman" w:eastAsia="仿宋_GB2312" w:hAnsi="Times New Roman" w:cs="宋体"/>
                <w:sz w:val="24"/>
              </w:rPr>
            </w:pPr>
          </w:p>
        </w:tc>
        <w:tc>
          <w:tcPr>
            <w:tcW w:w="967" w:type="dxa"/>
            <w:gridSpan w:val="3"/>
            <w:vMerge/>
            <w:vAlign w:val="center"/>
          </w:tcPr>
          <w:p w:rsidR="00D553E2" w:rsidRPr="00D553E2" w:rsidRDefault="00D553E2" w:rsidP="00D553E2">
            <w:pPr>
              <w:spacing w:line="240" w:lineRule="exact"/>
              <w:jc w:val="center"/>
              <w:rPr>
                <w:rFonts w:ascii="Times New Roman" w:eastAsia="仿宋_GB2312" w:hAnsi="Times New Roman" w:cs="宋体"/>
                <w:sz w:val="24"/>
              </w:rPr>
            </w:pPr>
          </w:p>
        </w:tc>
        <w:tc>
          <w:tcPr>
            <w:tcW w:w="836" w:type="dxa"/>
            <w:gridSpan w:val="2"/>
            <w:vMerge/>
            <w:vAlign w:val="center"/>
          </w:tcPr>
          <w:p w:rsidR="00D553E2" w:rsidRPr="00D553E2" w:rsidRDefault="00D553E2" w:rsidP="00D553E2">
            <w:pPr>
              <w:spacing w:line="240" w:lineRule="exact"/>
              <w:jc w:val="center"/>
              <w:rPr>
                <w:rFonts w:ascii="Times New Roman" w:eastAsia="仿宋_GB2312" w:hAnsi="Times New Roman" w:cs="宋体"/>
                <w:sz w:val="24"/>
              </w:rPr>
            </w:pPr>
          </w:p>
        </w:tc>
        <w:tc>
          <w:tcPr>
            <w:tcW w:w="1805" w:type="dxa"/>
            <w:gridSpan w:val="5"/>
            <w:vAlign w:val="center"/>
          </w:tcPr>
          <w:p w:rsidR="00D553E2" w:rsidRPr="00F846BC" w:rsidRDefault="001B1AF8" w:rsidP="00310C34">
            <w:pPr>
              <w:spacing w:line="240" w:lineRule="exact"/>
              <w:jc w:val="center"/>
              <w:rPr>
                <w:rFonts w:ascii="仿宋_GB2312" w:eastAsia="仿宋_GB2312" w:hAnsi="仿宋"/>
                <w:sz w:val="24"/>
              </w:rPr>
            </w:pPr>
            <w:r w:rsidRPr="00F846BC">
              <w:rPr>
                <w:rFonts w:ascii="仿宋_GB2312" w:eastAsia="仿宋_GB2312" w:hAnsi="仿宋" w:hint="eastAsia"/>
                <w:sz w:val="24"/>
              </w:rPr>
              <w:t>43</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22</w:t>
            </w:r>
          </w:p>
        </w:tc>
        <w:tc>
          <w:tcPr>
            <w:tcW w:w="983" w:type="dxa"/>
            <w:gridSpan w:val="2"/>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sz w:val="24"/>
              </w:rPr>
              <w:t>1</w:t>
            </w:r>
          </w:p>
        </w:tc>
        <w:tc>
          <w:tcPr>
            <w:tcW w:w="2624"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资源勘查工程</w:t>
            </w:r>
          </w:p>
        </w:tc>
        <w:tc>
          <w:tcPr>
            <w:tcW w:w="2133" w:type="dxa"/>
            <w:gridSpan w:val="3"/>
            <w:vAlign w:val="center"/>
          </w:tcPr>
          <w:p w:rsidR="00D553E2" w:rsidRPr="00F846BC" w:rsidRDefault="00D553E2" w:rsidP="00D553E2">
            <w:pPr>
              <w:spacing w:line="240" w:lineRule="exact"/>
              <w:jc w:val="center"/>
              <w:rPr>
                <w:rFonts w:ascii="仿宋_GB2312" w:eastAsia="仿宋_GB2312" w:hAnsi="仿宋"/>
                <w:sz w:val="24"/>
              </w:rPr>
            </w:pPr>
            <w:r w:rsidRPr="00F846BC">
              <w:rPr>
                <w:rFonts w:ascii="仿宋_GB2312" w:eastAsia="仿宋_GB2312" w:hAnsi="仿宋" w:hint="eastAsia"/>
                <w:sz w:val="24"/>
              </w:rPr>
              <w:t>大专及以上</w:t>
            </w:r>
          </w:p>
        </w:tc>
        <w:tc>
          <w:tcPr>
            <w:tcW w:w="3238" w:type="dxa"/>
            <w:gridSpan w:val="3"/>
            <w:vAlign w:val="center"/>
          </w:tcPr>
          <w:p w:rsidR="00D553E2" w:rsidRPr="00F846BC" w:rsidRDefault="00D553E2" w:rsidP="00D553E2">
            <w:pPr>
              <w:spacing w:line="240" w:lineRule="exact"/>
              <w:jc w:val="left"/>
              <w:rPr>
                <w:rFonts w:ascii="仿宋_GB2312" w:eastAsia="仿宋_GB2312" w:hAnsi="仿宋"/>
                <w:sz w:val="24"/>
              </w:rPr>
            </w:pPr>
            <w:r w:rsidRPr="00F846BC">
              <w:rPr>
                <w:rFonts w:ascii="仿宋_GB2312" w:eastAsia="仿宋_GB2312" w:hAnsi="仿宋"/>
                <w:sz w:val="24"/>
              </w:rPr>
              <w:t>1982年10月9日以后出生</w:t>
            </w:r>
            <w:r w:rsidRPr="00F846BC">
              <w:rPr>
                <w:rFonts w:ascii="仿宋_GB2312" w:eastAsia="仿宋_GB2312" w:hAnsi="仿宋" w:hint="eastAsia"/>
                <w:sz w:val="24"/>
              </w:rPr>
              <w:t>，能独立完成井队施工与管理</w:t>
            </w:r>
          </w:p>
        </w:tc>
        <w:tc>
          <w:tcPr>
            <w:tcW w:w="1125" w:type="dxa"/>
            <w:gridSpan w:val="3"/>
            <w:vMerge/>
            <w:vAlign w:val="center"/>
          </w:tcPr>
          <w:p w:rsidR="00D553E2" w:rsidRPr="00D553E2" w:rsidRDefault="00D553E2" w:rsidP="00D553E2">
            <w:pPr>
              <w:jc w:val="center"/>
              <w:rPr>
                <w:rFonts w:ascii="Times New Roman" w:hAnsi="Times New Roman" w:cs="宋体"/>
                <w:sz w:val="24"/>
              </w:rPr>
            </w:pPr>
          </w:p>
        </w:tc>
      </w:tr>
      <w:tr w:rsidR="00D553E2" w:rsidRPr="00D553E2"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524"/>
          <w:jc w:val="center"/>
        </w:trPr>
        <w:tc>
          <w:tcPr>
            <w:tcW w:w="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53E2" w:rsidRPr="00D553E2" w:rsidRDefault="00D553E2" w:rsidP="00D553E2">
            <w:pPr>
              <w:widowControl/>
              <w:spacing w:line="240" w:lineRule="exact"/>
              <w:jc w:val="center"/>
              <w:rPr>
                <w:rFonts w:ascii="Times New Roman" w:eastAsia="黑体" w:hAnsi="Times New Roman" w:cs="宋体"/>
                <w:bCs/>
                <w:color w:val="000000"/>
                <w:kern w:val="0"/>
                <w:sz w:val="24"/>
              </w:rPr>
            </w:pPr>
            <w:r w:rsidRPr="00D553E2">
              <w:rPr>
                <w:rFonts w:ascii="Times New Roman" w:eastAsia="黑体" w:hAnsi="Times New Roman" w:cs="宋体" w:hint="eastAsia"/>
                <w:bCs/>
                <w:color w:val="000000"/>
                <w:kern w:val="0"/>
                <w:sz w:val="24"/>
              </w:rPr>
              <w:lastRenderedPageBreak/>
              <w:t>用人</w:t>
            </w:r>
          </w:p>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单位</w:t>
            </w:r>
          </w:p>
        </w:tc>
        <w:tc>
          <w:tcPr>
            <w:tcW w:w="8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经费供给形式</w:t>
            </w:r>
          </w:p>
        </w:tc>
        <w:tc>
          <w:tcPr>
            <w:tcW w:w="85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岗位名称</w:t>
            </w:r>
          </w:p>
        </w:tc>
        <w:tc>
          <w:tcPr>
            <w:tcW w:w="103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3E2" w:rsidRPr="00D553E2" w:rsidRDefault="00D553E2" w:rsidP="00D553E2">
            <w:pPr>
              <w:widowControl/>
              <w:spacing w:line="240" w:lineRule="exact"/>
              <w:jc w:val="center"/>
              <w:rPr>
                <w:rFonts w:ascii="Times New Roman" w:eastAsia="黑体" w:hAnsi="Times New Roman" w:cs="宋体"/>
                <w:bCs/>
                <w:color w:val="000000"/>
                <w:kern w:val="0"/>
                <w:sz w:val="24"/>
              </w:rPr>
            </w:pPr>
            <w:r w:rsidRPr="00D553E2">
              <w:rPr>
                <w:rFonts w:ascii="Times New Roman" w:eastAsia="黑体" w:hAnsi="Times New Roman" w:cs="宋体" w:hint="eastAsia"/>
                <w:bCs/>
                <w:color w:val="000000"/>
                <w:kern w:val="0"/>
                <w:sz w:val="24"/>
              </w:rPr>
              <w:t>岗位代码</w:t>
            </w:r>
          </w:p>
        </w:tc>
        <w:tc>
          <w:tcPr>
            <w:tcW w:w="8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招聘人数</w:t>
            </w:r>
          </w:p>
        </w:tc>
        <w:tc>
          <w:tcPr>
            <w:tcW w:w="299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专业</w:t>
            </w:r>
          </w:p>
        </w:tc>
        <w:tc>
          <w:tcPr>
            <w:tcW w:w="17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学历学位</w:t>
            </w:r>
          </w:p>
        </w:tc>
        <w:tc>
          <w:tcPr>
            <w:tcW w:w="372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其他条件</w:t>
            </w:r>
          </w:p>
        </w:tc>
        <w:tc>
          <w:tcPr>
            <w:tcW w:w="171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备注</w:t>
            </w:r>
          </w:p>
        </w:tc>
      </w:tr>
      <w:tr w:rsidR="00D553E2" w:rsidRPr="00310C34"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519"/>
          <w:jc w:val="center"/>
        </w:trPr>
        <w:tc>
          <w:tcPr>
            <w:tcW w:w="729"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河南省煤田地质局四队</w:t>
            </w:r>
          </w:p>
        </w:tc>
        <w:tc>
          <w:tcPr>
            <w:tcW w:w="850" w:type="dxa"/>
            <w:gridSpan w:val="3"/>
            <w:vMerge w:val="restart"/>
            <w:tcBorders>
              <w:top w:val="single" w:sz="4" w:space="0" w:color="auto"/>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财政全供</w:t>
            </w:r>
          </w:p>
        </w:tc>
        <w:tc>
          <w:tcPr>
            <w:tcW w:w="851" w:type="dxa"/>
            <w:gridSpan w:val="3"/>
            <w:vMerge w:val="restart"/>
            <w:tcBorders>
              <w:top w:val="nil"/>
              <w:left w:val="nil"/>
              <w:right w:val="single" w:sz="8" w:space="0" w:color="auto"/>
            </w:tcBorders>
            <w:tcMar>
              <w:top w:w="0" w:type="dxa"/>
              <w:left w:w="108" w:type="dxa"/>
              <w:bottom w:w="0" w:type="dxa"/>
              <w:right w:w="108" w:type="dxa"/>
            </w:tcMar>
            <w:vAlign w:val="center"/>
          </w:tcPr>
          <w:p w:rsidR="00D553E2" w:rsidRPr="00F846BC" w:rsidRDefault="00286F5A" w:rsidP="00F846BC">
            <w:pPr>
              <w:spacing w:line="240" w:lineRule="exact"/>
              <w:jc w:val="center"/>
              <w:rPr>
                <w:rFonts w:ascii="仿宋_GB2312" w:eastAsia="仿宋_GB2312" w:hAnsi="仿宋"/>
                <w:sz w:val="24"/>
              </w:rPr>
            </w:pPr>
            <w:r>
              <w:rPr>
                <w:rFonts w:ascii="仿宋_GB2312" w:eastAsia="仿宋_GB2312" w:hAnsi="仿宋" w:hint="eastAsia"/>
                <w:sz w:val="24"/>
              </w:rPr>
              <w:t>专业技术岗（综合类）</w:t>
            </w: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tcPr>
          <w:p w:rsidR="00D553E2" w:rsidRPr="00F846BC" w:rsidRDefault="001B1AF8"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010</w:t>
            </w:r>
            <w:r w:rsidR="00310C34" w:rsidRPr="00F846BC">
              <w:rPr>
                <w:rFonts w:ascii="仿宋_GB2312" w:eastAsia="仿宋_GB2312" w:hAnsi="仿宋" w:hint="eastAsia"/>
                <w:sz w:val="24"/>
              </w:rPr>
              <w:t>1</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土地资源管理</w:t>
            </w:r>
          </w:p>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（土地开发利用与保护方向）</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博士研究生</w:t>
            </w:r>
          </w:p>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（博士）及以上</w:t>
            </w:r>
          </w:p>
        </w:tc>
        <w:tc>
          <w:tcPr>
            <w:tcW w:w="3723" w:type="dxa"/>
            <w:gridSpan w:val="3"/>
            <w:vMerge w:val="restart"/>
            <w:tcBorders>
              <w:top w:val="nil"/>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80" w:lineRule="exact"/>
              <w:jc w:val="center"/>
              <w:rPr>
                <w:rFonts w:ascii="仿宋_GB2312" w:eastAsia="仿宋_GB2312" w:hAnsi="仿宋"/>
                <w:sz w:val="24"/>
              </w:rPr>
            </w:pPr>
            <w:r w:rsidRPr="00F846BC">
              <w:rPr>
                <w:rFonts w:ascii="仿宋_GB2312" w:eastAsia="仿宋_GB2312" w:hAnsi="仿宋" w:hint="eastAsia"/>
                <w:sz w:val="24"/>
              </w:rPr>
              <w:t>1982年10月9日以后出生，2015-2017年</w:t>
            </w:r>
            <w:r w:rsidR="00F846BC" w:rsidRPr="00F846BC">
              <w:rPr>
                <w:rFonts w:ascii="仿宋_GB2312" w:eastAsia="仿宋_GB2312" w:hAnsi="仿宋" w:hint="eastAsia"/>
                <w:sz w:val="24"/>
              </w:rPr>
              <w:t>普通高等教育</w:t>
            </w:r>
            <w:r w:rsidRPr="00F846BC">
              <w:rPr>
                <w:rFonts w:ascii="仿宋_GB2312" w:eastAsia="仿宋_GB2312" w:hAnsi="仿宋" w:hint="eastAsia"/>
                <w:sz w:val="24"/>
              </w:rPr>
              <w:t>毕业生</w:t>
            </w:r>
            <w:r w:rsidRPr="00F846BC">
              <w:rPr>
                <w:rFonts w:ascii="仿宋_GB2312" w:eastAsia="仿宋_GB2312" w:hAnsi="仿宋"/>
                <w:sz w:val="24"/>
              </w:rPr>
              <w:t xml:space="preserve"> </w:t>
            </w:r>
          </w:p>
        </w:tc>
        <w:tc>
          <w:tcPr>
            <w:tcW w:w="1712" w:type="dxa"/>
            <w:gridSpan w:val="3"/>
            <w:vMerge w:val="restart"/>
            <w:tcBorders>
              <w:top w:val="nil"/>
              <w:left w:val="nil"/>
              <w:right w:val="single" w:sz="8" w:space="0" w:color="auto"/>
            </w:tcBorders>
            <w:tcMar>
              <w:top w:w="0" w:type="dxa"/>
              <w:left w:w="108" w:type="dxa"/>
              <w:bottom w:w="0" w:type="dxa"/>
              <w:right w:w="108" w:type="dxa"/>
            </w:tcMar>
            <w:vAlign w:val="center"/>
          </w:tcPr>
          <w:p w:rsidR="00D553E2" w:rsidRPr="00310C34" w:rsidRDefault="00D553E2" w:rsidP="00D553E2">
            <w:pPr>
              <w:widowControl/>
              <w:spacing w:before="100" w:beforeAutospacing="1" w:after="100" w:afterAutospacing="1" w:line="240" w:lineRule="exact"/>
              <w:rPr>
                <w:rFonts w:ascii="仿宋" w:eastAsia="仿宋" w:hAnsi="仿宋" w:cs="宋体"/>
                <w:sz w:val="24"/>
              </w:rPr>
            </w:pPr>
          </w:p>
        </w:tc>
      </w:tr>
      <w:tr w:rsidR="00D553E2" w:rsidRPr="00310C34"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457"/>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0" w:type="dxa"/>
            <w:gridSpan w:val="3"/>
            <w:vMerge/>
            <w:tcBorders>
              <w:top w:val="single" w:sz="4" w:space="0" w:color="auto"/>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tcPr>
          <w:p w:rsidR="00D553E2" w:rsidRPr="00F846BC" w:rsidRDefault="001B1AF8"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010</w:t>
            </w:r>
            <w:r w:rsidR="00310C34" w:rsidRPr="00F846BC">
              <w:rPr>
                <w:rFonts w:ascii="仿宋_GB2312" w:eastAsia="仿宋_GB2312" w:hAnsi="仿宋" w:hint="eastAsia"/>
                <w:sz w:val="24"/>
              </w:rPr>
              <w:t>2</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安全技术及工程</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博士研究生</w:t>
            </w:r>
          </w:p>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（博士）及以上</w:t>
            </w:r>
          </w:p>
        </w:tc>
        <w:tc>
          <w:tcPr>
            <w:tcW w:w="3723" w:type="dxa"/>
            <w:gridSpan w:val="3"/>
            <w:vMerge/>
            <w:tcBorders>
              <w:left w:val="nil"/>
              <w:bottom w:val="single" w:sz="4"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rPr>
                <w:rFonts w:ascii="仿宋_GB2312" w:eastAsia="仿宋_GB2312" w:hAnsi="仿宋"/>
                <w:sz w:val="24"/>
              </w:rPr>
            </w:pPr>
          </w:p>
        </w:tc>
        <w:tc>
          <w:tcPr>
            <w:tcW w:w="1712" w:type="dxa"/>
            <w:gridSpan w:val="3"/>
            <w:vMerge/>
            <w:tcBorders>
              <w:left w:val="nil"/>
              <w:bottom w:val="single" w:sz="4" w:space="0" w:color="auto"/>
              <w:right w:val="single" w:sz="8" w:space="0" w:color="auto"/>
            </w:tcBorders>
            <w:tcMar>
              <w:top w:w="0" w:type="dxa"/>
              <w:left w:w="108" w:type="dxa"/>
              <w:bottom w:w="0" w:type="dxa"/>
              <w:right w:w="108" w:type="dxa"/>
            </w:tcMar>
            <w:vAlign w:val="center"/>
          </w:tcPr>
          <w:p w:rsidR="00D553E2" w:rsidRPr="00310C34" w:rsidRDefault="00D553E2" w:rsidP="00D553E2">
            <w:pPr>
              <w:widowControl/>
              <w:spacing w:before="100" w:beforeAutospacing="1" w:after="100" w:afterAutospacing="1" w:line="240" w:lineRule="exact"/>
              <w:rPr>
                <w:rFonts w:ascii="仿宋" w:eastAsia="仿宋" w:hAnsi="仿宋" w:cs="宋体"/>
                <w:sz w:val="24"/>
              </w:rPr>
            </w:pPr>
          </w:p>
        </w:tc>
      </w:tr>
      <w:tr w:rsidR="00D553E2" w:rsidRPr="00310C34"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408"/>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0" w:type="dxa"/>
            <w:gridSpan w:val="3"/>
            <w:vMerge/>
            <w:tcBorders>
              <w:top w:val="single" w:sz="4" w:space="0" w:color="auto"/>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tcPr>
          <w:p w:rsidR="00D553E2" w:rsidRPr="00F846BC" w:rsidRDefault="001B1AF8"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010</w:t>
            </w:r>
            <w:r w:rsidR="00310C34" w:rsidRPr="00F846BC">
              <w:rPr>
                <w:rFonts w:ascii="仿宋_GB2312" w:eastAsia="仿宋_GB2312" w:hAnsi="仿宋" w:hint="eastAsia"/>
                <w:sz w:val="24"/>
              </w:rPr>
              <w:t>3</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测绘科学与技术</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硕士研究生</w:t>
            </w:r>
          </w:p>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（硕士）及以上</w:t>
            </w:r>
          </w:p>
        </w:tc>
        <w:tc>
          <w:tcPr>
            <w:tcW w:w="3723" w:type="dxa"/>
            <w:gridSpan w:val="3"/>
            <w:vMerge w:val="restart"/>
            <w:tcBorders>
              <w:top w:val="single" w:sz="4" w:space="0" w:color="auto"/>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80" w:lineRule="exact"/>
              <w:rPr>
                <w:rFonts w:ascii="仿宋_GB2312" w:eastAsia="仿宋_GB2312" w:hAnsi="仿宋"/>
                <w:sz w:val="24"/>
              </w:rPr>
            </w:pPr>
            <w:r w:rsidRPr="00F846BC">
              <w:rPr>
                <w:rFonts w:ascii="仿宋_GB2312" w:eastAsia="仿宋_GB2312" w:hAnsi="仿宋" w:hint="eastAsia"/>
                <w:sz w:val="24"/>
              </w:rPr>
              <w:t>1982年10月9日以后出生，2015-2017年普通高等教育毕业生</w:t>
            </w:r>
          </w:p>
        </w:tc>
        <w:tc>
          <w:tcPr>
            <w:tcW w:w="1712" w:type="dxa"/>
            <w:gridSpan w:val="3"/>
            <w:vMerge w:val="restart"/>
            <w:tcBorders>
              <w:top w:val="single" w:sz="4" w:space="0" w:color="auto"/>
              <w:left w:val="nil"/>
              <w:right w:val="single" w:sz="8" w:space="0" w:color="auto"/>
            </w:tcBorders>
            <w:tcMar>
              <w:top w:w="0" w:type="dxa"/>
              <w:left w:w="108" w:type="dxa"/>
              <w:bottom w:w="0" w:type="dxa"/>
              <w:right w:w="108" w:type="dxa"/>
            </w:tcMar>
            <w:vAlign w:val="center"/>
          </w:tcPr>
          <w:p w:rsidR="00D553E2" w:rsidRPr="00E17B2F" w:rsidRDefault="00D553E2" w:rsidP="00EA2DBA">
            <w:pPr>
              <w:spacing w:line="280" w:lineRule="exact"/>
              <w:jc w:val="center"/>
              <w:rPr>
                <w:rFonts w:ascii="仿宋_GB2312" w:eastAsia="仿宋_GB2312" w:hAnsi="仿宋"/>
                <w:sz w:val="24"/>
              </w:rPr>
            </w:pPr>
            <w:r w:rsidRPr="00EA2DBA">
              <w:rPr>
                <w:rFonts w:ascii="仿宋_GB2312" w:eastAsia="仿宋_GB2312" w:hAnsi="仿宋" w:hint="eastAsia"/>
                <w:sz w:val="24"/>
              </w:rPr>
              <w:t>需要到艰苦边远地区工作5年以上</w:t>
            </w:r>
          </w:p>
        </w:tc>
      </w:tr>
      <w:tr w:rsidR="00D553E2" w:rsidRPr="00310C34"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542"/>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0" w:type="dxa"/>
            <w:gridSpan w:val="3"/>
            <w:vMerge/>
            <w:tcBorders>
              <w:top w:val="nil"/>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tcPr>
          <w:p w:rsidR="00D553E2" w:rsidRPr="00F846BC" w:rsidRDefault="001B1AF8"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010</w:t>
            </w:r>
            <w:r w:rsidR="00310C34" w:rsidRPr="00F846BC">
              <w:rPr>
                <w:rFonts w:ascii="仿宋_GB2312" w:eastAsia="仿宋_GB2312" w:hAnsi="仿宋" w:hint="eastAsia"/>
                <w:sz w:val="24"/>
              </w:rPr>
              <w:t>4</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勘查技术与工程</w:t>
            </w:r>
          </w:p>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（物探方向）</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硕士研究生</w:t>
            </w:r>
          </w:p>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（硕士）及以上</w:t>
            </w:r>
          </w:p>
        </w:tc>
        <w:tc>
          <w:tcPr>
            <w:tcW w:w="3723"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widowControl/>
              <w:spacing w:before="100" w:beforeAutospacing="1" w:after="100" w:afterAutospacing="1"/>
              <w:jc w:val="center"/>
              <w:rPr>
                <w:rFonts w:ascii="仿宋_GB2312" w:eastAsia="仿宋_GB2312" w:hAnsi="仿宋"/>
                <w:sz w:val="24"/>
              </w:rPr>
            </w:pPr>
          </w:p>
        </w:tc>
        <w:tc>
          <w:tcPr>
            <w:tcW w:w="1712" w:type="dxa"/>
            <w:gridSpan w:val="3"/>
            <w:vMerge/>
            <w:tcBorders>
              <w:left w:val="nil"/>
              <w:right w:val="single" w:sz="8" w:space="0" w:color="auto"/>
            </w:tcBorders>
            <w:tcMar>
              <w:top w:w="0" w:type="dxa"/>
              <w:left w:w="108" w:type="dxa"/>
              <w:bottom w:w="0" w:type="dxa"/>
              <w:right w:w="108" w:type="dxa"/>
            </w:tcMar>
            <w:vAlign w:val="bottom"/>
          </w:tcPr>
          <w:p w:rsidR="00D553E2" w:rsidRPr="00E17B2F" w:rsidRDefault="00D553E2" w:rsidP="00D553E2">
            <w:pPr>
              <w:widowControl/>
              <w:spacing w:before="100" w:after="100"/>
              <w:jc w:val="left"/>
              <w:rPr>
                <w:rFonts w:ascii="仿宋_GB2312" w:eastAsia="仿宋_GB2312" w:hAnsi="仿宋"/>
                <w:sz w:val="24"/>
              </w:rPr>
            </w:pPr>
          </w:p>
        </w:tc>
      </w:tr>
      <w:tr w:rsidR="00D553E2" w:rsidRPr="00310C34"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567"/>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0" w:type="dxa"/>
            <w:gridSpan w:val="3"/>
            <w:vMerge/>
            <w:tcBorders>
              <w:top w:val="nil"/>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tcPr>
          <w:p w:rsidR="00D553E2" w:rsidRPr="00F846BC" w:rsidRDefault="001B1AF8"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010</w:t>
            </w:r>
            <w:r w:rsidR="00310C34" w:rsidRPr="00F846BC">
              <w:rPr>
                <w:rFonts w:ascii="仿宋_GB2312" w:eastAsia="仿宋_GB2312" w:hAnsi="仿宋" w:hint="eastAsia"/>
                <w:sz w:val="24"/>
              </w:rPr>
              <w:t>5</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2</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矿产普查与勘探</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硕士研究生</w:t>
            </w:r>
          </w:p>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（硕士）及以上</w:t>
            </w:r>
          </w:p>
        </w:tc>
        <w:tc>
          <w:tcPr>
            <w:tcW w:w="3723"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widowControl/>
              <w:spacing w:before="100" w:beforeAutospacing="1" w:after="100" w:afterAutospacing="1"/>
              <w:jc w:val="center"/>
              <w:rPr>
                <w:rFonts w:ascii="仿宋_GB2312" w:eastAsia="仿宋_GB2312" w:hAnsi="仿宋"/>
                <w:sz w:val="24"/>
              </w:rPr>
            </w:pPr>
          </w:p>
        </w:tc>
        <w:tc>
          <w:tcPr>
            <w:tcW w:w="1712" w:type="dxa"/>
            <w:gridSpan w:val="3"/>
            <w:vMerge/>
            <w:tcBorders>
              <w:left w:val="nil"/>
              <w:right w:val="single" w:sz="8" w:space="0" w:color="auto"/>
            </w:tcBorders>
            <w:tcMar>
              <w:top w:w="0" w:type="dxa"/>
              <w:left w:w="108" w:type="dxa"/>
              <w:bottom w:w="0" w:type="dxa"/>
              <w:right w:w="108" w:type="dxa"/>
            </w:tcMar>
            <w:vAlign w:val="bottom"/>
          </w:tcPr>
          <w:p w:rsidR="00D553E2" w:rsidRPr="00E17B2F" w:rsidRDefault="00D553E2" w:rsidP="00D553E2">
            <w:pPr>
              <w:widowControl/>
              <w:spacing w:before="100" w:after="100"/>
              <w:jc w:val="left"/>
              <w:rPr>
                <w:rFonts w:ascii="仿宋_GB2312" w:eastAsia="仿宋_GB2312" w:hAnsi="仿宋"/>
                <w:sz w:val="24"/>
              </w:rPr>
            </w:pPr>
          </w:p>
        </w:tc>
      </w:tr>
      <w:tr w:rsidR="00D553E2" w:rsidRPr="00310C34"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539"/>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0" w:type="dxa"/>
            <w:gridSpan w:val="3"/>
            <w:vMerge/>
            <w:tcBorders>
              <w:top w:val="nil"/>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tcPr>
          <w:p w:rsidR="00D553E2" w:rsidRPr="00F846BC" w:rsidRDefault="001B1AF8"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010</w:t>
            </w:r>
            <w:r w:rsidR="00310C34" w:rsidRPr="00F846BC">
              <w:rPr>
                <w:rFonts w:ascii="仿宋_GB2312" w:eastAsia="仿宋_GB2312" w:hAnsi="仿宋" w:hint="eastAsia"/>
                <w:sz w:val="24"/>
              </w:rPr>
              <w:t>6</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油气田开发工程</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硕士研究生</w:t>
            </w:r>
          </w:p>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（硕士）及以上</w:t>
            </w:r>
          </w:p>
        </w:tc>
        <w:tc>
          <w:tcPr>
            <w:tcW w:w="3723" w:type="dxa"/>
            <w:gridSpan w:val="3"/>
            <w:vMerge/>
            <w:tcBorders>
              <w:left w:val="nil"/>
              <w:bottom w:val="single" w:sz="4"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before="100" w:beforeAutospacing="1" w:after="100" w:afterAutospacing="1"/>
              <w:jc w:val="center"/>
              <w:rPr>
                <w:rFonts w:ascii="仿宋_GB2312" w:eastAsia="仿宋_GB2312" w:hAnsi="仿宋"/>
                <w:sz w:val="24"/>
              </w:rPr>
            </w:pPr>
          </w:p>
        </w:tc>
        <w:tc>
          <w:tcPr>
            <w:tcW w:w="1712" w:type="dxa"/>
            <w:gridSpan w:val="3"/>
            <w:vMerge/>
            <w:tcBorders>
              <w:left w:val="nil"/>
              <w:bottom w:val="single" w:sz="4" w:space="0" w:color="auto"/>
              <w:right w:val="single" w:sz="8" w:space="0" w:color="auto"/>
            </w:tcBorders>
            <w:tcMar>
              <w:top w:w="0" w:type="dxa"/>
              <w:left w:w="108" w:type="dxa"/>
              <w:bottom w:w="0" w:type="dxa"/>
              <w:right w:w="108" w:type="dxa"/>
            </w:tcMar>
            <w:vAlign w:val="bottom"/>
          </w:tcPr>
          <w:p w:rsidR="00D553E2" w:rsidRPr="00E17B2F" w:rsidRDefault="00D553E2" w:rsidP="00D553E2">
            <w:pPr>
              <w:widowControl/>
              <w:spacing w:before="100" w:after="100"/>
              <w:jc w:val="left"/>
              <w:rPr>
                <w:rFonts w:ascii="仿宋_GB2312" w:eastAsia="仿宋_GB2312" w:hAnsi="仿宋"/>
                <w:sz w:val="24"/>
              </w:rPr>
            </w:pPr>
          </w:p>
        </w:tc>
      </w:tr>
      <w:tr w:rsidR="00D553E2" w:rsidRPr="00310C34"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469"/>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0" w:type="dxa"/>
            <w:gridSpan w:val="3"/>
            <w:vMerge/>
            <w:tcBorders>
              <w:top w:val="nil"/>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tcPr>
          <w:p w:rsidR="00D553E2" w:rsidRPr="00F846BC" w:rsidRDefault="001B1AF8"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010</w:t>
            </w:r>
            <w:r w:rsidR="00310C34" w:rsidRPr="00F846BC">
              <w:rPr>
                <w:rFonts w:ascii="仿宋_GB2312" w:eastAsia="仿宋_GB2312" w:hAnsi="仿宋" w:hint="eastAsia"/>
                <w:sz w:val="24"/>
              </w:rPr>
              <w:t>7</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2</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地质工程</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本科（学士）</w:t>
            </w:r>
          </w:p>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723" w:type="dxa"/>
            <w:gridSpan w:val="3"/>
            <w:vMerge w:val="restart"/>
            <w:tcBorders>
              <w:top w:val="single" w:sz="4" w:space="0" w:color="auto"/>
              <w:left w:val="nil"/>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80" w:lineRule="exact"/>
              <w:jc w:val="center"/>
              <w:rPr>
                <w:rFonts w:ascii="仿宋_GB2312" w:eastAsia="仿宋_GB2312" w:hAnsi="仿宋"/>
                <w:sz w:val="24"/>
              </w:rPr>
            </w:pPr>
            <w:r w:rsidRPr="00F846BC">
              <w:rPr>
                <w:rFonts w:ascii="仿宋_GB2312" w:eastAsia="仿宋_GB2312" w:hAnsi="仿宋" w:hint="eastAsia"/>
                <w:sz w:val="24"/>
              </w:rPr>
              <w:t>1987年10月9日以后出生，2015-2017年普通高等教育毕业生</w:t>
            </w:r>
            <w:r w:rsidRPr="00F846BC">
              <w:rPr>
                <w:rFonts w:ascii="仿宋_GB2312" w:eastAsia="仿宋_GB2312" w:hAnsi="仿宋"/>
                <w:sz w:val="24"/>
              </w:rPr>
              <w:t xml:space="preserve"> </w:t>
            </w:r>
          </w:p>
        </w:tc>
        <w:tc>
          <w:tcPr>
            <w:tcW w:w="1712" w:type="dxa"/>
            <w:gridSpan w:val="3"/>
            <w:vMerge w:val="restart"/>
            <w:tcBorders>
              <w:top w:val="single" w:sz="4" w:space="0" w:color="auto"/>
              <w:left w:val="nil"/>
              <w:right w:val="single" w:sz="8" w:space="0" w:color="auto"/>
            </w:tcBorders>
            <w:tcMar>
              <w:top w:w="0" w:type="dxa"/>
              <w:left w:w="108" w:type="dxa"/>
              <w:bottom w:w="0" w:type="dxa"/>
              <w:right w:w="108" w:type="dxa"/>
            </w:tcMar>
            <w:vAlign w:val="center"/>
          </w:tcPr>
          <w:p w:rsidR="00D553E2" w:rsidRPr="00E17B2F" w:rsidRDefault="00D553E2" w:rsidP="00D553E2">
            <w:pPr>
              <w:widowControl/>
              <w:spacing w:before="100" w:beforeAutospacing="1" w:after="100" w:afterAutospacing="1" w:line="240" w:lineRule="exact"/>
              <w:rPr>
                <w:rFonts w:ascii="仿宋_GB2312" w:eastAsia="仿宋_GB2312" w:hAnsi="仿宋"/>
                <w:sz w:val="24"/>
              </w:rPr>
            </w:pPr>
            <w:r w:rsidRPr="00E17B2F">
              <w:rPr>
                <w:rFonts w:ascii="仿宋_GB2312" w:eastAsia="仿宋_GB2312" w:hAnsi="仿宋" w:hint="eastAsia"/>
                <w:sz w:val="24"/>
              </w:rPr>
              <w:t>需要到艰苦边远地区工作5年以上</w:t>
            </w:r>
          </w:p>
        </w:tc>
      </w:tr>
      <w:tr w:rsidR="00D553E2" w:rsidRPr="00310C34"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455"/>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0" w:type="dxa"/>
            <w:gridSpan w:val="3"/>
            <w:vMerge/>
            <w:tcBorders>
              <w:top w:val="nil"/>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tcPr>
          <w:p w:rsidR="00D553E2" w:rsidRPr="00F846BC" w:rsidRDefault="001B1AF8"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010</w:t>
            </w:r>
            <w:r w:rsidR="00310C34" w:rsidRPr="00F846BC">
              <w:rPr>
                <w:rFonts w:ascii="仿宋_GB2312" w:eastAsia="仿宋_GB2312" w:hAnsi="仿宋" w:hint="eastAsia"/>
                <w:sz w:val="24"/>
              </w:rPr>
              <w:t>8</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水文与水资源工程</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本科（学士）</w:t>
            </w:r>
          </w:p>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723"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widowControl/>
              <w:spacing w:before="100" w:beforeAutospacing="1" w:after="100" w:afterAutospacing="1"/>
              <w:jc w:val="center"/>
              <w:rPr>
                <w:rFonts w:ascii="仿宋_GB2312" w:eastAsia="仿宋_GB2312" w:hAnsi="仿宋"/>
                <w:sz w:val="24"/>
              </w:rPr>
            </w:pPr>
          </w:p>
        </w:tc>
        <w:tc>
          <w:tcPr>
            <w:tcW w:w="1712" w:type="dxa"/>
            <w:gridSpan w:val="3"/>
            <w:vMerge/>
            <w:tcBorders>
              <w:left w:val="nil"/>
              <w:right w:val="single" w:sz="8" w:space="0" w:color="auto"/>
            </w:tcBorders>
            <w:tcMar>
              <w:top w:w="0" w:type="dxa"/>
              <w:left w:w="108" w:type="dxa"/>
              <w:bottom w:w="0" w:type="dxa"/>
              <w:right w:w="108" w:type="dxa"/>
            </w:tcMar>
            <w:vAlign w:val="bottom"/>
          </w:tcPr>
          <w:p w:rsidR="00D553E2" w:rsidRPr="00310C34" w:rsidRDefault="00D553E2" w:rsidP="00D553E2">
            <w:pPr>
              <w:widowControl/>
              <w:spacing w:before="100" w:after="100"/>
              <w:jc w:val="left"/>
              <w:rPr>
                <w:rFonts w:ascii="仿宋" w:eastAsia="仿宋" w:hAnsi="仿宋" w:cs="宋体"/>
                <w:sz w:val="24"/>
              </w:rPr>
            </w:pPr>
          </w:p>
        </w:tc>
      </w:tr>
      <w:tr w:rsidR="00D553E2" w:rsidRPr="00310C34"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497"/>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0" w:type="dxa"/>
            <w:gridSpan w:val="3"/>
            <w:vMerge/>
            <w:tcBorders>
              <w:top w:val="nil"/>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tcPr>
          <w:p w:rsidR="00D553E2" w:rsidRPr="00F846BC" w:rsidRDefault="001B1AF8"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010</w:t>
            </w:r>
            <w:r w:rsidR="00310C34" w:rsidRPr="00F846BC">
              <w:rPr>
                <w:rFonts w:ascii="仿宋_GB2312" w:eastAsia="仿宋_GB2312" w:hAnsi="仿宋" w:hint="eastAsia"/>
                <w:sz w:val="24"/>
              </w:rPr>
              <w:t>9</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资源勘查工程</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本科（学士）</w:t>
            </w:r>
          </w:p>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723"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widowControl/>
              <w:spacing w:before="100" w:beforeAutospacing="1" w:after="100" w:afterAutospacing="1"/>
              <w:jc w:val="center"/>
              <w:rPr>
                <w:rFonts w:ascii="仿宋_GB2312" w:eastAsia="仿宋_GB2312" w:hAnsi="仿宋"/>
                <w:sz w:val="24"/>
              </w:rPr>
            </w:pPr>
          </w:p>
        </w:tc>
        <w:tc>
          <w:tcPr>
            <w:tcW w:w="1712" w:type="dxa"/>
            <w:gridSpan w:val="3"/>
            <w:vMerge/>
            <w:tcBorders>
              <w:left w:val="nil"/>
              <w:right w:val="single" w:sz="8" w:space="0" w:color="auto"/>
            </w:tcBorders>
            <w:tcMar>
              <w:top w:w="0" w:type="dxa"/>
              <w:left w:w="108" w:type="dxa"/>
              <w:bottom w:w="0" w:type="dxa"/>
              <w:right w:w="108" w:type="dxa"/>
            </w:tcMar>
            <w:vAlign w:val="bottom"/>
          </w:tcPr>
          <w:p w:rsidR="00D553E2" w:rsidRPr="00310C34" w:rsidRDefault="00D553E2" w:rsidP="00D553E2">
            <w:pPr>
              <w:widowControl/>
              <w:spacing w:before="100" w:after="100"/>
              <w:jc w:val="left"/>
              <w:rPr>
                <w:rFonts w:ascii="仿宋" w:eastAsia="仿宋" w:hAnsi="仿宋" w:cs="宋体"/>
                <w:sz w:val="24"/>
              </w:rPr>
            </w:pPr>
          </w:p>
        </w:tc>
      </w:tr>
      <w:tr w:rsidR="00D553E2" w:rsidRPr="00310C34"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376"/>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0" w:type="dxa"/>
            <w:gridSpan w:val="3"/>
            <w:vMerge/>
            <w:tcBorders>
              <w:top w:val="nil"/>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tcPr>
          <w:p w:rsidR="00D553E2" w:rsidRPr="00F846BC" w:rsidRDefault="001B1AF8"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10</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资源环境科学</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本科（学士）</w:t>
            </w:r>
          </w:p>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723"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widowControl/>
              <w:spacing w:before="100" w:beforeAutospacing="1" w:after="100" w:afterAutospacing="1"/>
              <w:jc w:val="center"/>
              <w:rPr>
                <w:rFonts w:ascii="仿宋_GB2312" w:eastAsia="仿宋_GB2312" w:hAnsi="仿宋"/>
                <w:sz w:val="24"/>
              </w:rPr>
            </w:pPr>
          </w:p>
        </w:tc>
        <w:tc>
          <w:tcPr>
            <w:tcW w:w="1712" w:type="dxa"/>
            <w:gridSpan w:val="3"/>
            <w:vMerge/>
            <w:tcBorders>
              <w:left w:val="nil"/>
              <w:right w:val="single" w:sz="8" w:space="0" w:color="auto"/>
            </w:tcBorders>
            <w:tcMar>
              <w:top w:w="0" w:type="dxa"/>
              <w:left w:w="108" w:type="dxa"/>
              <w:bottom w:w="0" w:type="dxa"/>
              <w:right w:w="108" w:type="dxa"/>
            </w:tcMar>
            <w:vAlign w:val="bottom"/>
          </w:tcPr>
          <w:p w:rsidR="00D553E2" w:rsidRPr="00310C34" w:rsidRDefault="00D553E2" w:rsidP="00D553E2">
            <w:pPr>
              <w:widowControl/>
              <w:spacing w:before="100" w:after="100"/>
              <w:jc w:val="left"/>
              <w:rPr>
                <w:rFonts w:ascii="仿宋" w:eastAsia="仿宋" w:hAnsi="仿宋" w:cs="宋体"/>
                <w:sz w:val="24"/>
              </w:rPr>
            </w:pPr>
          </w:p>
        </w:tc>
      </w:tr>
      <w:tr w:rsidR="00D553E2" w:rsidRPr="00310C34"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426"/>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0" w:type="dxa"/>
            <w:gridSpan w:val="3"/>
            <w:vMerge/>
            <w:tcBorders>
              <w:top w:val="nil"/>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tcPr>
          <w:p w:rsidR="00D553E2" w:rsidRPr="00F846BC" w:rsidRDefault="001B1AF8"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11</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地理信息系统</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本科（学士）</w:t>
            </w:r>
          </w:p>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723"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widowControl/>
              <w:spacing w:before="100" w:beforeAutospacing="1" w:after="100" w:afterAutospacing="1"/>
              <w:jc w:val="center"/>
              <w:rPr>
                <w:rFonts w:ascii="仿宋_GB2312" w:eastAsia="仿宋_GB2312" w:hAnsi="仿宋"/>
                <w:sz w:val="24"/>
              </w:rPr>
            </w:pPr>
          </w:p>
        </w:tc>
        <w:tc>
          <w:tcPr>
            <w:tcW w:w="1712" w:type="dxa"/>
            <w:gridSpan w:val="3"/>
            <w:vMerge/>
            <w:tcBorders>
              <w:left w:val="nil"/>
              <w:right w:val="single" w:sz="8" w:space="0" w:color="auto"/>
            </w:tcBorders>
            <w:tcMar>
              <w:top w:w="0" w:type="dxa"/>
              <w:left w:w="108" w:type="dxa"/>
              <w:bottom w:w="0" w:type="dxa"/>
              <w:right w:w="108" w:type="dxa"/>
            </w:tcMar>
            <w:vAlign w:val="bottom"/>
          </w:tcPr>
          <w:p w:rsidR="00D553E2" w:rsidRPr="00310C34" w:rsidRDefault="00D553E2" w:rsidP="00D553E2">
            <w:pPr>
              <w:widowControl/>
              <w:spacing w:before="100" w:after="100"/>
              <w:jc w:val="left"/>
              <w:rPr>
                <w:rFonts w:ascii="仿宋" w:eastAsia="仿宋" w:hAnsi="仿宋" w:cs="宋体"/>
                <w:sz w:val="24"/>
              </w:rPr>
            </w:pPr>
          </w:p>
        </w:tc>
      </w:tr>
      <w:tr w:rsidR="00D553E2" w:rsidRPr="00310C34"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508"/>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0" w:type="dxa"/>
            <w:gridSpan w:val="3"/>
            <w:vMerge/>
            <w:tcBorders>
              <w:top w:val="nil"/>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tcPr>
          <w:p w:rsidR="00D553E2" w:rsidRPr="00F846BC" w:rsidRDefault="001B1AF8"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12</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软件工程</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本科（学士）</w:t>
            </w:r>
          </w:p>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723"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widowControl/>
              <w:spacing w:before="100" w:beforeAutospacing="1" w:after="100" w:afterAutospacing="1"/>
              <w:jc w:val="center"/>
              <w:rPr>
                <w:rFonts w:ascii="仿宋_GB2312" w:eastAsia="仿宋_GB2312" w:hAnsi="仿宋"/>
                <w:sz w:val="24"/>
              </w:rPr>
            </w:pPr>
          </w:p>
        </w:tc>
        <w:tc>
          <w:tcPr>
            <w:tcW w:w="1712" w:type="dxa"/>
            <w:gridSpan w:val="3"/>
            <w:vMerge/>
            <w:tcBorders>
              <w:left w:val="nil"/>
              <w:right w:val="single" w:sz="8" w:space="0" w:color="auto"/>
            </w:tcBorders>
            <w:tcMar>
              <w:top w:w="0" w:type="dxa"/>
              <w:left w:w="108" w:type="dxa"/>
              <w:bottom w:w="0" w:type="dxa"/>
              <w:right w:w="108" w:type="dxa"/>
            </w:tcMar>
            <w:vAlign w:val="bottom"/>
          </w:tcPr>
          <w:p w:rsidR="00D553E2" w:rsidRPr="00310C34" w:rsidRDefault="00D553E2" w:rsidP="00D553E2">
            <w:pPr>
              <w:widowControl/>
              <w:spacing w:before="100" w:after="100"/>
              <w:jc w:val="left"/>
              <w:rPr>
                <w:rFonts w:ascii="仿宋" w:eastAsia="仿宋" w:hAnsi="仿宋" w:cs="宋体"/>
                <w:sz w:val="24"/>
              </w:rPr>
            </w:pPr>
          </w:p>
        </w:tc>
      </w:tr>
      <w:tr w:rsidR="00D553E2" w:rsidRPr="00310C34"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328"/>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0" w:type="dxa"/>
            <w:gridSpan w:val="3"/>
            <w:vMerge/>
            <w:tcBorders>
              <w:top w:val="nil"/>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tcPr>
          <w:p w:rsidR="00D553E2" w:rsidRPr="00F846BC" w:rsidRDefault="001B1AF8"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13</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投资学</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本科（学士）</w:t>
            </w:r>
          </w:p>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723"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F846BC">
            <w:pPr>
              <w:widowControl/>
              <w:spacing w:before="100" w:beforeAutospacing="1" w:after="100" w:afterAutospacing="1"/>
              <w:jc w:val="center"/>
              <w:rPr>
                <w:rFonts w:ascii="仿宋_GB2312" w:eastAsia="仿宋_GB2312" w:hAnsi="仿宋"/>
                <w:sz w:val="24"/>
              </w:rPr>
            </w:pPr>
          </w:p>
        </w:tc>
        <w:tc>
          <w:tcPr>
            <w:tcW w:w="1712" w:type="dxa"/>
            <w:gridSpan w:val="3"/>
            <w:vMerge/>
            <w:tcBorders>
              <w:left w:val="nil"/>
              <w:right w:val="single" w:sz="8" w:space="0" w:color="auto"/>
            </w:tcBorders>
            <w:tcMar>
              <w:top w:w="0" w:type="dxa"/>
              <w:left w:w="108" w:type="dxa"/>
              <w:bottom w:w="0" w:type="dxa"/>
              <w:right w:w="108" w:type="dxa"/>
            </w:tcMar>
            <w:vAlign w:val="bottom"/>
          </w:tcPr>
          <w:p w:rsidR="00D553E2" w:rsidRPr="00310C34" w:rsidRDefault="00D553E2" w:rsidP="00D553E2">
            <w:pPr>
              <w:widowControl/>
              <w:spacing w:before="100" w:after="100"/>
              <w:jc w:val="left"/>
              <w:rPr>
                <w:rFonts w:ascii="仿宋" w:eastAsia="仿宋" w:hAnsi="仿宋" w:cs="宋体"/>
                <w:sz w:val="24"/>
              </w:rPr>
            </w:pPr>
          </w:p>
        </w:tc>
      </w:tr>
      <w:tr w:rsidR="00D553E2" w:rsidRPr="00310C34"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60"/>
          <w:jc w:val="center"/>
        </w:trPr>
        <w:tc>
          <w:tcPr>
            <w:tcW w:w="729"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0" w:type="dxa"/>
            <w:gridSpan w:val="3"/>
            <w:vMerge/>
            <w:tcBorders>
              <w:top w:val="nil"/>
              <w:left w:val="nil"/>
              <w:bottom w:val="single" w:sz="4"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851" w:type="dxa"/>
            <w:gridSpan w:val="3"/>
            <w:vMerge/>
            <w:tcBorders>
              <w:left w:val="nil"/>
              <w:bottom w:val="single" w:sz="4"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p>
        </w:tc>
        <w:tc>
          <w:tcPr>
            <w:tcW w:w="1038"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D553E2" w:rsidRPr="00F846BC" w:rsidRDefault="001B1AF8"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14</w:t>
            </w:r>
          </w:p>
        </w:tc>
        <w:tc>
          <w:tcPr>
            <w:tcW w:w="85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旅游管理</w:t>
            </w:r>
          </w:p>
        </w:tc>
        <w:tc>
          <w:tcPr>
            <w:tcW w:w="1792"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本科（学士）</w:t>
            </w:r>
          </w:p>
          <w:p w:rsidR="00D553E2" w:rsidRPr="00F846BC" w:rsidRDefault="00D553E2" w:rsidP="00F846BC">
            <w:pPr>
              <w:widowControl/>
              <w:spacing w:line="24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723" w:type="dxa"/>
            <w:gridSpan w:val="3"/>
            <w:vMerge/>
            <w:tcBorders>
              <w:left w:val="nil"/>
              <w:bottom w:val="single" w:sz="4" w:space="0" w:color="auto"/>
              <w:right w:val="single" w:sz="8" w:space="0" w:color="auto"/>
            </w:tcBorders>
            <w:tcMar>
              <w:top w:w="0" w:type="dxa"/>
              <w:left w:w="108" w:type="dxa"/>
              <w:bottom w:w="0" w:type="dxa"/>
              <w:right w:w="108" w:type="dxa"/>
            </w:tcMar>
            <w:vAlign w:val="center"/>
          </w:tcPr>
          <w:p w:rsidR="00D553E2" w:rsidRPr="00F846BC" w:rsidRDefault="00D553E2" w:rsidP="00F846BC">
            <w:pPr>
              <w:widowControl/>
              <w:spacing w:before="100" w:after="100"/>
              <w:jc w:val="center"/>
              <w:rPr>
                <w:rFonts w:ascii="仿宋_GB2312" w:eastAsia="仿宋_GB2312" w:hAnsi="仿宋"/>
                <w:sz w:val="24"/>
              </w:rPr>
            </w:pPr>
          </w:p>
        </w:tc>
        <w:tc>
          <w:tcPr>
            <w:tcW w:w="1712" w:type="dxa"/>
            <w:gridSpan w:val="3"/>
            <w:vMerge/>
            <w:tcBorders>
              <w:left w:val="nil"/>
              <w:bottom w:val="single" w:sz="4" w:space="0" w:color="auto"/>
              <w:right w:val="single" w:sz="8" w:space="0" w:color="auto"/>
            </w:tcBorders>
            <w:tcMar>
              <w:top w:w="0" w:type="dxa"/>
              <w:left w:w="108" w:type="dxa"/>
              <w:bottom w:w="0" w:type="dxa"/>
              <w:right w:w="108" w:type="dxa"/>
            </w:tcMar>
            <w:vAlign w:val="bottom"/>
          </w:tcPr>
          <w:p w:rsidR="00D553E2" w:rsidRPr="00310C34" w:rsidRDefault="00D553E2" w:rsidP="00D553E2">
            <w:pPr>
              <w:widowControl/>
              <w:spacing w:before="100" w:after="100"/>
              <w:jc w:val="left"/>
              <w:rPr>
                <w:rFonts w:ascii="仿宋" w:eastAsia="仿宋" w:hAnsi="仿宋" w:cs="宋体"/>
                <w:sz w:val="24"/>
              </w:rPr>
            </w:pPr>
          </w:p>
        </w:tc>
      </w:tr>
      <w:tr w:rsidR="00D553E2" w:rsidRPr="00D553E2"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540"/>
          <w:jc w:val="center"/>
        </w:trPr>
        <w:tc>
          <w:tcPr>
            <w:tcW w:w="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lastRenderedPageBreak/>
              <w:t>用人</w:t>
            </w:r>
          </w:p>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单位</w:t>
            </w:r>
          </w:p>
        </w:tc>
        <w:tc>
          <w:tcPr>
            <w:tcW w:w="8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经费供给形式</w:t>
            </w:r>
          </w:p>
        </w:tc>
        <w:tc>
          <w:tcPr>
            <w:tcW w:w="85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岗位名称</w:t>
            </w:r>
          </w:p>
        </w:tc>
        <w:tc>
          <w:tcPr>
            <w:tcW w:w="103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岗位代码</w:t>
            </w:r>
          </w:p>
        </w:tc>
        <w:tc>
          <w:tcPr>
            <w:tcW w:w="8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招聘人数</w:t>
            </w:r>
          </w:p>
        </w:tc>
        <w:tc>
          <w:tcPr>
            <w:tcW w:w="299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专业</w:t>
            </w:r>
          </w:p>
        </w:tc>
        <w:tc>
          <w:tcPr>
            <w:tcW w:w="17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学历学位</w:t>
            </w:r>
          </w:p>
        </w:tc>
        <w:tc>
          <w:tcPr>
            <w:tcW w:w="372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F846BC">
            <w:pPr>
              <w:spacing w:line="240" w:lineRule="exact"/>
              <w:jc w:val="center"/>
              <w:rPr>
                <w:rFonts w:ascii="仿宋_GB2312" w:eastAsia="仿宋_GB2312" w:hAnsi="仿宋"/>
                <w:sz w:val="24"/>
              </w:rPr>
            </w:pPr>
            <w:r w:rsidRPr="00F846BC">
              <w:rPr>
                <w:rFonts w:ascii="仿宋_GB2312" w:eastAsia="仿宋_GB2312" w:hAnsi="仿宋" w:hint="eastAsia"/>
                <w:sz w:val="24"/>
              </w:rPr>
              <w:t>其他条件</w:t>
            </w:r>
          </w:p>
        </w:tc>
        <w:tc>
          <w:tcPr>
            <w:tcW w:w="171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备注</w:t>
            </w:r>
          </w:p>
        </w:tc>
      </w:tr>
      <w:tr w:rsidR="00D553E2" w:rsidRPr="00D553E2"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364"/>
          <w:jc w:val="center"/>
        </w:trPr>
        <w:tc>
          <w:tcPr>
            <w:tcW w:w="729"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河南</w:t>
            </w:r>
          </w:p>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省煤</w:t>
            </w:r>
          </w:p>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田地</w:t>
            </w:r>
          </w:p>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质局</w:t>
            </w:r>
          </w:p>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四队</w:t>
            </w:r>
          </w:p>
        </w:tc>
        <w:tc>
          <w:tcPr>
            <w:tcW w:w="850" w:type="dxa"/>
            <w:gridSpan w:val="3"/>
            <w:vMerge w:val="restart"/>
            <w:tcBorders>
              <w:top w:val="nil"/>
              <w:left w:val="nil"/>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财政全供</w:t>
            </w:r>
          </w:p>
        </w:tc>
        <w:tc>
          <w:tcPr>
            <w:tcW w:w="851" w:type="dxa"/>
            <w:gridSpan w:val="3"/>
            <w:vMerge w:val="restart"/>
            <w:tcBorders>
              <w:top w:val="nil"/>
              <w:left w:val="nil"/>
              <w:right w:val="single" w:sz="8" w:space="0" w:color="auto"/>
            </w:tcBorders>
            <w:tcMar>
              <w:top w:w="0" w:type="dxa"/>
              <w:left w:w="108" w:type="dxa"/>
              <w:bottom w:w="0" w:type="dxa"/>
              <w:right w:w="108" w:type="dxa"/>
            </w:tcMar>
            <w:vAlign w:val="center"/>
          </w:tcPr>
          <w:p w:rsidR="00D553E2" w:rsidRPr="00F846BC" w:rsidRDefault="00286F5A" w:rsidP="00E17B2F">
            <w:pPr>
              <w:widowControl/>
              <w:spacing w:line="280" w:lineRule="exact"/>
              <w:jc w:val="center"/>
              <w:rPr>
                <w:rFonts w:ascii="仿宋_GB2312" w:eastAsia="仿宋_GB2312" w:hAnsi="仿宋"/>
                <w:sz w:val="24"/>
              </w:rPr>
            </w:pPr>
            <w:r>
              <w:rPr>
                <w:rFonts w:ascii="仿宋_GB2312" w:eastAsia="仿宋_GB2312" w:hAnsi="仿宋" w:hint="eastAsia"/>
                <w:sz w:val="24"/>
              </w:rPr>
              <w:t>专业技术岗（综合类）</w:t>
            </w: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1B1AF8"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15</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水文与工程地质</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专科及以上</w:t>
            </w:r>
          </w:p>
        </w:tc>
        <w:tc>
          <w:tcPr>
            <w:tcW w:w="3723" w:type="dxa"/>
            <w:gridSpan w:val="3"/>
            <w:vMerge w:val="restart"/>
            <w:tcBorders>
              <w:left w:val="nil"/>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rPr>
                <w:rFonts w:ascii="仿宋_GB2312" w:eastAsia="仿宋_GB2312" w:hAnsi="仿宋"/>
                <w:sz w:val="24"/>
              </w:rPr>
            </w:pPr>
            <w:r w:rsidRPr="00F846BC">
              <w:rPr>
                <w:rFonts w:ascii="仿宋_GB2312" w:eastAsia="仿宋_GB2312" w:hAnsi="仿宋" w:hint="eastAsia"/>
                <w:sz w:val="24"/>
              </w:rPr>
              <w:t>1992年10月9日以后出生，2015-2017年普通高等教育毕业生</w:t>
            </w:r>
          </w:p>
        </w:tc>
        <w:tc>
          <w:tcPr>
            <w:tcW w:w="1712" w:type="dxa"/>
            <w:gridSpan w:val="3"/>
            <w:vMerge w:val="restart"/>
            <w:tcBorders>
              <w:left w:val="nil"/>
              <w:right w:val="single" w:sz="8" w:space="0" w:color="auto"/>
            </w:tcBorders>
            <w:tcMar>
              <w:top w:w="0" w:type="dxa"/>
              <w:left w:w="108" w:type="dxa"/>
              <w:bottom w:w="0" w:type="dxa"/>
              <w:right w:w="108" w:type="dxa"/>
            </w:tcMar>
            <w:vAlign w:val="center"/>
          </w:tcPr>
          <w:p w:rsidR="00D553E2" w:rsidRPr="00E17B2F"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需要到艰苦边远地区工作5年以上</w:t>
            </w:r>
          </w:p>
        </w:tc>
      </w:tr>
      <w:tr w:rsidR="00D553E2" w:rsidRPr="00D553E2"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363"/>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p>
        </w:tc>
        <w:tc>
          <w:tcPr>
            <w:tcW w:w="850"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widowControl/>
              <w:spacing w:before="100" w:beforeAutospacing="1" w:after="100" w:afterAutospacing="1" w:line="28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1B1AF8"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16</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水文与水资源</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专科及以上</w:t>
            </w:r>
          </w:p>
        </w:tc>
        <w:tc>
          <w:tcPr>
            <w:tcW w:w="3723"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rPr>
                <w:rFonts w:ascii="仿宋_GB2312" w:eastAsia="仿宋_GB2312" w:hAnsi="仿宋"/>
                <w:sz w:val="24"/>
              </w:rPr>
            </w:pPr>
          </w:p>
        </w:tc>
        <w:tc>
          <w:tcPr>
            <w:tcW w:w="1712" w:type="dxa"/>
            <w:gridSpan w:val="3"/>
            <w:vMerge/>
            <w:tcBorders>
              <w:left w:val="nil"/>
              <w:right w:val="single" w:sz="8" w:space="0" w:color="auto"/>
            </w:tcBorders>
            <w:tcMar>
              <w:top w:w="0" w:type="dxa"/>
              <w:left w:w="108" w:type="dxa"/>
              <w:bottom w:w="0" w:type="dxa"/>
              <w:right w:w="108" w:type="dxa"/>
            </w:tcMar>
            <w:vAlign w:val="center"/>
          </w:tcPr>
          <w:p w:rsidR="00D553E2" w:rsidRPr="00E17B2F" w:rsidRDefault="00D553E2" w:rsidP="00E17B2F">
            <w:pPr>
              <w:widowControl/>
              <w:spacing w:line="280" w:lineRule="exact"/>
              <w:rPr>
                <w:rFonts w:ascii="仿宋_GB2312" w:eastAsia="仿宋_GB2312" w:hAnsi="仿宋"/>
                <w:sz w:val="24"/>
              </w:rPr>
            </w:pPr>
          </w:p>
        </w:tc>
      </w:tr>
      <w:tr w:rsidR="00D553E2" w:rsidRPr="00D553E2"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377"/>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p>
        </w:tc>
        <w:tc>
          <w:tcPr>
            <w:tcW w:w="850"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widowControl/>
              <w:spacing w:before="100" w:beforeAutospacing="1" w:after="100" w:afterAutospacing="1" w:line="28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1B1AF8"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17</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工程测量技术</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专科及以上</w:t>
            </w:r>
          </w:p>
        </w:tc>
        <w:tc>
          <w:tcPr>
            <w:tcW w:w="3723"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rPr>
                <w:rFonts w:ascii="仿宋_GB2312" w:eastAsia="仿宋_GB2312" w:hAnsi="仿宋"/>
                <w:sz w:val="24"/>
              </w:rPr>
            </w:pPr>
          </w:p>
        </w:tc>
        <w:tc>
          <w:tcPr>
            <w:tcW w:w="1712" w:type="dxa"/>
            <w:gridSpan w:val="3"/>
            <w:vMerge/>
            <w:tcBorders>
              <w:left w:val="nil"/>
              <w:right w:val="single" w:sz="8" w:space="0" w:color="auto"/>
            </w:tcBorders>
            <w:tcMar>
              <w:top w:w="0" w:type="dxa"/>
              <w:left w:w="108" w:type="dxa"/>
              <w:bottom w:w="0" w:type="dxa"/>
              <w:right w:w="108" w:type="dxa"/>
            </w:tcMar>
            <w:vAlign w:val="center"/>
          </w:tcPr>
          <w:p w:rsidR="00D553E2" w:rsidRPr="00E17B2F" w:rsidRDefault="00D553E2" w:rsidP="00E17B2F">
            <w:pPr>
              <w:widowControl/>
              <w:spacing w:line="280" w:lineRule="exact"/>
              <w:rPr>
                <w:rFonts w:ascii="仿宋_GB2312" w:eastAsia="仿宋_GB2312" w:hAnsi="仿宋"/>
                <w:sz w:val="24"/>
              </w:rPr>
            </w:pPr>
          </w:p>
        </w:tc>
      </w:tr>
      <w:tr w:rsidR="00D553E2" w:rsidRPr="00D553E2"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397"/>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p>
        </w:tc>
        <w:tc>
          <w:tcPr>
            <w:tcW w:w="850"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widowControl/>
              <w:spacing w:before="100" w:beforeAutospacing="1" w:after="100" w:afterAutospacing="1" w:line="28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1B1AF8"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18</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石油与天然气地质勘探技术</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专科及以上</w:t>
            </w:r>
          </w:p>
        </w:tc>
        <w:tc>
          <w:tcPr>
            <w:tcW w:w="3723"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rPr>
                <w:rFonts w:ascii="仿宋_GB2312" w:eastAsia="仿宋_GB2312" w:hAnsi="仿宋"/>
                <w:sz w:val="24"/>
              </w:rPr>
            </w:pPr>
          </w:p>
        </w:tc>
        <w:tc>
          <w:tcPr>
            <w:tcW w:w="1712" w:type="dxa"/>
            <w:gridSpan w:val="3"/>
            <w:vMerge/>
            <w:tcBorders>
              <w:left w:val="nil"/>
              <w:right w:val="single" w:sz="8" w:space="0" w:color="auto"/>
            </w:tcBorders>
            <w:tcMar>
              <w:top w:w="0" w:type="dxa"/>
              <w:left w:w="108" w:type="dxa"/>
              <w:bottom w:w="0" w:type="dxa"/>
              <w:right w:w="108" w:type="dxa"/>
            </w:tcMar>
            <w:vAlign w:val="center"/>
          </w:tcPr>
          <w:p w:rsidR="00D553E2" w:rsidRPr="00E17B2F" w:rsidRDefault="00D553E2" w:rsidP="00E17B2F">
            <w:pPr>
              <w:widowControl/>
              <w:spacing w:line="280" w:lineRule="exact"/>
              <w:rPr>
                <w:rFonts w:ascii="仿宋_GB2312" w:eastAsia="仿宋_GB2312" w:hAnsi="仿宋"/>
                <w:sz w:val="24"/>
              </w:rPr>
            </w:pPr>
          </w:p>
        </w:tc>
      </w:tr>
      <w:tr w:rsidR="00D553E2" w:rsidRPr="00D553E2"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326"/>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p>
        </w:tc>
        <w:tc>
          <w:tcPr>
            <w:tcW w:w="850"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widowControl/>
              <w:spacing w:before="100" w:beforeAutospacing="1" w:after="100" w:afterAutospacing="1" w:line="28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1B1AF8"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19</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地理信息系统与地图制图技术</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专科及以上</w:t>
            </w:r>
          </w:p>
        </w:tc>
        <w:tc>
          <w:tcPr>
            <w:tcW w:w="3723"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rPr>
                <w:rFonts w:ascii="仿宋_GB2312" w:eastAsia="仿宋_GB2312" w:hAnsi="仿宋"/>
                <w:sz w:val="24"/>
              </w:rPr>
            </w:pPr>
          </w:p>
        </w:tc>
        <w:tc>
          <w:tcPr>
            <w:tcW w:w="1712" w:type="dxa"/>
            <w:gridSpan w:val="3"/>
            <w:vMerge/>
            <w:tcBorders>
              <w:left w:val="nil"/>
              <w:right w:val="single" w:sz="8" w:space="0" w:color="auto"/>
            </w:tcBorders>
            <w:tcMar>
              <w:top w:w="0" w:type="dxa"/>
              <w:left w:w="108" w:type="dxa"/>
              <w:bottom w:w="0" w:type="dxa"/>
              <w:right w:w="108" w:type="dxa"/>
            </w:tcMar>
            <w:vAlign w:val="center"/>
          </w:tcPr>
          <w:p w:rsidR="00D553E2" w:rsidRPr="00E17B2F" w:rsidRDefault="00D553E2" w:rsidP="00E17B2F">
            <w:pPr>
              <w:widowControl/>
              <w:spacing w:line="280" w:lineRule="exact"/>
              <w:rPr>
                <w:rFonts w:ascii="仿宋_GB2312" w:eastAsia="仿宋_GB2312" w:hAnsi="仿宋"/>
                <w:sz w:val="24"/>
              </w:rPr>
            </w:pPr>
          </w:p>
        </w:tc>
      </w:tr>
      <w:tr w:rsidR="00D553E2" w:rsidRPr="00D553E2"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321"/>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p>
        </w:tc>
        <w:tc>
          <w:tcPr>
            <w:tcW w:w="850"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widowControl/>
              <w:spacing w:before="100" w:beforeAutospacing="1" w:after="100" w:afterAutospacing="1" w:line="28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1B1AF8"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20</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钻探技术</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专科及以上</w:t>
            </w:r>
          </w:p>
        </w:tc>
        <w:tc>
          <w:tcPr>
            <w:tcW w:w="3723"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rPr>
                <w:rFonts w:ascii="仿宋_GB2312" w:eastAsia="仿宋_GB2312" w:hAnsi="仿宋"/>
                <w:sz w:val="24"/>
              </w:rPr>
            </w:pPr>
          </w:p>
        </w:tc>
        <w:tc>
          <w:tcPr>
            <w:tcW w:w="1712" w:type="dxa"/>
            <w:gridSpan w:val="3"/>
            <w:vMerge/>
            <w:tcBorders>
              <w:left w:val="nil"/>
              <w:right w:val="single" w:sz="8" w:space="0" w:color="auto"/>
            </w:tcBorders>
            <w:tcMar>
              <w:top w:w="0" w:type="dxa"/>
              <w:left w:w="108" w:type="dxa"/>
              <w:bottom w:w="0" w:type="dxa"/>
              <w:right w:w="108" w:type="dxa"/>
            </w:tcMar>
            <w:vAlign w:val="center"/>
          </w:tcPr>
          <w:p w:rsidR="00D553E2" w:rsidRPr="00E17B2F" w:rsidRDefault="00D553E2" w:rsidP="00E17B2F">
            <w:pPr>
              <w:widowControl/>
              <w:spacing w:line="280" w:lineRule="exact"/>
              <w:rPr>
                <w:rFonts w:ascii="仿宋_GB2312" w:eastAsia="仿宋_GB2312" w:hAnsi="仿宋"/>
                <w:sz w:val="24"/>
              </w:rPr>
            </w:pPr>
          </w:p>
        </w:tc>
      </w:tr>
      <w:tr w:rsidR="00D553E2" w:rsidRPr="00D553E2"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775"/>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p>
        </w:tc>
        <w:tc>
          <w:tcPr>
            <w:tcW w:w="850"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widowControl/>
              <w:spacing w:before="100" w:beforeAutospacing="1" w:after="100" w:afterAutospacing="1" w:line="28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1B1AF8"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21</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测绘工程</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本科（学士）</w:t>
            </w:r>
          </w:p>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723"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rPr>
                <w:rFonts w:ascii="仿宋_GB2312" w:eastAsia="仿宋_GB2312" w:hAnsi="仿宋"/>
                <w:sz w:val="24"/>
              </w:rPr>
            </w:pPr>
            <w:r w:rsidRPr="00F846BC">
              <w:rPr>
                <w:rFonts w:ascii="仿宋_GB2312" w:eastAsia="仿宋_GB2312" w:hAnsi="仿宋" w:hint="eastAsia"/>
                <w:sz w:val="24"/>
              </w:rPr>
              <w:t>1982年10月9日以后出生，具有矿山测量工程师资格及注册测绘师证书，三年以上本专业实际工作经验</w:t>
            </w:r>
            <w:r w:rsidRPr="00F846BC">
              <w:rPr>
                <w:rFonts w:ascii="仿宋_GB2312" w:eastAsia="仿宋_GB2312" w:hAnsi="仿宋"/>
                <w:sz w:val="24"/>
              </w:rPr>
              <w:t xml:space="preserve"> </w:t>
            </w:r>
          </w:p>
        </w:tc>
        <w:tc>
          <w:tcPr>
            <w:tcW w:w="1712"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rPr>
                <w:rFonts w:ascii="仿宋_GB2312" w:eastAsia="仿宋_GB2312" w:hAnsi="仿宋"/>
                <w:sz w:val="24"/>
              </w:rPr>
            </w:pPr>
          </w:p>
        </w:tc>
      </w:tr>
      <w:tr w:rsidR="00D553E2" w:rsidRPr="00D553E2" w:rsidTr="00286F5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685"/>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p>
        </w:tc>
        <w:tc>
          <w:tcPr>
            <w:tcW w:w="850"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F846BC" w:rsidRDefault="00D553E2" w:rsidP="00E17B2F">
            <w:pPr>
              <w:widowControl/>
              <w:spacing w:before="100" w:beforeAutospacing="1" w:after="100" w:afterAutospacing="1" w:line="28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1B1AF8"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44</w:t>
            </w:r>
            <w:r w:rsidR="00D553E2" w:rsidRPr="00F846BC">
              <w:rPr>
                <w:rFonts w:ascii="仿宋_GB2312" w:eastAsia="仿宋_GB2312" w:hAnsi="仿宋" w:hint="eastAsia"/>
                <w:sz w:val="24"/>
              </w:rPr>
              <w:t>01</w:t>
            </w:r>
            <w:r w:rsidR="00310C34" w:rsidRPr="00F846BC">
              <w:rPr>
                <w:rFonts w:ascii="仿宋_GB2312" w:eastAsia="仿宋_GB2312" w:hAnsi="仿宋" w:hint="eastAsia"/>
                <w:sz w:val="24"/>
              </w:rPr>
              <w:t>22</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widowControl/>
              <w:spacing w:line="280" w:lineRule="exact"/>
              <w:jc w:val="center"/>
              <w:rPr>
                <w:rFonts w:ascii="仿宋_GB2312" w:eastAsia="仿宋_GB2312" w:hAnsi="仿宋"/>
                <w:sz w:val="24"/>
              </w:rPr>
            </w:pPr>
            <w:r w:rsidRPr="00F846BC">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电子信息工程</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本科（学士）</w:t>
            </w:r>
          </w:p>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723"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rPr>
                <w:rFonts w:ascii="仿宋_GB2312" w:eastAsia="仿宋_GB2312" w:hAnsi="仿宋"/>
                <w:sz w:val="24"/>
              </w:rPr>
            </w:pPr>
            <w:r w:rsidRPr="00F846BC">
              <w:rPr>
                <w:rFonts w:ascii="仿宋_GB2312" w:eastAsia="仿宋_GB2312" w:hAnsi="仿宋" w:hint="eastAsia"/>
                <w:sz w:val="24"/>
              </w:rPr>
              <w:t>1982年10月9日以后出生，三年以上实际工作经验</w:t>
            </w:r>
          </w:p>
        </w:tc>
        <w:tc>
          <w:tcPr>
            <w:tcW w:w="1712"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rPr>
                <w:rFonts w:ascii="仿宋_GB2312" w:eastAsia="仿宋_GB2312" w:hAnsi="仿宋"/>
                <w:sz w:val="24"/>
              </w:rPr>
            </w:pPr>
            <w:r w:rsidRPr="00F846BC">
              <w:rPr>
                <w:rFonts w:ascii="仿宋_GB2312" w:eastAsia="仿宋_GB2312" w:hAnsi="仿宋" w:hint="eastAsia"/>
                <w:sz w:val="24"/>
              </w:rPr>
              <w:t>需要到艰苦边远地区工作5年以上</w:t>
            </w:r>
          </w:p>
        </w:tc>
      </w:tr>
      <w:tr w:rsidR="00D553E2" w:rsidRPr="00D553E2"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640"/>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E17B2F" w:rsidRDefault="00D553E2" w:rsidP="00E17B2F">
            <w:pPr>
              <w:spacing w:line="280" w:lineRule="exact"/>
              <w:jc w:val="center"/>
              <w:rPr>
                <w:rFonts w:ascii="仿宋_GB2312" w:eastAsia="仿宋_GB2312" w:hAnsi="仿宋"/>
                <w:sz w:val="24"/>
              </w:rPr>
            </w:pPr>
          </w:p>
        </w:tc>
        <w:tc>
          <w:tcPr>
            <w:tcW w:w="850" w:type="dxa"/>
            <w:gridSpan w:val="3"/>
            <w:vMerge/>
            <w:tcBorders>
              <w:left w:val="nil"/>
              <w:right w:val="single" w:sz="8" w:space="0" w:color="auto"/>
            </w:tcBorders>
            <w:tcMar>
              <w:top w:w="0" w:type="dxa"/>
              <w:left w:w="108" w:type="dxa"/>
              <w:bottom w:w="0" w:type="dxa"/>
              <w:right w:w="108" w:type="dxa"/>
            </w:tcMar>
            <w:vAlign w:val="center"/>
          </w:tcPr>
          <w:p w:rsidR="00D553E2" w:rsidRPr="00E17B2F" w:rsidRDefault="00D553E2" w:rsidP="00E17B2F">
            <w:pPr>
              <w:spacing w:line="28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E17B2F" w:rsidRDefault="00D553E2" w:rsidP="00E17B2F">
            <w:pPr>
              <w:widowControl/>
              <w:spacing w:before="100" w:beforeAutospacing="1" w:after="100" w:afterAutospacing="1" w:line="28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E17B2F" w:rsidRDefault="001B1AF8" w:rsidP="00E17B2F">
            <w:pPr>
              <w:widowControl/>
              <w:spacing w:line="280" w:lineRule="exact"/>
              <w:jc w:val="center"/>
              <w:rPr>
                <w:rFonts w:ascii="仿宋_GB2312" w:eastAsia="仿宋_GB2312" w:hAnsi="仿宋"/>
                <w:sz w:val="24"/>
              </w:rPr>
            </w:pPr>
            <w:r w:rsidRPr="00E17B2F">
              <w:rPr>
                <w:rFonts w:ascii="仿宋_GB2312" w:eastAsia="仿宋_GB2312" w:hAnsi="仿宋" w:hint="eastAsia"/>
                <w:sz w:val="24"/>
              </w:rPr>
              <w:t>44</w:t>
            </w:r>
            <w:r w:rsidR="00D553E2" w:rsidRPr="00E17B2F">
              <w:rPr>
                <w:rFonts w:ascii="仿宋_GB2312" w:eastAsia="仿宋_GB2312" w:hAnsi="仿宋" w:hint="eastAsia"/>
                <w:sz w:val="24"/>
              </w:rPr>
              <w:t>01</w:t>
            </w:r>
            <w:r w:rsidR="00310C34" w:rsidRPr="00E17B2F">
              <w:rPr>
                <w:rFonts w:ascii="仿宋_GB2312" w:eastAsia="仿宋_GB2312" w:hAnsi="仿宋" w:hint="eastAsia"/>
                <w:sz w:val="24"/>
              </w:rPr>
              <w:t>23</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E17B2F" w:rsidRDefault="00D553E2" w:rsidP="00E17B2F">
            <w:pPr>
              <w:widowControl/>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会计学</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本科（学士）</w:t>
            </w:r>
          </w:p>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723"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rPr>
                <w:rFonts w:ascii="仿宋_GB2312" w:eastAsia="仿宋_GB2312" w:hAnsi="仿宋"/>
                <w:sz w:val="24"/>
              </w:rPr>
            </w:pPr>
            <w:r w:rsidRPr="00F846BC">
              <w:rPr>
                <w:rFonts w:ascii="仿宋_GB2312" w:eastAsia="仿宋_GB2312" w:hAnsi="仿宋" w:hint="eastAsia"/>
                <w:sz w:val="24"/>
              </w:rPr>
              <w:t>具有会计从业资格及会计师专业技术职务，三年以上本专业实际工作经验，1982年10月9日以后出生。</w:t>
            </w:r>
          </w:p>
        </w:tc>
        <w:tc>
          <w:tcPr>
            <w:tcW w:w="1712"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rPr>
                <w:rFonts w:ascii="仿宋_GB2312" w:eastAsia="仿宋_GB2312" w:hAnsi="仿宋"/>
                <w:sz w:val="24"/>
              </w:rPr>
            </w:pPr>
          </w:p>
        </w:tc>
      </w:tr>
      <w:tr w:rsidR="00D553E2" w:rsidRPr="00D553E2"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843"/>
          <w:jc w:val="center"/>
        </w:trPr>
        <w:tc>
          <w:tcPr>
            <w:tcW w:w="729" w:type="dxa"/>
            <w:vMerge/>
            <w:tcBorders>
              <w:left w:val="single" w:sz="8" w:space="0" w:color="auto"/>
              <w:right w:val="single" w:sz="8" w:space="0" w:color="auto"/>
            </w:tcBorders>
            <w:tcMar>
              <w:top w:w="0" w:type="dxa"/>
              <w:left w:w="108" w:type="dxa"/>
              <w:bottom w:w="0" w:type="dxa"/>
              <w:right w:w="108" w:type="dxa"/>
            </w:tcMar>
            <w:vAlign w:val="center"/>
          </w:tcPr>
          <w:p w:rsidR="00D553E2" w:rsidRPr="00E17B2F" w:rsidRDefault="00D553E2" w:rsidP="00E17B2F">
            <w:pPr>
              <w:spacing w:line="280" w:lineRule="exact"/>
              <w:jc w:val="center"/>
              <w:rPr>
                <w:rFonts w:ascii="仿宋_GB2312" w:eastAsia="仿宋_GB2312" w:hAnsi="仿宋"/>
                <w:sz w:val="24"/>
              </w:rPr>
            </w:pPr>
          </w:p>
        </w:tc>
        <w:tc>
          <w:tcPr>
            <w:tcW w:w="850" w:type="dxa"/>
            <w:gridSpan w:val="3"/>
            <w:vMerge/>
            <w:tcBorders>
              <w:left w:val="nil"/>
              <w:right w:val="single" w:sz="8" w:space="0" w:color="auto"/>
            </w:tcBorders>
            <w:tcMar>
              <w:top w:w="0" w:type="dxa"/>
              <w:left w:w="108" w:type="dxa"/>
              <w:bottom w:w="0" w:type="dxa"/>
              <w:right w:w="108" w:type="dxa"/>
            </w:tcMar>
            <w:vAlign w:val="center"/>
          </w:tcPr>
          <w:p w:rsidR="00D553E2" w:rsidRPr="00E17B2F" w:rsidRDefault="00D553E2" w:rsidP="00E17B2F">
            <w:pPr>
              <w:spacing w:line="280" w:lineRule="exact"/>
              <w:jc w:val="center"/>
              <w:rPr>
                <w:rFonts w:ascii="仿宋_GB2312" w:eastAsia="仿宋_GB2312" w:hAnsi="仿宋"/>
                <w:sz w:val="24"/>
              </w:rPr>
            </w:pPr>
          </w:p>
        </w:tc>
        <w:tc>
          <w:tcPr>
            <w:tcW w:w="851" w:type="dxa"/>
            <w:gridSpan w:val="3"/>
            <w:vMerge/>
            <w:tcBorders>
              <w:left w:val="nil"/>
              <w:right w:val="single" w:sz="8" w:space="0" w:color="auto"/>
            </w:tcBorders>
            <w:tcMar>
              <w:top w:w="0" w:type="dxa"/>
              <w:left w:w="108" w:type="dxa"/>
              <w:bottom w:w="0" w:type="dxa"/>
              <w:right w:w="108" w:type="dxa"/>
            </w:tcMar>
            <w:vAlign w:val="center"/>
          </w:tcPr>
          <w:p w:rsidR="00D553E2" w:rsidRPr="00E17B2F" w:rsidRDefault="00D553E2" w:rsidP="00E17B2F">
            <w:pPr>
              <w:widowControl/>
              <w:spacing w:before="100" w:beforeAutospacing="1" w:after="100" w:afterAutospacing="1" w:line="28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E17B2F" w:rsidRDefault="001B1AF8" w:rsidP="00E17B2F">
            <w:pPr>
              <w:widowControl/>
              <w:spacing w:line="280" w:lineRule="exact"/>
              <w:jc w:val="center"/>
              <w:rPr>
                <w:rFonts w:ascii="仿宋_GB2312" w:eastAsia="仿宋_GB2312" w:hAnsi="仿宋"/>
                <w:sz w:val="24"/>
              </w:rPr>
            </w:pPr>
            <w:r w:rsidRPr="00E17B2F">
              <w:rPr>
                <w:rFonts w:ascii="仿宋_GB2312" w:eastAsia="仿宋_GB2312" w:hAnsi="仿宋" w:hint="eastAsia"/>
                <w:sz w:val="24"/>
              </w:rPr>
              <w:t>44</w:t>
            </w:r>
            <w:r w:rsidR="00D553E2" w:rsidRPr="00E17B2F">
              <w:rPr>
                <w:rFonts w:ascii="仿宋_GB2312" w:eastAsia="仿宋_GB2312" w:hAnsi="仿宋" w:hint="eastAsia"/>
                <w:sz w:val="24"/>
              </w:rPr>
              <w:t>01</w:t>
            </w:r>
            <w:r w:rsidR="00310C34" w:rsidRPr="00E17B2F">
              <w:rPr>
                <w:rFonts w:ascii="仿宋_GB2312" w:eastAsia="仿宋_GB2312" w:hAnsi="仿宋" w:hint="eastAsia"/>
                <w:sz w:val="24"/>
              </w:rPr>
              <w:t>24</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E17B2F" w:rsidRDefault="00D553E2" w:rsidP="00E17B2F">
            <w:pPr>
              <w:widowControl/>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建筑学</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本科（学士）</w:t>
            </w:r>
          </w:p>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723"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rPr>
                <w:rFonts w:ascii="仿宋_GB2312" w:eastAsia="仿宋_GB2312" w:hAnsi="仿宋"/>
                <w:sz w:val="24"/>
              </w:rPr>
            </w:pPr>
            <w:r w:rsidRPr="00F846BC">
              <w:rPr>
                <w:rFonts w:ascii="仿宋_GB2312" w:eastAsia="仿宋_GB2312" w:hAnsi="仿宋" w:hint="eastAsia"/>
                <w:sz w:val="24"/>
              </w:rPr>
              <w:t>1982年10月9日以后出生，三年以上实际工作经验</w:t>
            </w:r>
          </w:p>
        </w:tc>
        <w:tc>
          <w:tcPr>
            <w:tcW w:w="1712"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rPr>
                <w:rFonts w:ascii="仿宋_GB2312" w:eastAsia="仿宋_GB2312" w:hAnsi="仿宋"/>
                <w:sz w:val="24"/>
              </w:rPr>
            </w:pPr>
            <w:r w:rsidRPr="00F846BC">
              <w:rPr>
                <w:rFonts w:ascii="仿宋_GB2312" w:eastAsia="仿宋_GB2312" w:hAnsi="仿宋" w:hint="eastAsia"/>
                <w:sz w:val="24"/>
              </w:rPr>
              <w:t>需要到艰苦边远地区工作5年以上</w:t>
            </w:r>
          </w:p>
        </w:tc>
      </w:tr>
      <w:tr w:rsidR="00D553E2" w:rsidRPr="00D553E2" w:rsidTr="00310C3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13" w:type="dxa"/>
          <w:trHeight w:val="60"/>
          <w:jc w:val="center"/>
        </w:trPr>
        <w:tc>
          <w:tcPr>
            <w:tcW w:w="729"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D553E2" w:rsidRPr="00E17B2F" w:rsidRDefault="00D553E2" w:rsidP="00E17B2F">
            <w:pPr>
              <w:spacing w:line="280" w:lineRule="exact"/>
              <w:jc w:val="center"/>
              <w:rPr>
                <w:rFonts w:ascii="仿宋_GB2312" w:eastAsia="仿宋_GB2312" w:hAnsi="仿宋"/>
                <w:sz w:val="24"/>
              </w:rPr>
            </w:pPr>
          </w:p>
        </w:tc>
        <w:tc>
          <w:tcPr>
            <w:tcW w:w="850" w:type="dxa"/>
            <w:gridSpan w:val="3"/>
            <w:vMerge/>
            <w:tcBorders>
              <w:left w:val="nil"/>
              <w:bottom w:val="single" w:sz="4" w:space="0" w:color="auto"/>
              <w:right w:val="single" w:sz="8" w:space="0" w:color="auto"/>
            </w:tcBorders>
            <w:tcMar>
              <w:top w:w="0" w:type="dxa"/>
              <w:left w:w="108" w:type="dxa"/>
              <w:bottom w:w="0" w:type="dxa"/>
              <w:right w:w="108" w:type="dxa"/>
            </w:tcMar>
            <w:vAlign w:val="center"/>
          </w:tcPr>
          <w:p w:rsidR="00D553E2" w:rsidRPr="00E17B2F" w:rsidRDefault="00D553E2" w:rsidP="00E17B2F">
            <w:pPr>
              <w:spacing w:line="280" w:lineRule="exact"/>
              <w:jc w:val="center"/>
              <w:rPr>
                <w:rFonts w:ascii="仿宋_GB2312" w:eastAsia="仿宋_GB2312" w:hAnsi="仿宋"/>
                <w:sz w:val="24"/>
              </w:rPr>
            </w:pPr>
          </w:p>
        </w:tc>
        <w:tc>
          <w:tcPr>
            <w:tcW w:w="851" w:type="dxa"/>
            <w:gridSpan w:val="3"/>
            <w:vMerge/>
            <w:tcBorders>
              <w:left w:val="nil"/>
              <w:bottom w:val="single" w:sz="8" w:space="0" w:color="auto"/>
              <w:right w:val="single" w:sz="8" w:space="0" w:color="auto"/>
            </w:tcBorders>
            <w:tcMar>
              <w:top w:w="0" w:type="dxa"/>
              <w:left w:w="108" w:type="dxa"/>
              <w:bottom w:w="0" w:type="dxa"/>
              <w:right w:w="108" w:type="dxa"/>
            </w:tcMar>
            <w:vAlign w:val="center"/>
          </w:tcPr>
          <w:p w:rsidR="00D553E2" w:rsidRPr="00E17B2F" w:rsidRDefault="00D553E2" w:rsidP="00E17B2F">
            <w:pPr>
              <w:widowControl/>
              <w:spacing w:line="280" w:lineRule="exact"/>
              <w:jc w:val="center"/>
              <w:rPr>
                <w:rFonts w:ascii="仿宋_GB2312" w:eastAsia="仿宋_GB2312" w:hAnsi="仿宋"/>
                <w:sz w:val="24"/>
              </w:rPr>
            </w:pPr>
          </w:p>
        </w:tc>
        <w:tc>
          <w:tcPr>
            <w:tcW w:w="103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E17B2F" w:rsidRDefault="001B1AF8" w:rsidP="00E17B2F">
            <w:pPr>
              <w:widowControl/>
              <w:spacing w:line="280" w:lineRule="exact"/>
              <w:jc w:val="center"/>
              <w:rPr>
                <w:rFonts w:ascii="仿宋_GB2312" w:eastAsia="仿宋_GB2312" w:hAnsi="仿宋"/>
                <w:sz w:val="24"/>
              </w:rPr>
            </w:pPr>
            <w:r w:rsidRPr="00E17B2F">
              <w:rPr>
                <w:rFonts w:ascii="仿宋_GB2312" w:eastAsia="仿宋_GB2312" w:hAnsi="仿宋" w:hint="eastAsia"/>
                <w:sz w:val="24"/>
              </w:rPr>
              <w:t>44</w:t>
            </w:r>
            <w:r w:rsidR="00D553E2" w:rsidRPr="00E17B2F">
              <w:rPr>
                <w:rFonts w:ascii="仿宋_GB2312" w:eastAsia="仿宋_GB2312" w:hAnsi="仿宋" w:hint="eastAsia"/>
                <w:sz w:val="24"/>
              </w:rPr>
              <w:t>01</w:t>
            </w:r>
            <w:r w:rsidR="00310C34" w:rsidRPr="00E17B2F">
              <w:rPr>
                <w:rFonts w:ascii="仿宋_GB2312" w:eastAsia="仿宋_GB2312" w:hAnsi="仿宋" w:hint="eastAsia"/>
                <w:sz w:val="24"/>
              </w:rPr>
              <w:t>25</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E17B2F" w:rsidRDefault="00D553E2" w:rsidP="00E17B2F">
            <w:pPr>
              <w:widowControl/>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99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保险</w:t>
            </w:r>
          </w:p>
        </w:tc>
        <w:tc>
          <w:tcPr>
            <w:tcW w:w="17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本科（学士）</w:t>
            </w:r>
          </w:p>
          <w:p w:rsidR="00D553E2" w:rsidRPr="00F846BC" w:rsidRDefault="00D553E2" w:rsidP="00E17B2F">
            <w:pPr>
              <w:spacing w:line="280" w:lineRule="exact"/>
              <w:jc w:val="center"/>
              <w:rPr>
                <w:rFonts w:ascii="仿宋_GB2312" w:eastAsia="仿宋_GB2312" w:hAnsi="仿宋"/>
                <w:sz w:val="24"/>
              </w:rPr>
            </w:pPr>
            <w:r w:rsidRPr="00F846BC">
              <w:rPr>
                <w:rFonts w:ascii="仿宋_GB2312" w:eastAsia="仿宋_GB2312" w:hAnsi="仿宋" w:hint="eastAsia"/>
                <w:sz w:val="24"/>
              </w:rPr>
              <w:t>及以上</w:t>
            </w:r>
          </w:p>
        </w:tc>
        <w:tc>
          <w:tcPr>
            <w:tcW w:w="3723"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rPr>
                <w:rFonts w:ascii="仿宋_GB2312" w:eastAsia="仿宋_GB2312" w:hAnsi="仿宋"/>
                <w:sz w:val="24"/>
              </w:rPr>
            </w:pPr>
            <w:r w:rsidRPr="00F846BC">
              <w:rPr>
                <w:rFonts w:ascii="仿宋_GB2312" w:eastAsia="仿宋_GB2312" w:hAnsi="仿宋" w:hint="eastAsia"/>
                <w:sz w:val="24"/>
              </w:rPr>
              <w:t>1982年10月9日以后出生，三年以上实际工作经验，助理职称及以上任职资格</w:t>
            </w:r>
            <w:r w:rsidRPr="00F846BC">
              <w:rPr>
                <w:rFonts w:ascii="仿宋_GB2312" w:eastAsia="仿宋_GB2312" w:hAnsi="仿宋"/>
                <w:sz w:val="24"/>
              </w:rPr>
              <w:t xml:space="preserve"> </w:t>
            </w:r>
          </w:p>
        </w:tc>
        <w:tc>
          <w:tcPr>
            <w:tcW w:w="1712"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553E2" w:rsidRPr="00F846BC" w:rsidRDefault="00D553E2" w:rsidP="00E17B2F">
            <w:pPr>
              <w:spacing w:line="280" w:lineRule="exact"/>
              <w:rPr>
                <w:rFonts w:ascii="仿宋_GB2312" w:eastAsia="仿宋_GB2312" w:hAnsi="仿宋"/>
                <w:sz w:val="24"/>
              </w:rPr>
            </w:pPr>
            <w:r w:rsidRPr="00F846BC">
              <w:rPr>
                <w:rFonts w:ascii="仿宋_GB2312" w:eastAsia="仿宋_GB2312" w:hAnsi="仿宋" w:hint="eastAsia"/>
                <w:sz w:val="24"/>
              </w:rPr>
              <w:t>需要到艰苦边远地区工作5年以上</w:t>
            </w:r>
          </w:p>
        </w:tc>
      </w:tr>
    </w:tbl>
    <w:p w:rsidR="00D553E2" w:rsidRPr="00D553E2" w:rsidRDefault="00D553E2" w:rsidP="00D553E2">
      <w:pPr>
        <w:rPr>
          <w:rFonts w:ascii="Times New Roman" w:hAnsi="Times New Roman" w:cs="宋体"/>
          <w:sz w:val="28"/>
          <w:szCs w:val="28"/>
        </w:rPr>
      </w:pPr>
    </w:p>
    <w:tbl>
      <w:tblPr>
        <w:tblpPr w:leftFromText="180" w:rightFromText="180" w:vertAnchor="text" w:horzAnchor="margin" w:tblpXSpec="center" w:tblpY="94"/>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899"/>
        <w:gridCol w:w="1320"/>
        <w:gridCol w:w="1276"/>
        <w:gridCol w:w="709"/>
        <w:gridCol w:w="2851"/>
        <w:gridCol w:w="1624"/>
        <w:gridCol w:w="3605"/>
        <w:gridCol w:w="1701"/>
      </w:tblGrid>
      <w:tr w:rsidR="00D553E2" w:rsidRPr="00D553E2" w:rsidTr="00D553E2">
        <w:trPr>
          <w:trHeight w:val="713"/>
        </w:trPr>
        <w:tc>
          <w:tcPr>
            <w:tcW w:w="724" w:type="dxa"/>
            <w:vAlign w:val="center"/>
          </w:tcPr>
          <w:p w:rsidR="00D553E2" w:rsidRPr="00D553E2" w:rsidRDefault="00D553E2" w:rsidP="00D553E2">
            <w:pPr>
              <w:widowControl/>
              <w:spacing w:line="240" w:lineRule="exact"/>
              <w:jc w:val="center"/>
              <w:rPr>
                <w:rFonts w:ascii="Times New Roman" w:eastAsia="黑体" w:hAnsi="Times New Roman" w:cs="宋体"/>
                <w:bCs/>
                <w:color w:val="000000"/>
                <w:kern w:val="0"/>
                <w:sz w:val="24"/>
              </w:rPr>
            </w:pPr>
            <w:r w:rsidRPr="00D553E2">
              <w:rPr>
                <w:rFonts w:ascii="Times New Roman" w:eastAsia="黑体" w:hAnsi="Times New Roman" w:cs="宋体" w:hint="eastAsia"/>
                <w:bCs/>
                <w:color w:val="000000"/>
                <w:kern w:val="0"/>
                <w:sz w:val="24"/>
              </w:rPr>
              <w:t>用人</w:t>
            </w:r>
          </w:p>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单位</w:t>
            </w:r>
          </w:p>
        </w:tc>
        <w:tc>
          <w:tcPr>
            <w:tcW w:w="899" w:type="dxa"/>
            <w:vAlign w:val="center"/>
          </w:tcPr>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经费供给形式</w:t>
            </w:r>
          </w:p>
        </w:tc>
        <w:tc>
          <w:tcPr>
            <w:tcW w:w="1320" w:type="dxa"/>
            <w:vAlign w:val="center"/>
          </w:tcPr>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岗位名称</w:t>
            </w:r>
          </w:p>
        </w:tc>
        <w:tc>
          <w:tcPr>
            <w:tcW w:w="1276" w:type="dxa"/>
            <w:vAlign w:val="center"/>
          </w:tcPr>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岗位代码</w:t>
            </w:r>
          </w:p>
        </w:tc>
        <w:tc>
          <w:tcPr>
            <w:tcW w:w="709" w:type="dxa"/>
            <w:vAlign w:val="center"/>
          </w:tcPr>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招聘人数</w:t>
            </w:r>
          </w:p>
        </w:tc>
        <w:tc>
          <w:tcPr>
            <w:tcW w:w="2851" w:type="dxa"/>
            <w:vAlign w:val="center"/>
          </w:tcPr>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专业</w:t>
            </w:r>
          </w:p>
        </w:tc>
        <w:tc>
          <w:tcPr>
            <w:tcW w:w="1624" w:type="dxa"/>
            <w:vAlign w:val="center"/>
          </w:tcPr>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学历学位</w:t>
            </w:r>
          </w:p>
        </w:tc>
        <w:tc>
          <w:tcPr>
            <w:tcW w:w="3605" w:type="dxa"/>
            <w:vAlign w:val="center"/>
          </w:tcPr>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其他条件</w:t>
            </w:r>
          </w:p>
        </w:tc>
        <w:tc>
          <w:tcPr>
            <w:tcW w:w="1701" w:type="dxa"/>
            <w:vAlign w:val="center"/>
          </w:tcPr>
          <w:p w:rsidR="00D553E2" w:rsidRPr="00D553E2" w:rsidRDefault="00D553E2" w:rsidP="00D553E2">
            <w:pPr>
              <w:widowControl/>
              <w:spacing w:line="240" w:lineRule="exact"/>
              <w:jc w:val="center"/>
              <w:rPr>
                <w:rFonts w:ascii="Times New Roman" w:eastAsia="黑体" w:hAnsi="Times New Roman" w:cs="宋体"/>
                <w:bCs/>
                <w:kern w:val="0"/>
                <w:sz w:val="24"/>
              </w:rPr>
            </w:pPr>
            <w:r w:rsidRPr="00D553E2">
              <w:rPr>
                <w:rFonts w:ascii="Times New Roman" w:eastAsia="黑体" w:hAnsi="Times New Roman" w:cs="宋体" w:hint="eastAsia"/>
                <w:bCs/>
                <w:color w:val="000000"/>
                <w:kern w:val="0"/>
                <w:sz w:val="24"/>
              </w:rPr>
              <w:t>备注</w:t>
            </w:r>
          </w:p>
        </w:tc>
      </w:tr>
      <w:tr w:rsidR="00D553E2" w:rsidRPr="00D553E2" w:rsidTr="00D553E2">
        <w:trPr>
          <w:trHeight w:val="799"/>
        </w:trPr>
        <w:tc>
          <w:tcPr>
            <w:tcW w:w="724" w:type="dxa"/>
            <w:vMerge w:val="restart"/>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河南省煤田地质局物探测量队</w:t>
            </w:r>
          </w:p>
        </w:tc>
        <w:tc>
          <w:tcPr>
            <w:tcW w:w="899" w:type="dxa"/>
            <w:vMerge w:val="restart"/>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财政全供</w:t>
            </w:r>
          </w:p>
        </w:tc>
        <w:tc>
          <w:tcPr>
            <w:tcW w:w="1320" w:type="dxa"/>
            <w:vMerge w:val="restart"/>
            <w:vAlign w:val="center"/>
          </w:tcPr>
          <w:p w:rsidR="00D553E2" w:rsidRPr="00E17B2F" w:rsidRDefault="00286F5A" w:rsidP="00E17B2F">
            <w:pPr>
              <w:spacing w:line="280" w:lineRule="exact"/>
              <w:jc w:val="center"/>
              <w:rPr>
                <w:rFonts w:ascii="仿宋_GB2312" w:eastAsia="仿宋_GB2312" w:hAnsi="仿宋"/>
                <w:sz w:val="24"/>
              </w:rPr>
            </w:pPr>
            <w:r>
              <w:rPr>
                <w:rFonts w:ascii="仿宋_GB2312" w:eastAsia="仿宋_GB2312" w:hAnsi="仿宋" w:hint="eastAsia"/>
                <w:sz w:val="24"/>
              </w:rPr>
              <w:t>专业技术岗（综合类）</w:t>
            </w:r>
          </w:p>
        </w:tc>
        <w:tc>
          <w:tcPr>
            <w:tcW w:w="1276"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010</w:t>
            </w:r>
            <w:r w:rsidR="00CF3BDA" w:rsidRPr="00E17B2F">
              <w:rPr>
                <w:rFonts w:ascii="仿宋_GB2312" w:eastAsia="仿宋_GB2312" w:hAnsi="仿宋" w:hint="eastAsia"/>
                <w:sz w:val="24"/>
              </w:rPr>
              <w:t>1</w:t>
            </w:r>
          </w:p>
        </w:tc>
        <w:tc>
          <w:tcPr>
            <w:tcW w:w="709"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851"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地质工程</w:t>
            </w:r>
          </w:p>
        </w:tc>
        <w:tc>
          <w:tcPr>
            <w:tcW w:w="1624" w:type="dxa"/>
            <w:tcBorders>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硕士研究生</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及以上</w:t>
            </w:r>
          </w:p>
        </w:tc>
        <w:tc>
          <w:tcPr>
            <w:tcW w:w="3605" w:type="dxa"/>
            <w:vMerge w:val="restart"/>
            <w:vAlign w:val="center"/>
          </w:tcPr>
          <w:p w:rsidR="00D553E2" w:rsidRPr="00E17B2F" w:rsidRDefault="00D553E2" w:rsidP="00E17B2F">
            <w:pPr>
              <w:spacing w:line="280" w:lineRule="exact"/>
              <w:jc w:val="left"/>
              <w:rPr>
                <w:rFonts w:ascii="仿宋_GB2312" w:eastAsia="仿宋_GB2312" w:hAnsi="仿宋"/>
                <w:sz w:val="24"/>
              </w:rPr>
            </w:pPr>
            <w:r w:rsidRPr="00E17B2F">
              <w:rPr>
                <w:rFonts w:ascii="仿宋_GB2312" w:eastAsia="仿宋_GB2312" w:hAnsi="仿宋" w:hint="eastAsia"/>
                <w:sz w:val="24"/>
              </w:rPr>
              <w:t>1982年10月9日以后出生，2015-2017年普通高等教育毕业生</w:t>
            </w:r>
          </w:p>
          <w:p w:rsidR="00D553E2" w:rsidRPr="00E17B2F" w:rsidRDefault="00D553E2" w:rsidP="00E17B2F">
            <w:pPr>
              <w:spacing w:line="280" w:lineRule="exact"/>
              <w:jc w:val="left"/>
              <w:rPr>
                <w:rFonts w:ascii="仿宋_GB2312" w:eastAsia="仿宋_GB2312" w:hAnsi="仿宋"/>
                <w:sz w:val="24"/>
              </w:rPr>
            </w:pPr>
          </w:p>
        </w:tc>
        <w:tc>
          <w:tcPr>
            <w:tcW w:w="1701" w:type="dxa"/>
            <w:vMerge w:val="restart"/>
            <w:vAlign w:val="center"/>
          </w:tcPr>
          <w:p w:rsidR="00D553E2" w:rsidRPr="00E17B2F" w:rsidRDefault="00D553E2" w:rsidP="00E17B2F">
            <w:pPr>
              <w:spacing w:line="280" w:lineRule="exact"/>
              <w:jc w:val="left"/>
              <w:rPr>
                <w:rFonts w:ascii="仿宋_GB2312" w:eastAsia="仿宋_GB2312" w:hAnsi="仿宋"/>
                <w:sz w:val="24"/>
              </w:rPr>
            </w:pPr>
            <w:r w:rsidRPr="00E17B2F">
              <w:rPr>
                <w:rFonts w:ascii="仿宋_GB2312" w:eastAsia="仿宋_GB2312" w:hAnsi="仿宋" w:hint="eastAsia"/>
                <w:sz w:val="24"/>
              </w:rPr>
              <w:t>需到艰苦边远地区工作5年以上</w:t>
            </w:r>
          </w:p>
          <w:p w:rsidR="00D553E2" w:rsidRPr="00E17B2F" w:rsidRDefault="00D553E2" w:rsidP="00E17B2F">
            <w:pPr>
              <w:spacing w:line="280" w:lineRule="exact"/>
              <w:jc w:val="left"/>
              <w:rPr>
                <w:rFonts w:ascii="仿宋_GB2312" w:eastAsia="仿宋_GB2312" w:hAnsi="仿宋"/>
                <w:sz w:val="24"/>
              </w:rPr>
            </w:pPr>
          </w:p>
        </w:tc>
      </w:tr>
      <w:tr w:rsidR="00D553E2" w:rsidRPr="00D553E2" w:rsidTr="00D553E2">
        <w:trPr>
          <w:trHeight w:val="799"/>
        </w:trPr>
        <w:tc>
          <w:tcPr>
            <w:tcW w:w="724"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899"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1320"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1276"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010</w:t>
            </w:r>
            <w:r w:rsidR="00CF3BDA" w:rsidRPr="00E17B2F">
              <w:rPr>
                <w:rFonts w:ascii="仿宋_GB2312" w:eastAsia="仿宋_GB2312" w:hAnsi="仿宋" w:hint="eastAsia"/>
                <w:sz w:val="24"/>
              </w:rPr>
              <w:t>2</w:t>
            </w:r>
          </w:p>
        </w:tc>
        <w:tc>
          <w:tcPr>
            <w:tcW w:w="709"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851"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地球物理学、地球探测与信息技术</w:t>
            </w:r>
          </w:p>
        </w:tc>
        <w:tc>
          <w:tcPr>
            <w:tcW w:w="1624"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硕士研究生</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及以上</w:t>
            </w:r>
          </w:p>
        </w:tc>
        <w:tc>
          <w:tcPr>
            <w:tcW w:w="3605" w:type="dxa"/>
            <w:vMerge/>
            <w:vAlign w:val="center"/>
          </w:tcPr>
          <w:p w:rsidR="00D553E2" w:rsidRPr="00E17B2F" w:rsidRDefault="00D553E2" w:rsidP="00E17B2F">
            <w:pPr>
              <w:spacing w:line="280" w:lineRule="exact"/>
              <w:jc w:val="left"/>
              <w:rPr>
                <w:rFonts w:ascii="仿宋_GB2312" w:eastAsia="仿宋_GB2312" w:hAnsi="仿宋"/>
                <w:sz w:val="24"/>
              </w:rPr>
            </w:pPr>
          </w:p>
        </w:tc>
        <w:tc>
          <w:tcPr>
            <w:tcW w:w="1701" w:type="dxa"/>
            <w:vMerge/>
            <w:vAlign w:val="center"/>
          </w:tcPr>
          <w:p w:rsidR="00D553E2" w:rsidRPr="00D553E2" w:rsidRDefault="00D553E2" w:rsidP="00D553E2">
            <w:pPr>
              <w:spacing w:line="240" w:lineRule="exact"/>
              <w:jc w:val="left"/>
              <w:rPr>
                <w:rFonts w:ascii="Times New Roman" w:eastAsia="仿宋_GB2312" w:hAnsi="Times New Roman"/>
                <w:sz w:val="24"/>
              </w:rPr>
            </w:pPr>
          </w:p>
        </w:tc>
      </w:tr>
      <w:tr w:rsidR="00D553E2" w:rsidRPr="00D553E2" w:rsidTr="00D553E2">
        <w:trPr>
          <w:trHeight w:val="784"/>
        </w:trPr>
        <w:tc>
          <w:tcPr>
            <w:tcW w:w="724"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899"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1320"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1276"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010</w:t>
            </w:r>
            <w:r w:rsidR="00CF3BDA" w:rsidRPr="00E17B2F">
              <w:rPr>
                <w:rFonts w:ascii="仿宋_GB2312" w:eastAsia="仿宋_GB2312" w:hAnsi="仿宋" w:hint="eastAsia"/>
                <w:sz w:val="24"/>
              </w:rPr>
              <w:t>3</w:t>
            </w:r>
          </w:p>
        </w:tc>
        <w:tc>
          <w:tcPr>
            <w:tcW w:w="709"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851"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摄影测量与遥感</w:t>
            </w:r>
          </w:p>
        </w:tc>
        <w:tc>
          <w:tcPr>
            <w:tcW w:w="1624"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硕士研究生</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及以上</w:t>
            </w:r>
          </w:p>
        </w:tc>
        <w:tc>
          <w:tcPr>
            <w:tcW w:w="3605" w:type="dxa"/>
            <w:vMerge/>
            <w:vAlign w:val="center"/>
          </w:tcPr>
          <w:p w:rsidR="00D553E2" w:rsidRPr="00E17B2F" w:rsidRDefault="00D553E2" w:rsidP="00E17B2F">
            <w:pPr>
              <w:spacing w:line="280" w:lineRule="exact"/>
              <w:jc w:val="left"/>
              <w:rPr>
                <w:rFonts w:ascii="仿宋_GB2312" w:eastAsia="仿宋_GB2312" w:hAnsi="仿宋"/>
                <w:sz w:val="24"/>
              </w:rPr>
            </w:pPr>
          </w:p>
        </w:tc>
        <w:tc>
          <w:tcPr>
            <w:tcW w:w="1701" w:type="dxa"/>
            <w:vMerge/>
            <w:vAlign w:val="center"/>
          </w:tcPr>
          <w:p w:rsidR="00D553E2" w:rsidRPr="00D553E2" w:rsidRDefault="00D553E2" w:rsidP="00D553E2">
            <w:pPr>
              <w:spacing w:line="240" w:lineRule="exact"/>
              <w:jc w:val="left"/>
              <w:rPr>
                <w:rFonts w:ascii="Times New Roman" w:eastAsia="仿宋_GB2312" w:hAnsi="Times New Roman"/>
                <w:sz w:val="24"/>
              </w:rPr>
            </w:pPr>
          </w:p>
        </w:tc>
      </w:tr>
      <w:tr w:rsidR="00D553E2" w:rsidRPr="00D553E2" w:rsidTr="00D553E2">
        <w:trPr>
          <w:trHeight w:val="683"/>
        </w:trPr>
        <w:tc>
          <w:tcPr>
            <w:tcW w:w="724"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899"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1320"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1276"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010</w:t>
            </w:r>
            <w:r w:rsidR="00CF3BDA" w:rsidRPr="00E17B2F">
              <w:rPr>
                <w:rFonts w:ascii="仿宋_GB2312" w:eastAsia="仿宋_GB2312" w:hAnsi="仿宋" w:hint="eastAsia"/>
                <w:sz w:val="24"/>
              </w:rPr>
              <w:t>4</w:t>
            </w:r>
          </w:p>
        </w:tc>
        <w:tc>
          <w:tcPr>
            <w:tcW w:w="709"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851"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地图学与地理信息、地理信息系统</w:t>
            </w:r>
          </w:p>
        </w:tc>
        <w:tc>
          <w:tcPr>
            <w:tcW w:w="1624"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硕士研究生</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及以上</w:t>
            </w:r>
          </w:p>
        </w:tc>
        <w:tc>
          <w:tcPr>
            <w:tcW w:w="3605" w:type="dxa"/>
            <w:vMerge/>
            <w:vAlign w:val="center"/>
          </w:tcPr>
          <w:p w:rsidR="00D553E2" w:rsidRPr="00E17B2F" w:rsidRDefault="00D553E2" w:rsidP="00E17B2F">
            <w:pPr>
              <w:spacing w:line="280" w:lineRule="exact"/>
              <w:jc w:val="left"/>
              <w:rPr>
                <w:rFonts w:ascii="仿宋_GB2312" w:eastAsia="仿宋_GB2312" w:hAnsi="仿宋"/>
                <w:sz w:val="24"/>
              </w:rPr>
            </w:pPr>
          </w:p>
        </w:tc>
        <w:tc>
          <w:tcPr>
            <w:tcW w:w="1701" w:type="dxa"/>
            <w:vMerge/>
            <w:vAlign w:val="center"/>
          </w:tcPr>
          <w:p w:rsidR="00D553E2" w:rsidRPr="00D553E2" w:rsidRDefault="00D553E2" w:rsidP="00D553E2">
            <w:pPr>
              <w:spacing w:line="240" w:lineRule="exact"/>
              <w:jc w:val="left"/>
              <w:rPr>
                <w:rFonts w:ascii="Times New Roman" w:eastAsia="仿宋_GB2312" w:hAnsi="Times New Roman"/>
                <w:sz w:val="24"/>
              </w:rPr>
            </w:pPr>
          </w:p>
        </w:tc>
      </w:tr>
      <w:tr w:rsidR="00D553E2" w:rsidRPr="00D553E2" w:rsidTr="00D553E2">
        <w:trPr>
          <w:trHeight w:val="551"/>
        </w:trPr>
        <w:tc>
          <w:tcPr>
            <w:tcW w:w="724"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899"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1320"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1276"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010</w:t>
            </w:r>
            <w:r w:rsidR="00CF3BDA" w:rsidRPr="00E17B2F">
              <w:rPr>
                <w:rFonts w:ascii="仿宋_GB2312" w:eastAsia="仿宋_GB2312" w:hAnsi="仿宋" w:hint="eastAsia"/>
                <w:sz w:val="24"/>
              </w:rPr>
              <w:t>5</w:t>
            </w:r>
          </w:p>
        </w:tc>
        <w:tc>
          <w:tcPr>
            <w:tcW w:w="709"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851"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矿业工程</w:t>
            </w:r>
          </w:p>
        </w:tc>
        <w:tc>
          <w:tcPr>
            <w:tcW w:w="1624"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硕士研究生</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及以上</w:t>
            </w:r>
          </w:p>
        </w:tc>
        <w:tc>
          <w:tcPr>
            <w:tcW w:w="3605" w:type="dxa"/>
            <w:vMerge/>
            <w:tcBorders>
              <w:bottom w:val="single" w:sz="4" w:space="0" w:color="auto"/>
            </w:tcBorders>
            <w:vAlign w:val="center"/>
          </w:tcPr>
          <w:p w:rsidR="00D553E2" w:rsidRPr="00E17B2F" w:rsidRDefault="00D553E2" w:rsidP="00E17B2F">
            <w:pPr>
              <w:spacing w:line="280" w:lineRule="exact"/>
              <w:jc w:val="left"/>
              <w:rPr>
                <w:rFonts w:ascii="仿宋_GB2312" w:eastAsia="仿宋_GB2312" w:hAnsi="仿宋"/>
                <w:sz w:val="24"/>
              </w:rPr>
            </w:pPr>
          </w:p>
        </w:tc>
        <w:tc>
          <w:tcPr>
            <w:tcW w:w="1701" w:type="dxa"/>
            <w:vMerge/>
            <w:vAlign w:val="center"/>
          </w:tcPr>
          <w:p w:rsidR="00D553E2" w:rsidRPr="00D553E2" w:rsidRDefault="00D553E2" w:rsidP="00D553E2">
            <w:pPr>
              <w:spacing w:line="240" w:lineRule="exact"/>
              <w:jc w:val="left"/>
              <w:rPr>
                <w:rFonts w:ascii="Times New Roman" w:eastAsia="仿宋_GB2312" w:hAnsi="Times New Roman"/>
                <w:sz w:val="24"/>
              </w:rPr>
            </w:pPr>
          </w:p>
        </w:tc>
      </w:tr>
      <w:tr w:rsidR="00D553E2" w:rsidRPr="00D553E2" w:rsidTr="00D553E2">
        <w:trPr>
          <w:trHeight w:val="559"/>
        </w:trPr>
        <w:tc>
          <w:tcPr>
            <w:tcW w:w="724"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899"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1320"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1276"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010</w:t>
            </w:r>
            <w:r w:rsidR="00CF3BDA" w:rsidRPr="00E17B2F">
              <w:rPr>
                <w:rFonts w:ascii="仿宋_GB2312" w:eastAsia="仿宋_GB2312" w:hAnsi="仿宋" w:hint="eastAsia"/>
                <w:sz w:val="24"/>
              </w:rPr>
              <w:t>6</w:t>
            </w:r>
          </w:p>
        </w:tc>
        <w:tc>
          <w:tcPr>
            <w:tcW w:w="709"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851"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资源勘查工程</w:t>
            </w:r>
          </w:p>
        </w:tc>
        <w:tc>
          <w:tcPr>
            <w:tcW w:w="1624"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本科及以上</w:t>
            </w:r>
          </w:p>
        </w:tc>
        <w:tc>
          <w:tcPr>
            <w:tcW w:w="3605" w:type="dxa"/>
            <w:vMerge w:val="restart"/>
            <w:tcBorders>
              <w:top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1987年10月9日以后出生，2015-2017年普通高等教育毕业生</w:t>
            </w:r>
          </w:p>
          <w:p w:rsidR="00D553E2" w:rsidRPr="00E17B2F" w:rsidRDefault="00D553E2" w:rsidP="00E17B2F">
            <w:pPr>
              <w:spacing w:line="280" w:lineRule="exact"/>
              <w:jc w:val="left"/>
              <w:rPr>
                <w:rFonts w:ascii="仿宋_GB2312" w:eastAsia="仿宋_GB2312" w:hAnsi="仿宋"/>
                <w:sz w:val="24"/>
              </w:rPr>
            </w:pPr>
          </w:p>
        </w:tc>
        <w:tc>
          <w:tcPr>
            <w:tcW w:w="1701" w:type="dxa"/>
            <w:vMerge/>
            <w:vAlign w:val="center"/>
          </w:tcPr>
          <w:p w:rsidR="00D553E2" w:rsidRPr="00D553E2" w:rsidRDefault="00D553E2" w:rsidP="00D553E2">
            <w:pPr>
              <w:spacing w:line="240" w:lineRule="exact"/>
              <w:jc w:val="left"/>
              <w:rPr>
                <w:rFonts w:ascii="Times New Roman" w:eastAsia="仿宋_GB2312" w:hAnsi="Times New Roman"/>
                <w:sz w:val="24"/>
              </w:rPr>
            </w:pPr>
          </w:p>
        </w:tc>
      </w:tr>
      <w:tr w:rsidR="00D553E2" w:rsidRPr="00D553E2" w:rsidTr="00D553E2">
        <w:trPr>
          <w:trHeight w:val="869"/>
        </w:trPr>
        <w:tc>
          <w:tcPr>
            <w:tcW w:w="724"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899"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1320"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1276"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010</w:t>
            </w:r>
            <w:r w:rsidR="00CF3BDA" w:rsidRPr="00E17B2F">
              <w:rPr>
                <w:rFonts w:ascii="仿宋_GB2312" w:eastAsia="仿宋_GB2312" w:hAnsi="仿宋" w:hint="eastAsia"/>
                <w:sz w:val="24"/>
              </w:rPr>
              <w:t>7</w:t>
            </w:r>
          </w:p>
        </w:tc>
        <w:tc>
          <w:tcPr>
            <w:tcW w:w="709"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851"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测绘工程</w:t>
            </w:r>
          </w:p>
        </w:tc>
        <w:tc>
          <w:tcPr>
            <w:tcW w:w="1624"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本科及以上</w:t>
            </w:r>
          </w:p>
        </w:tc>
        <w:tc>
          <w:tcPr>
            <w:tcW w:w="3605" w:type="dxa"/>
            <w:vMerge/>
            <w:vAlign w:val="center"/>
          </w:tcPr>
          <w:p w:rsidR="00D553E2" w:rsidRPr="00D553E2" w:rsidRDefault="00D553E2" w:rsidP="00D553E2">
            <w:pPr>
              <w:spacing w:line="240" w:lineRule="exact"/>
              <w:jc w:val="left"/>
              <w:rPr>
                <w:rFonts w:ascii="Times New Roman" w:eastAsia="仿宋_GB2312" w:hAnsi="Times New Roman"/>
                <w:sz w:val="24"/>
              </w:rPr>
            </w:pPr>
          </w:p>
        </w:tc>
        <w:tc>
          <w:tcPr>
            <w:tcW w:w="1701" w:type="dxa"/>
            <w:vMerge/>
            <w:vAlign w:val="center"/>
          </w:tcPr>
          <w:p w:rsidR="00D553E2" w:rsidRPr="00D553E2" w:rsidRDefault="00D553E2" w:rsidP="00D553E2">
            <w:pPr>
              <w:spacing w:line="240" w:lineRule="exact"/>
              <w:jc w:val="left"/>
              <w:rPr>
                <w:rFonts w:ascii="Times New Roman" w:eastAsia="仿宋_GB2312" w:hAnsi="Times New Roman"/>
                <w:sz w:val="24"/>
              </w:rPr>
            </w:pPr>
          </w:p>
        </w:tc>
      </w:tr>
      <w:tr w:rsidR="00D553E2" w:rsidRPr="00D553E2" w:rsidTr="00D553E2">
        <w:trPr>
          <w:trHeight w:val="1034"/>
        </w:trPr>
        <w:tc>
          <w:tcPr>
            <w:tcW w:w="724"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899"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1320"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1276"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w:t>
            </w:r>
            <w:r w:rsidR="00CF3BDA" w:rsidRPr="00E17B2F">
              <w:rPr>
                <w:rFonts w:ascii="仿宋_GB2312" w:eastAsia="仿宋_GB2312" w:hAnsi="仿宋" w:hint="eastAsia"/>
                <w:sz w:val="24"/>
              </w:rPr>
              <w:t>08</w:t>
            </w:r>
          </w:p>
        </w:tc>
        <w:tc>
          <w:tcPr>
            <w:tcW w:w="709"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2</w:t>
            </w:r>
          </w:p>
        </w:tc>
        <w:tc>
          <w:tcPr>
            <w:tcW w:w="2851"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会计学</w:t>
            </w:r>
          </w:p>
        </w:tc>
        <w:tc>
          <w:tcPr>
            <w:tcW w:w="1624"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本科及以上</w:t>
            </w:r>
          </w:p>
        </w:tc>
        <w:tc>
          <w:tcPr>
            <w:tcW w:w="3605" w:type="dxa"/>
            <w:vMerge/>
            <w:vAlign w:val="center"/>
          </w:tcPr>
          <w:p w:rsidR="00D553E2" w:rsidRPr="00D553E2" w:rsidRDefault="00D553E2" w:rsidP="00D553E2">
            <w:pPr>
              <w:spacing w:line="240" w:lineRule="exact"/>
              <w:jc w:val="left"/>
              <w:rPr>
                <w:rFonts w:ascii="Times New Roman" w:eastAsia="仿宋_GB2312" w:hAnsi="Times New Roman"/>
                <w:sz w:val="24"/>
              </w:rPr>
            </w:pPr>
          </w:p>
        </w:tc>
        <w:tc>
          <w:tcPr>
            <w:tcW w:w="1701" w:type="dxa"/>
            <w:vMerge/>
            <w:vAlign w:val="center"/>
          </w:tcPr>
          <w:p w:rsidR="00D553E2" w:rsidRPr="00D553E2" w:rsidRDefault="00D553E2" w:rsidP="00D553E2">
            <w:pPr>
              <w:spacing w:line="240" w:lineRule="exact"/>
              <w:jc w:val="left"/>
              <w:rPr>
                <w:rFonts w:ascii="Times New Roman" w:eastAsia="仿宋_GB2312" w:hAnsi="Times New Roman"/>
                <w:sz w:val="24"/>
              </w:rPr>
            </w:pPr>
          </w:p>
        </w:tc>
      </w:tr>
      <w:tr w:rsidR="00D553E2" w:rsidRPr="00D553E2" w:rsidTr="00D553E2">
        <w:trPr>
          <w:trHeight w:val="495"/>
        </w:trPr>
        <w:tc>
          <w:tcPr>
            <w:tcW w:w="724"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899"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1320" w:type="dxa"/>
            <w:vMerge/>
            <w:tcBorders>
              <w:bottom w:val="single" w:sz="4" w:space="0" w:color="auto"/>
            </w:tcBorders>
            <w:vAlign w:val="center"/>
          </w:tcPr>
          <w:p w:rsidR="00D553E2" w:rsidRPr="00D553E2" w:rsidRDefault="00D553E2" w:rsidP="00D553E2">
            <w:pPr>
              <w:spacing w:line="240" w:lineRule="exact"/>
              <w:jc w:val="center"/>
              <w:rPr>
                <w:rFonts w:ascii="Times New Roman" w:eastAsia="仿宋_GB2312" w:hAnsi="Times New Roman"/>
                <w:sz w:val="24"/>
              </w:rPr>
            </w:pPr>
          </w:p>
        </w:tc>
        <w:tc>
          <w:tcPr>
            <w:tcW w:w="1276"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w:t>
            </w:r>
            <w:r w:rsidR="00CF3BDA" w:rsidRPr="00E17B2F">
              <w:rPr>
                <w:rFonts w:ascii="仿宋_GB2312" w:eastAsia="仿宋_GB2312" w:hAnsi="仿宋" w:hint="eastAsia"/>
                <w:sz w:val="24"/>
              </w:rPr>
              <w:t>09</w:t>
            </w:r>
          </w:p>
        </w:tc>
        <w:tc>
          <w:tcPr>
            <w:tcW w:w="709"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851"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经济学</w:t>
            </w:r>
          </w:p>
        </w:tc>
        <w:tc>
          <w:tcPr>
            <w:tcW w:w="1624"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本科及以上</w:t>
            </w:r>
          </w:p>
        </w:tc>
        <w:tc>
          <w:tcPr>
            <w:tcW w:w="3605" w:type="dxa"/>
            <w:vMerge/>
            <w:tcBorders>
              <w:bottom w:val="single" w:sz="4" w:space="0" w:color="auto"/>
            </w:tcBorders>
            <w:vAlign w:val="center"/>
          </w:tcPr>
          <w:p w:rsidR="00D553E2" w:rsidRPr="00D553E2" w:rsidRDefault="00D553E2" w:rsidP="00D553E2">
            <w:pPr>
              <w:spacing w:line="240" w:lineRule="exact"/>
              <w:jc w:val="left"/>
              <w:rPr>
                <w:rFonts w:ascii="Times New Roman" w:eastAsia="仿宋_GB2312" w:hAnsi="Times New Roman"/>
                <w:sz w:val="24"/>
              </w:rPr>
            </w:pPr>
          </w:p>
        </w:tc>
        <w:tc>
          <w:tcPr>
            <w:tcW w:w="1701" w:type="dxa"/>
            <w:vMerge/>
            <w:tcBorders>
              <w:bottom w:val="single" w:sz="4" w:space="0" w:color="auto"/>
            </w:tcBorders>
            <w:vAlign w:val="center"/>
          </w:tcPr>
          <w:p w:rsidR="00D553E2" w:rsidRPr="00D553E2" w:rsidRDefault="00D553E2" w:rsidP="00D553E2">
            <w:pPr>
              <w:spacing w:line="240" w:lineRule="exact"/>
              <w:jc w:val="left"/>
              <w:rPr>
                <w:rFonts w:ascii="Times New Roman" w:eastAsia="仿宋_GB2312" w:hAnsi="Times New Roman"/>
                <w:sz w:val="24"/>
              </w:rPr>
            </w:pPr>
          </w:p>
        </w:tc>
      </w:tr>
    </w:tbl>
    <w:tbl>
      <w:tblPr>
        <w:tblW w:w="14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
        <w:gridCol w:w="851"/>
        <w:gridCol w:w="1118"/>
        <w:gridCol w:w="1134"/>
        <w:gridCol w:w="708"/>
        <w:gridCol w:w="2552"/>
        <w:gridCol w:w="1559"/>
        <w:gridCol w:w="3544"/>
        <w:gridCol w:w="32"/>
        <w:gridCol w:w="2127"/>
      </w:tblGrid>
      <w:tr w:rsidR="00D553E2" w:rsidRPr="00D553E2" w:rsidTr="0015538D">
        <w:trPr>
          <w:trHeight w:val="737"/>
          <w:jc w:val="center"/>
        </w:trPr>
        <w:tc>
          <w:tcPr>
            <w:tcW w:w="833" w:type="dxa"/>
            <w:vAlign w:val="center"/>
          </w:tcPr>
          <w:p w:rsidR="00D553E2" w:rsidRPr="00D553E2" w:rsidRDefault="00D553E2" w:rsidP="00D553E2">
            <w:pPr>
              <w:widowControl/>
              <w:spacing w:before="100" w:after="100"/>
              <w:jc w:val="center"/>
              <w:rPr>
                <w:rFonts w:ascii="Times New Roman" w:eastAsia="黑体" w:hAnsi="Times New Roman" w:cs="宋体"/>
                <w:bCs/>
                <w:color w:val="000000"/>
                <w:kern w:val="0"/>
                <w:sz w:val="24"/>
              </w:rPr>
            </w:pPr>
            <w:r w:rsidRPr="00D553E2">
              <w:rPr>
                <w:rFonts w:ascii="Times New Roman" w:eastAsia="黑体" w:hAnsi="Times New Roman" w:cs="宋体" w:hint="eastAsia"/>
                <w:bCs/>
                <w:color w:val="000000"/>
                <w:kern w:val="0"/>
                <w:sz w:val="24"/>
              </w:rPr>
              <w:lastRenderedPageBreak/>
              <w:t>用人单位</w:t>
            </w:r>
          </w:p>
        </w:tc>
        <w:tc>
          <w:tcPr>
            <w:tcW w:w="851" w:type="dxa"/>
            <w:vAlign w:val="center"/>
          </w:tcPr>
          <w:p w:rsidR="00D553E2" w:rsidRPr="00D553E2" w:rsidRDefault="00D553E2" w:rsidP="00D553E2">
            <w:pPr>
              <w:widowControl/>
              <w:spacing w:before="100" w:after="100"/>
              <w:jc w:val="center"/>
              <w:rPr>
                <w:rFonts w:ascii="Times New Roman" w:eastAsia="黑体" w:hAnsi="Times New Roman"/>
                <w:kern w:val="0"/>
                <w:sz w:val="24"/>
                <w:szCs w:val="21"/>
              </w:rPr>
            </w:pPr>
            <w:r w:rsidRPr="00D553E2">
              <w:rPr>
                <w:rFonts w:ascii="Times New Roman" w:eastAsia="黑体" w:hAnsi="Times New Roman" w:cs="宋体" w:hint="eastAsia"/>
                <w:bCs/>
                <w:color w:val="000000"/>
                <w:kern w:val="0"/>
                <w:sz w:val="24"/>
              </w:rPr>
              <w:t>经费供给形式</w:t>
            </w:r>
          </w:p>
        </w:tc>
        <w:tc>
          <w:tcPr>
            <w:tcW w:w="1118" w:type="dxa"/>
            <w:vAlign w:val="center"/>
          </w:tcPr>
          <w:p w:rsidR="00D553E2" w:rsidRPr="00D553E2" w:rsidRDefault="00D553E2" w:rsidP="00D553E2">
            <w:pPr>
              <w:widowControl/>
              <w:spacing w:before="100" w:after="100"/>
              <w:jc w:val="center"/>
              <w:rPr>
                <w:rFonts w:ascii="Times New Roman" w:eastAsia="黑体" w:hAnsi="Times New Roman"/>
                <w:kern w:val="0"/>
                <w:sz w:val="24"/>
                <w:szCs w:val="21"/>
              </w:rPr>
            </w:pPr>
            <w:r w:rsidRPr="00D553E2">
              <w:rPr>
                <w:rFonts w:ascii="Times New Roman" w:eastAsia="黑体" w:hAnsi="Times New Roman" w:cs="宋体" w:hint="eastAsia"/>
                <w:bCs/>
                <w:color w:val="000000"/>
                <w:kern w:val="0"/>
                <w:sz w:val="24"/>
              </w:rPr>
              <w:t>岗位名称</w:t>
            </w:r>
          </w:p>
        </w:tc>
        <w:tc>
          <w:tcPr>
            <w:tcW w:w="1134" w:type="dxa"/>
            <w:vAlign w:val="center"/>
          </w:tcPr>
          <w:p w:rsidR="00D553E2" w:rsidRPr="00D553E2" w:rsidRDefault="00D553E2" w:rsidP="00D553E2">
            <w:pPr>
              <w:widowControl/>
              <w:spacing w:before="100" w:after="100"/>
              <w:jc w:val="center"/>
              <w:rPr>
                <w:rFonts w:ascii="Times New Roman" w:eastAsia="黑体" w:hAnsi="Times New Roman"/>
                <w:kern w:val="0"/>
                <w:sz w:val="24"/>
                <w:szCs w:val="21"/>
              </w:rPr>
            </w:pPr>
            <w:r w:rsidRPr="00D553E2">
              <w:rPr>
                <w:rFonts w:ascii="Times New Roman" w:eastAsia="黑体" w:hAnsi="Times New Roman" w:cs="宋体" w:hint="eastAsia"/>
                <w:bCs/>
                <w:color w:val="000000"/>
                <w:kern w:val="0"/>
                <w:sz w:val="24"/>
              </w:rPr>
              <w:t>岗位代码</w:t>
            </w:r>
          </w:p>
        </w:tc>
        <w:tc>
          <w:tcPr>
            <w:tcW w:w="708" w:type="dxa"/>
            <w:vAlign w:val="center"/>
          </w:tcPr>
          <w:p w:rsidR="00D553E2" w:rsidRPr="00D553E2" w:rsidRDefault="00D553E2" w:rsidP="00D553E2">
            <w:pPr>
              <w:widowControl/>
              <w:spacing w:before="100" w:after="100"/>
              <w:jc w:val="center"/>
              <w:rPr>
                <w:rFonts w:ascii="Times New Roman" w:eastAsia="黑体" w:hAnsi="Times New Roman"/>
                <w:kern w:val="0"/>
                <w:sz w:val="24"/>
                <w:szCs w:val="21"/>
              </w:rPr>
            </w:pPr>
            <w:r w:rsidRPr="00D553E2">
              <w:rPr>
                <w:rFonts w:ascii="Times New Roman" w:eastAsia="黑体" w:hAnsi="Times New Roman" w:cs="宋体" w:hint="eastAsia"/>
                <w:bCs/>
                <w:color w:val="000000"/>
                <w:kern w:val="0"/>
                <w:sz w:val="24"/>
              </w:rPr>
              <w:t>招聘人数</w:t>
            </w:r>
          </w:p>
        </w:tc>
        <w:tc>
          <w:tcPr>
            <w:tcW w:w="2552" w:type="dxa"/>
            <w:vAlign w:val="center"/>
          </w:tcPr>
          <w:p w:rsidR="00D553E2" w:rsidRPr="00D553E2" w:rsidRDefault="00D553E2" w:rsidP="00D553E2">
            <w:pPr>
              <w:widowControl/>
              <w:spacing w:before="100" w:after="100"/>
              <w:jc w:val="center"/>
              <w:rPr>
                <w:rFonts w:ascii="Times New Roman" w:eastAsia="黑体" w:hAnsi="Times New Roman"/>
                <w:kern w:val="0"/>
                <w:sz w:val="24"/>
                <w:szCs w:val="21"/>
              </w:rPr>
            </w:pPr>
            <w:r w:rsidRPr="00D553E2">
              <w:rPr>
                <w:rFonts w:ascii="Times New Roman" w:eastAsia="黑体" w:hAnsi="Times New Roman" w:cs="宋体" w:hint="eastAsia"/>
                <w:bCs/>
                <w:color w:val="000000"/>
                <w:kern w:val="0"/>
                <w:sz w:val="24"/>
              </w:rPr>
              <w:t>专业</w:t>
            </w:r>
          </w:p>
        </w:tc>
        <w:tc>
          <w:tcPr>
            <w:tcW w:w="1559" w:type="dxa"/>
            <w:vAlign w:val="center"/>
          </w:tcPr>
          <w:p w:rsidR="00D553E2" w:rsidRPr="00D553E2" w:rsidRDefault="00D553E2" w:rsidP="00D553E2">
            <w:pPr>
              <w:widowControl/>
              <w:spacing w:before="100" w:after="100"/>
              <w:jc w:val="center"/>
              <w:rPr>
                <w:rFonts w:ascii="Times New Roman" w:eastAsia="黑体" w:hAnsi="Times New Roman"/>
                <w:kern w:val="0"/>
                <w:sz w:val="24"/>
                <w:szCs w:val="21"/>
              </w:rPr>
            </w:pPr>
            <w:r w:rsidRPr="00D553E2">
              <w:rPr>
                <w:rFonts w:ascii="Times New Roman" w:eastAsia="黑体" w:hAnsi="Times New Roman" w:cs="宋体" w:hint="eastAsia"/>
                <w:bCs/>
                <w:color w:val="000000"/>
                <w:kern w:val="0"/>
                <w:sz w:val="24"/>
              </w:rPr>
              <w:t>学历学位</w:t>
            </w:r>
          </w:p>
        </w:tc>
        <w:tc>
          <w:tcPr>
            <w:tcW w:w="3544" w:type="dxa"/>
            <w:vAlign w:val="center"/>
          </w:tcPr>
          <w:p w:rsidR="00D553E2" w:rsidRPr="00D553E2" w:rsidRDefault="00D553E2" w:rsidP="00D553E2">
            <w:pPr>
              <w:widowControl/>
              <w:spacing w:before="100" w:after="100"/>
              <w:jc w:val="center"/>
              <w:rPr>
                <w:rFonts w:ascii="Times New Roman" w:eastAsia="黑体" w:hAnsi="Times New Roman"/>
                <w:kern w:val="0"/>
                <w:sz w:val="24"/>
                <w:szCs w:val="21"/>
              </w:rPr>
            </w:pPr>
            <w:r w:rsidRPr="00D553E2">
              <w:rPr>
                <w:rFonts w:ascii="Times New Roman" w:eastAsia="黑体" w:hAnsi="Times New Roman" w:cs="宋体" w:hint="eastAsia"/>
                <w:bCs/>
                <w:color w:val="000000"/>
                <w:kern w:val="0"/>
                <w:sz w:val="24"/>
              </w:rPr>
              <w:t>其他条件</w:t>
            </w:r>
          </w:p>
        </w:tc>
        <w:tc>
          <w:tcPr>
            <w:tcW w:w="2159" w:type="dxa"/>
            <w:gridSpan w:val="2"/>
            <w:vAlign w:val="center"/>
          </w:tcPr>
          <w:p w:rsidR="00D553E2" w:rsidRPr="00D553E2" w:rsidRDefault="00D553E2" w:rsidP="00D553E2">
            <w:pPr>
              <w:widowControl/>
              <w:spacing w:before="100" w:after="100"/>
              <w:jc w:val="center"/>
              <w:rPr>
                <w:rFonts w:ascii="Times New Roman" w:eastAsia="黑体" w:hAnsi="Times New Roman"/>
                <w:kern w:val="0"/>
                <w:sz w:val="24"/>
                <w:szCs w:val="21"/>
              </w:rPr>
            </w:pPr>
            <w:r w:rsidRPr="00D553E2">
              <w:rPr>
                <w:rFonts w:ascii="Times New Roman" w:eastAsia="黑体" w:hAnsi="Times New Roman" w:cs="宋体" w:hint="eastAsia"/>
                <w:bCs/>
                <w:color w:val="000000"/>
                <w:kern w:val="0"/>
                <w:sz w:val="24"/>
              </w:rPr>
              <w:t>备注</w:t>
            </w:r>
          </w:p>
        </w:tc>
      </w:tr>
      <w:tr w:rsidR="00D553E2" w:rsidRPr="00D553E2" w:rsidTr="0015538D">
        <w:trPr>
          <w:trHeight w:val="737"/>
          <w:jc w:val="center"/>
        </w:trPr>
        <w:tc>
          <w:tcPr>
            <w:tcW w:w="833" w:type="dxa"/>
            <w:vMerge w:val="restart"/>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河南省煤田地质局物探测量队</w:t>
            </w:r>
          </w:p>
        </w:tc>
        <w:tc>
          <w:tcPr>
            <w:tcW w:w="851" w:type="dxa"/>
            <w:vMerge w:val="restart"/>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财政全供</w:t>
            </w:r>
          </w:p>
        </w:tc>
        <w:tc>
          <w:tcPr>
            <w:tcW w:w="1118" w:type="dxa"/>
            <w:vMerge w:val="restart"/>
            <w:vAlign w:val="center"/>
          </w:tcPr>
          <w:p w:rsidR="00D553E2" w:rsidRPr="00E17B2F" w:rsidRDefault="00286F5A" w:rsidP="00E17B2F">
            <w:pPr>
              <w:spacing w:line="280" w:lineRule="exact"/>
              <w:jc w:val="center"/>
              <w:rPr>
                <w:rFonts w:ascii="仿宋_GB2312" w:eastAsia="仿宋_GB2312" w:hAnsi="仿宋"/>
                <w:sz w:val="24"/>
              </w:rPr>
            </w:pPr>
            <w:r>
              <w:rPr>
                <w:rFonts w:ascii="仿宋_GB2312" w:eastAsia="仿宋_GB2312" w:hAnsi="仿宋" w:hint="eastAsia"/>
                <w:sz w:val="24"/>
              </w:rPr>
              <w:t>专业技术岗（综合类）</w:t>
            </w:r>
          </w:p>
        </w:tc>
        <w:tc>
          <w:tcPr>
            <w:tcW w:w="1134"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0110</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安全科学与工程</w:t>
            </w:r>
          </w:p>
        </w:tc>
        <w:tc>
          <w:tcPr>
            <w:tcW w:w="1559" w:type="dxa"/>
            <w:tcBorders>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本科及以上</w:t>
            </w:r>
          </w:p>
        </w:tc>
        <w:tc>
          <w:tcPr>
            <w:tcW w:w="3544" w:type="dxa"/>
            <w:vMerge w:val="restart"/>
            <w:vAlign w:val="center"/>
          </w:tcPr>
          <w:p w:rsidR="00D553E2" w:rsidRPr="00E17B2F" w:rsidRDefault="00D553E2" w:rsidP="00E17B2F">
            <w:pPr>
              <w:spacing w:line="280" w:lineRule="exact"/>
              <w:jc w:val="left"/>
              <w:rPr>
                <w:rFonts w:ascii="仿宋_GB2312" w:eastAsia="仿宋_GB2312" w:hAnsi="仿宋"/>
                <w:sz w:val="24"/>
              </w:rPr>
            </w:pPr>
            <w:r w:rsidRPr="00E17B2F">
              <w:rPr>
                <w:rFonts w:ascii="仿宋_GB2312" w:eastAsia="仿宋_GB2312" w:hAnsi="仿宋" w:hint="eastAsia"/>
                <w:sz w:val="24"/>
              </w:rPr>
              <w:t>1987年10月9日以后出生，2015-2017年普通高等教育毕业生</w:t>
            </w:r>
          </w:p>
        </w:tc>
        <w:tc>
          <w:tcPr>
            <w:tcW w:w="2159" w:type="dxa"/>
            <w:gridSpan w:val="2"/>
            <w:vMerge w:val="restart"/>
            <w:vAlign w:val="center"/>
          </w:tcPr>
          <w:p w:rsidR="00D553E2" w:rsidRPr="00E17B2F" w:rsidRDefault="00D553E2" w:rsidP="00E17B2F">
            <w:pPr>
              <w:spacing w:line="280" w:lineRule="exact"/>
              <w:jc w:val="left"/>
              <w:rPr>
                <w:rFonts w:ascii="仿宋_GB2312" w:eastAsia="仿宋_GB2312" w:hAnsi="仿宋"/>
                <w:sz w:val="24"/>
              </w:rPr>
            </w:pPr>
            <w:r w:rsidRPr="00E17B2F">
              <w:rPr>
                <w:rFonts w:ascii="仿宋_GB2312" w:eastAsia="仿宋_GB2312" w:hAnsi="仿宋" w:hint="eastAsia"/>
                <w:sz w:val="24"/>
              </w:rPr>
              <w:t>需到艰苦边远地区工作5年以上</w:t>
            </w:r>
          </w:p>
        </w:tc>
      </w:tr>
      <w:tr w:rsidR="00D553E2" w:rsidRPr="00D553E2" w:rsidTr="0015538D">
        <w:trPr>
          <w:trHeight w:val="736"/>
          <w:jc w:val="center"/>
        </w:trPr>
        <w:tc>
          <w:tcPr>
            <w:tcW w:w="833"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851" w:type="dxa"/>
            <w:vMerge/>
          </w:tcPr>
          <w:p w:rsidR="00D553E2" w:rsidRPr="00E17B2F" w:rsidRDefault="00D553E2" w:rsidP="00E17B2F">
            <w:pPr>
              <w:spacing w:line="280" w:lineRule="exact"/>
              <w:jc w:val="center"/>
              <w:rPr>
                <w:rFonts w:ascii="仿宋_GB2312" w:eastAsia="仿宋_GB2312" w:hAnsi="仿宋"/>
                <w:sz w:val="24"/>
              </w:rPr>
            </w:pPr>
          </w:p>
        </w:tc>
        <w:tc>
          <w:tcPr>
            <w:tcW w:w="1118"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1134"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011</w:t>
            </w:r>
            <w:r w:rsidR="0015538D" w:rsidRPr="00E17B2F">
              <w:rPr>
                <w:rFonts w:ascii="仿宋_GB2312" w:eastAsia="仿宋_GB2312" w:hAnsi="仿宋" w:hint="eastAsia"/>
                <w:sz w:val="24"/>
              </w:rPr>
              <w:t>1</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计算机科学与技术</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（网络安全方向）</w:t>
            </w:r>
          </w:p>
        </w:tc>
        <w:tc>
          <w:tcPr>
            <w:tcW w:w="1559" w:type="dxa"/>
            <w:tcBorders>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本科及以上</w:t>
            </w:r>
          </w:p>
        </w:tc>
        <w:tc>
          <w:tcPr>
            <w:tcW w:w="3544" w:type="dxa"/>
            <w:vMerge/>
            <w:tcBorders>
              <w:bottom w:val="single" w:sz="4" w:space="0" w:color="auto"/>
            </w:tcBorders>
            <w:vAlign w:val="center"/>
          </w:tcPr>
          <w:p w:rsidR="00D553E2" w:rsidRPr="00E17B2F" w:rsidRDefault="00D553E2" w:rsidP="00E17B2F">
            <w:pPr>
              <w:spacing w:line="280" w:lineRule="exact"/>
              <w:jc w:val="left"/>
              <w:rPr>
                <w:rFonts w:ascii="仿宋_GB2312" w:eastAsia="仿宋_GB2312" w:hAnsi="仿宋"/>
                <w:sz w:val="24"/>
              </w:rPr>
            </w:pPr>
          </w:p>
        </w:tc>
        <w:tc>
          <w:tcPr>
            <w:tcW w:w="2159" w:type="dxa"/>
            <w:gridSpan w:val="2"/>
            <w:vMerge/>
            <w:vAlign w:val="center"/>
          </w:tcPr>
          <w:p w:rsidR="00D553E2" w:rsidRPr="00E17B2F" w:rsidRDefault="00D553E2" w:rsidP="00E17B2F">
            <w:pPr>
              <w:spacing w:line="280" w:lineRule="exact"/>
              <w:jc w:val="left"/>
              <w:rPr>
                <w:rFonts w:ascii="仿宋_GB2312" w:eastAsia="仿宋_GB2312" w:hAnsi="仿宋"/>
                <w:sz w:val="24"/>
              </w:rPr>
            </w:pPr>
          </w:p>
        </w:tc>
      </w:tr>
      <w:tr w:rsidR="00D553E2" w:rsidRPr="00D553E2" w:rsidTr="0015538D">
        <w:trPr>
          <w:trHeight w:val="945"/>
          <w:jc w:val="center"/>
        </w:trPr>
        <w:tc>
          <w:tcPr>
            <w:tcW w:w="833"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851" w:type="dxa"/>
            <w:vMerge/>
          </w:tcPr>
          <w:p w:rsidR="00D553E2" w:rsidRPr="00E17B2F" w:rsidRDefault="00D553E2" w:rsidP="00E17B2F">
            <w:pPr>
              <w:spacing w:line="280" w:lineRule="exact"/>
              <w:jc w:val="center"/>
              <w:rPr>
                <w:rFonts w:ascii="仿宋_GB2312" w:eastAsia="仿宋_GB2312" w:hAnsi="仿宋"/>
                <w:sz w:val="24"/>
              </w:rPr>
            </w:pPr>
          </w:p>
        </w:tc>
        <w:tc>
          <w:tcPr>
            <w:tcW w:w="1118"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1134" w:type="dxa"/>
            <w:tcBorders>
              <w:bottom w:val="single" w:sz="4" w:space="0" w:color="auto"/>
            </w:tcBorders>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011</w:t>
            </w:r>
            <w:r w:rsidR="0015538D" w:rsidRPr="00E17B2F">
              <w:rPr>
                <w:rFonts w:ascii="仿宋_GB2312" w:eastAsia="仿宋_GB2312" w:hAnsi="仿宋" w:hint="eastAsia"/>
                <w:sz w:val="24"/>
              </w:rPr>
              <w:t>2</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proofErr w:type="gramStart"/>
            <w:r w:rsidRPr="00E17B2F">
              <w:rPr>
                <w:rFonts w:ascii="仿宋_GB2312" w:eastAsia="仿宋_GB2312" w:hAnsi="仿宋" w:hint="eastAsia"/>
                <w:sz w:val="24"/>
              </w:rPr>
              <w:t>岩矿分析</w:t>
            </w:r>
            <w:proofErr w:type="gramEnd"/>
            <w:r w:rsidRPr="00E17B2F">
              <w:rPr>
                <w:rFonts w:ascii="仿宋_GB2312" w:eastAsia="仿宋_GB2312" w:hAnsi="仿宋" w:hint="eastAsia"/>
                <w:sz w:val="24"/>
              </w:rPr>
              <w:t>与鉴定技术</w:t>
            </w:r>
          </w:p>
        </w:tc>
        <w:tc>
          <w:tcPr>
            <w:tcW w:w="1559"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专科及以上</w:t>
            </w:r>
          </w:p>
        </w:tc>
        <w:tc>
          <w:tcPr>
            <w:tcW w:w="3544" w:type="dxa"/>
            <w:tcBorders>
              <w:top w:val="single" w:sz="4" w:space="0" w:color="auto"/>
              <w:bottom w:val="single" w:sz="4" w:space="0" w:color="auto"/>
            </w:tcBorders>
            <w:vAlign w:val="center"/>
          </w:tcPr>
          <w:p w:rsidR="00D553E2" w:rsidRPr="00E17B2F" w:rsidRDefault="00D553E2" w:rsidP="00E17B2F">
            <w:pPr>
              <w:spacing w:line="280" w:lineRule="exact"/>
              <w:jc w:val="left"/>
              <w:rPr>
                <w:rFonts w:ascii="仿宋_GB2312" w:eastAsia="仿宋_GB2312" w:hAnsi="仿宋"/>
                <w:sz w:val="24"/>
              </w:rPr>
            </w:pPr>
            <w:r w:rsidRPr="00E17B2F">
              <w:rPr>
                <w:rFonts w:ascii="仿宋_GB2312" w:eastAsia="仿宋_GB2312" w:hAnsi="仿宋" w:hint="eastAsia"/>
                <w:sz w:val="24"/>
              </w:rPr>
              <w:t>1992年10月9日以后出生，2015-2017年普通高等教育毕业生</w:t>
            </w:r>
          </w:p>
        </w:tc>
        <w:tc>
          <w:tcPr>
            <w:tcW w:w="2159" w:type="dxa"/>
            <w:gridSpan w:val="2"/>
            <w:vMerge/>
            <w:tcBorders>
              <w:bottom w:val="single" w:sz="4" w:space="0" w:color="auto"/>
            </w:tcBorders>
            <w:vAlign w:val="center"/>
          </w:tcPr>
          <w:p w:rsidR="00D553E2" w:rsidRPr="00E17B2F" w:rsidRDefault="00D553E2" w:rsidP="00E17B2F">
            <w:pPr>
              <w:spacing w:line="280" w:lineRule="exact"/>
              <w:jc w:val="left"/>
              <w:rPr>
                <w:rFonts w:ascii="仿宋_GB2312" w:eastAsia="仿宋_GB2312" w:hAnsi="仿宋"/>
                <w:sz w:val="24"/>
              </w:rPr>
            </w:pPr>
          </w:p>
        </w:tc>
      </w:tr>
      <w:tr w:rsidR="00D553E2" w:rsidRPr="00D553E2" w:rsidTr="0015538D">
        <w:trPr>
          <w:trHeight w:val="819"/>
          <w:jc w:val="center"/>
        </w:trPr>
        <w:tc>
          <w:tcPr>
            <w:tcW w:w="833"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851" w:type="dxa"/>
            <w:vMerge/>
          </w:tcPr>
          <w:p w:rsidR="00D553E2" w:rsidRPr="00E17B2F" w:rsidRDefault="00D553E2" w:rsidP="00E17B2F">
            <w:pPr>
              <w:spacing w:line="280" w:lineRule="exact"/>
              <w:jc w:val="center"/>
              <w:rPr>
                <w:rFonts w:ascii="仿宋_GB2312" w:eastAsia="仿宋_GB2312" w:hAnsi="仿宋"/>
                <w:sz w:val="24"/>
              </w:rPr>
            </w:pPr>
          </w:p>
        </w:tc>
        <w:tc>
          <w:tcPr>
            <w:tcW w:w="1118"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1134" w:type="dxa"/>
            <w:tcBorders>
              <w:top w:val="single" w:sz="4" w:space="0" w:color="auto"/>
            </w:tcBorders>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011</w:t>
            </w:r>
            <w:r w:rsidR="0015538D" w:rsidRPr="00E17B2F">
              <w:rPr>
                <w:rFonts w:ascii="仿宋_GB2312" w:eastAsia="仿宋_GB2312" w:hAnsi="仿宋" w:hint="eastAsia"/>
                <w:sz w:val="24"/>
              </w:rPr>
              <w:t>3</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2</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地图学与地理信息、</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地理信息系统</w:t>
            </w:r>
          </w:p>
        </w:tc>
        <w:tc>
          <w:tcPr>
            <w:tcW w:w="1559"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硕士研究生</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及以上</w:t>
            </w:r>
          </w:p>
        </w:tc>
        <w:tc>
          <w:tcPr>
            <w:tcW w:w="3544" w:type="dxa"/>
            <w:vMerge w:val="restart"/>
            <w:tcBorders>
              <w:top w:val="single" w:sz="4" w:space="0" w:color="auto"/>
            </w:tcBorders>
            <w:vAlign w:val="center"/>
          </w:tcPr>
          <w:p w:rsidR="00D553E2" w:rsidRPr="00E17B2F" w:rsidRDefault="00D553E2" w:rsidP="00E17B2F">
            <w:pPr>
              <w:spacing w:line="280" w:lineRule="exact"/>
              <w:jc w:val="left"/>
              <w:rPr>
                <w:rFonts w:ascii="仿宋_GB2312" w:eastAsia="仿宋_GB2312" w:hAnsi="仿宋"/>
                <w:sz w:val="24"/>
              </w:rPr>
            </w:pPr>
            <w:r w:rsidRPr="00E17B2F">
              <w:rPr>
                <w:rFonts w:ascii="仿宋_GB2312" w:eastAsia="仿宋_GB2312" w:hAnsi="仿宋" w:hint="eastAsia"/>
                <w:sz w:val="24"/>
              </w:rPr>
              <w:t>1982年10月9日以后出生，三年以上工作经历</w:t>
            </w:r>
          </w:p>
        </w:tc>
        <w:tc>
          <w:tcPr>
            <w:tcW w:w="2159" w:type="dxa"/>
            <w:gridSpan w:val="2"/>
            <w:vMerge w:val="restart"/>
            <w:tcBorders>
              <w:top w:val="single" w:sz="4" w:space="0" w:color="auto"/>
            </w:tcBorders>
            <w:vAlign w:val="center"/>
          </w:tcPr>
          <w:p w:rsidR="00D553E2" w:rsidRPr="00E17B2F" w:rsidRDefault="00D553E2" w:rsidP="00E17B2F">
            <w:pPr>
              <w:spacing w:line="280" w:lineRule="exact"/>
              <w:jc w:val="left"/>
              <w:rPr>
                <w:rFonts w:ascii="仿宋_GB2312" w:eastAsia="仿宋_GB2312" w:hAnsi="仿宋"/>
                <w:sz w:val="24"/>
              </w:rPr>
            </w:pPr>
            <w:r w:rsidRPr="00E17B2F">
              <w:rPr>
                <w:rFonts w:ascii="仿宋_GB2312" w:eastAsia="仿宋_GB2312" w:hAnsi="仿宋" w:hint="eastAsia"/>
                <w:sz w:val="24"/>
              </w:rPr>
              <w:t>需到艰苦边远地区工作5年以上</w:t>
            </w:r>
          </w:p>
        </w:tc>
      </w:tr>
      <w:tr w:rsidR="00D553E2" w:rsidRPr="00D553E2" w:rsidTr="0015538D">
        <w:trPr>
          <w:trHeight w:val="524"/>
          <w:jc w:val="center"/>
        </w:trPr>
        <w:tc>
          <w:tcPr>
            <w:tcW w:w="833"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851" w:type="dxa"/>
            <w:vMerge/>
          </w:tcPr>
          <w:p w:rsidR="00D553E2" w:rsidRPr="00E17B2F" w:rsidRDefault="00D553E2" w:rsidP="00E17B2F">
            <w:pPr>
              <w:spacing w:line="280" w:lineRule="exact"/>
              <w:jc w:val="center"/>
              <w:rPr>
                <w:rFonts w:ascii="仿宋_GB2312" w:eastAsia="仿宋_GB2312" w:hAnsi="仿宋"/>
                <w:sz w:val="24"/>
              </w:rPr>
            </w:pPr>
          </w:p>
        </w:tc>
        <w:tc>
          <w:tcPr>
            <w:tcW w:w="1118"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1134" w:type="dxa"/>
            <w:tcBorders>
              <w:top w:val="single" w:sz="4" w:space="0" w:color="auto"/>
            </w:tcBorders>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011</w:t>
            </w:r>
            <w:r w:rsidR="0015538D" w:rsidRPr="00E17B2F">
              <w:rPr>
                <w:rFonts w:ascii="仿宋_GB2312" w:eastAsia="仿宋_GB2312" w:hAnsi="仿宋" w:hint="eastAsia"/>
                <w:sz w:val="24"/>
              </w:rPr>
              <w:t>4</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3</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土地资源管理</w:t>
            </w:r>
          </w:p>
        </w:tc>
        <w:tc>
          <w:tcPr>
            <w:tcW w:w="1559"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硕士研究生</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及以上</w:t>
            </w:r>
          </w:p>
        </w:tc>
        <w:tc>
          <w:tcPr>
            <w:tcW w:w="3544" w:type="dxa"/>
            <w:vMerge/>
            <w:vAlign w:val="center"/>
          </w:tcPr>
          <w:p w:rsidR="00D553E2" w:rsidRPr="00E17B2F" w:rsidRDefault="00D553E2" w:rsidP="00E17B2F">
            <w:pPr>
              <w:spacing w:line="280" w:lineRule="exact"/>
              <w:jc w:val="left"/>
              <w:rPr>
                <w:rFonts w:ascii="仿宋_GB2312" w:eastAsia="仿宋_GB2312" w:hAnsi="仿宋"/>
                <w:sz w:val="24"/>
              </w:rPr>
            </w:pPr>
          </w:p>
        </w:tc>
        <w:tc>
          <w:tcPr>
            <w:tcW w:w="2159" w:type="dxa"/>
            <w:gridSpan w:val="2"/>
            <w:vMerge/>
            <w:tcBorders>
              <w:bottom w:val="single" w:sz="4" w:space="0" w:color="auto"/>
            </w:tcBorders>
            <w:vAlign w:val="center"/>
          </w:tcPr>
          <w:p w:rsidR="00D553E2" w:rsidRPr="00E17B2F" w:rsidRDefault="00D553E2" w:rsidP="00E17B2F">
            <w:pPr>
              <w:spacing w:line="280" w:lineRule="exact"/>
              <w:jc w:val="left"/>
              <w:rPr>
                <w:rFonts w:ascii="仿宋_GB2312" w:eastAsia="仿宋_GB2312" w:hAnsi="仿宋"/>
                <w:sz w:val="24"/>
              </w:rPr>
            </w:pPr>
          </w:p>
        </w:tc>
      </w:tr>
      <w:tr w:rsidR="00D553E2" w:rsidRPr="00D553E2" w:rsidTr="0015538D">
        <w:trPr>
          <w:trHeight w:val="842"/>
          <w:jc w:val="center"/>
        </w:trPr>
        <w:tc>
          <w:tcPr>
            <w:tcW w:w="833"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851" w:type="dxa"/>
            <w:vMerge/>
          </w:tcPr>
          <w:p w:rsidR="00D553E2" w:rsidRPr="00E17B2F" w:rsidRDefault="00D553E2" w:rsidP="00E17B2F">
            <w:pPr>
              <w:spacing w:line="280" w:lineRule="exact"/>
              <w:jc w:val="center"/>
              <w:rPr>
                <w:rFonts w:ascii="仿宋_GB2312" w:eastAsia="仿宋_GB2312" w:hAnsi="仿宋"/>
                <w:sz w:val="24"/>
              </w:rPr>
            </w:pPr>
          </w:p>
        </w:tc>
        <w:tc>
          <w:tcPr>
            <w:tcW w:w="1118"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1134" w:type="dxa"/>
            <w:tcBorders>
              <w:top w:val="single" w:sz="4" w:space="0" w:color="auto"/>
            </w:tcBorders>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011</w:t>
            </w:r>
            <w:r w:rsidR="0015538D" w:rsidRPr="00E17B2F">
              <w:rPr>
                <w:rFonts w:ascii="仿宋_GB2312" w:eastAsia="仿宋_GB2312" w:hAnsi="仿宋" w:hint="eastAsia"/>
                <w:sz w:val="24"/>
              </w:rPr>
              <w:t>5</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安全技术及工程</w:t>
            </w:r>
          </w:p>
        </w:tc>
        <w:tc>
          <w:tcPr>
            <w:tcW w:w="1559"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硕士研究生</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及以上</w:t>
            </w:r>
          </w:p>
        </w:tc>
        <w:tc>
          <w:tcPr>
            <w:tcW w:w="3544" w:type="dxa"/>
            <w:vAlign w:val="center"/>
          </w:tcPr>
          <w:p w:rsidR="00D553E2" w:rsidRPr="00E17B2F" w:rsidRDefault="00D553E2" w:rsidP="00E17B2F">
            <w:pPr>
              <w:spacing w:line="280" w:lineRule="exact"/>
              <w:jc w:val="left"/>
              <w:rPr>
                <w:rFonts w:ascii="仿宋_GB2312" w:eastAsia="仿宋_GB2312" w:hAnsi="仿宋"/>
                <w:sz w:val="24"/>
              </w:rPr>
            </w:pPr>
            <w:r w:rsidRPr="00E17B2F">
              <w:rPr>
                <w:rFonts w:ascii="仿宋_GB2312" w:eastAsia="仿宋_GB2312" w:hAnsi="仿宋" w:hint="eastAsia"/>
                <w:sz w:val="24"/>
              </w:rPr>
              <w:t>1982年10月9日以后出生，三年以上工作经历，具有高级工程师以上职称</w:t>
            </w:r>
          </w:p>
        </w:tc>
        <w:tc>
          <w:tcPr>
            <w:tcW w:w="2159" w:type="dxa"/>
            <w:gridSpan w:val="2"/>
            <w:tcBorders>
              <w:top w:val="single" w:sz="4" w:space="0" w:color="auto"/>
              <w:bottom w:val="single" w:sz="4" w:space="0" w:color="auto"/>
            </w:tcBorders>
            <w:vAlign w:val="center"/>
          </w:tcPr>
          <w:p w:rsidR="00D553E2" w:rsidRPr="00E17B2F" w:rsidRDefault="00D553E2" w:rsidP="00E17B2F">
            <w:pPr>
              <w:spacing w:line="280" w:lineRule="exact"/>
              <w:jc w:val="left"/>
              <w:rPr>
                <w:rFonts w:ascii="仿宋_GB2312" w:eastAsia="仿宋_GB2312" w:hAnsi="仿宋"/>
                <w:sz w:val="24"/>
              </w:rPr>
            </w:pPr>
          </w:p>
        </w:tc>
      </w:tr>
      <w:tr w:rsidR="00D553E2" w:rsidRPr="00D553E2" w:rsidTr="0015538D">
        <w:trPr>
          <w:trHeight w:val="945"/>
          <w:jc w:val="center"/>
        </w:trPr>
        <w:tc>
          <w:tcPr>
            <w:tcW w:w="833"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851" w:type="dxa"/>
            <w:vMerge/>
          </w:tcPr>
          <w:p w:rsidR="00D553E2" w:rsidRPr="00E17B2F" w:rsidRDefault="00D553E2" w:rsidP="00E17B2F">
            <w:pPr>
              <w:spacing w:line="280" w:lineRule="exact"/>
              <w:jc w:val="center"/>
              <w:rPr>
                <w:rFonts w:ascii="仿宋_GB2312" w:eastAsia="仿宋_GB2312" w:hAnsi="仿宋"/>
                <w:sz w:val="24"/>
              </w:rPr>
            </w:pPr>
          </w:p>
        </w:tc>
        <w:tc>
          <w:tcPr>
            <w:tcW w:w="1118"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1134" w:type="dxa"/>
            <w:tcBorders>
              <w:top w:val="single" w:sz="4" w:space="0" w:color="auto"/>
            </w:tcBorders>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011</w:t>
            </w:r>
            <w:r w:rsidR="0015538D" w:rsidRPr="00E17B2F">
              <w:rPr>
                <w:rFonts w:ascii="仿宋_GB2312" w:eastAsia="仿宋_GB2312" w:hAnsi="仿宋" w:hint="eastAsia"/>
                <w:sz w:val="24"/>
              </w:rPr>
              <w:t>6</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计算机与网络安全</w:t>
            </w:r>
          </w:p>
        </w:tc>
        <w:tc>
          <w:tcPr>
            <w:tcW w:w="1559"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硕士研究生</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及以上</w:t>
            </w:r>
          </w:p>
        </w:tc>
        <w:tc>
          <w:tcPr>
            <w:tcW w:w="3544" w:type="dxa"/>
            <w:vMerge w:val="restart"/>
            <w:vAlign w:val="center"/>
          </w:tcPr>
          <w:p w:rsidR="00D553E2" w:rsidRPr="00E17B2F" w:rsidRDefault="00D553E2" w:rsidP="00E17B2F">
            <w:pPr>
              <w:spacing w:line="280" w:lineRule="exact"/>
              <w:jc w:val="left"/>
              <w:rPr>
                <w:rFonts w:ascii="仿宋_GB2312" w:eastAsia="仿宋_GB2312" w:hAnsi="仿宋"/>
                <w:sz w:val="24"/>
              </w:rPr>
            </w:pPr>
            <w:r w:rsidRPr="00E17B2F">
              <w:rPr>
                <w:rFonts w:ascii="仿宋_GB2312" w:eastAsia="仿宋_GB2312" w:hAnsi="仿宋" w:hint="eastAsia"/>
                <w:sz w:val="24"/>
              </w:rPr>
              <w:t>1982年10月9日以后出生，三年以上工作经历</w:t>
            </w:r>
          </w:p>
        </w:tc>
        <w:tc>
          <w:tcPr>
            <w:tcW w:w="2159" w:type="dxa"/>
            <w:gridSpan w:val="2"/>
            <w:vMerge w:val="restart"/>
            <w:tcBorders>
              <w:top w:val="single" w:sz="4" w:space="0" w:color="auto"/>
            </w:tcBorders>
            <w:vAlign w:val="center"/>
          </w:tcPr>
          <w:p w:rsidR="00D553E2" w:rsidRPr="00E17B2F" w:rsidRDefault="00D553E2" w:rsidP="00E17B2F">
            <w:pPr>
              <w:spacing w:line="280" w:lineRule="exact"/>
              <w:jc w:val="left"/>
              <w:rPr>
                <w:rFonts w:ascii="仿宋_GB2312" w:eastAsia="仿宋_GB2312" w:hAnsi="仿宋"/>
                <w:sz w:val="24"/>
              </w:rPr>
            </w:pPr>
            <w:r w:rsidRPr="00E17B2F">
              <w:rPr>
                <w:rFonts w:ascii="仿宋_GB2312" w:eastAsia="仿宋_GB2312" w:hAnsi="仿宋" w:hint="eastAsia"/>
                <w:sz w:val="24"/>
              </w:rPr>
              <w:t>需到艰苦边远地区工作5年以上</w:t>
            </w:r>
          </w:p>
        </w:tc>
      </w:tr>
      <w:tr w:rsidR="00D553E2" w:rsidRPr="00D553E2" w:rsidTr="0015538D">
        <w:trPr>
          <w:trHeight w:val="1211"/>
          <w:jc w:val="center"/>
        </w:trPr>
        <w:tc>
          <w:tcPr>
            <w:tcW w:w="833"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851" w:type="dxa"/>
            <w:vMerge/>
          </w:tcPr>
          <w:p w:rsidR="00D553E2" w:rsidRPr="00D553E2" w:rsidRDefault="00D553E2" w:rsidP="00D553E2">
            <w:pPr>
              <w:spacing w:line="240" w:lineRule="exact"/>
              <w:jc w:val="center"/>
              <w:rPr>
                <w:rFonts w:ascii="Times New Roman" w:eastAsia="仿宋_GB2312" w:hAnsi="Times New Roman"/>
                <w:sz w:val="24"/>
              </w:rPr>
            </w:pPr>
          </w:p>
        </w:tc>
        <w:tc>
          <w:tcPr>
            <w:tcW w:w="1118" w:type="dxa"/>
            <w:vMerge/>
            <w:vAlign w:val="center"/>
          </w:tcPr>
          <w:p w:rsidR="00D553E2" w:rsidRPr="00D553E2" w:rsidRDefault="00D553E2" w:rsidP="00D553E2">
            <w:pPr>
              <w:spacing w:line="240" w:lineRule="exact"/>
              <w:jc w:val="center"/>
              <w:rPr>
                <w:rFonts w:ascii="Times New Roman" w:eastAsia="仿宋_GB2312" w:hAnsi="Times New Roman"/>
                <w:sz w:val="24"/>
              </w:rPr>
            </w:pPr>
          </w:p>
        </w:tc>
        <w:tc>
          <w:tcPr>
            <w:tcW w:w="1134"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011</w:t>
            </w:r>
            <w:r w:rsidR="0015538D" w:rsidRPr="00E17B2F">
              <w:rPr>
                <w:rFonts w:ascii="仿宋_GB2312" w:eastAsia="仿宋_GB2312" w:hAnsi="仿宋" w:hint="eastAsia"/>
                <w:sz w:val="24"/>
              </w:rPr>
              <w:t>7</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5</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p>
          <w:p w:rsidR="00D553E2" w:rsidRPr="00E17B2F" w:rsidRDefault="00D553E2" w:rsidP="00E17B2F">
            <w:pPr>
              <w:spacing w:line="280" w:lineRule="exact"/>
              <w:jc w:val="center"/>
              <w:rPr>
                <w:rFonts w:ascii="仿宋_GB2312" w:eastAsia="仿宋_GB2312" w:hAnsi="仿宋"/>
                <w:sz w:val="24"/>
              </w:rPr>
            </w:pP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地图学与地理信息、地理信息系统</w:t>
            </w:r>
          </w:p>
          <w:p w:rsidR="00D553E2" w:rsidRPr="00E17B2F" w:rsidRDefault="00D553E2" w:rsidP="00E17B2F">
            <w:pPr>
              <w:spacing w:line="280" w:lineRule="exact"/>
              <w:jc w:val="center"/>
              <w:rPr>
                <w:rFonts w:ascii="仿宋_GB2312" w:eastAsia="仿宋_GB2312" w:hAnsi="仿宋"/>
                <w:sz w:val="24"/>
              </w:rPr>
            </w:pPr>
          </w:p>
        </w:tc>
        <w:tc>
          <w:tcPr>
            <w:tcW w:w="1559"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本科及以上</w:t>
            </w:r>
          </w:p>
          <w:p w:rsidR="00D553E2" w:rsidRPr="00E17B2F" w:rsidRDefault="00D553E2" w:rsidP="00E17B2F">
            <w:pPr>
              <w:spacing w:line="280" w:lineRule="exact"/>
              <w:jc w:val="center"/>
              <w:rPr>
                <w:rFonts w:ascii="仿宋_GB2312" w:eastAsia="仿宋_GB2312" w:hAnsi="仿宋"/>
                <w:sz w:val="24"/>
              </w:rPr>
            </w:pPr>
          </w:p>
        </w:tc>
        <w:tc>
          <w:tcPr>
            <w:tcW w:w="3544" w:type="dxa"/>
            <w:vMerge/>
            <w:tcBorders>
              <w:bottom w:val="single" w:sz="4" w:space="0" w:color="auto"/>
            </w:tcBorders>
            <w:vAlign w:val="center"/>
          </w:tcPr>
          <w:p w:rsidR="00D553E2" w:rsidRPr="00D553E2" w:rsidRDefault="00D553E2" w:rsidP="00D553E2">
            <w:pPr>
              <w:spacing w:line="240" w:lineRule="exact"/>
              <w:jc w:val="left"/>
              <w:rPr>
                <w:rFonts w:ascii="Times New Roman" w:eastAsia="仿宋_GB2312" w:hAnsi="Times New Roman"/>
                <w:sz w:val="24"/>
              </w:rPr>
            </w:pPr>
          </w:p>
        </w:tc>
        <w:tc>
          <w:tcPr>
            <w:tcW w:w="2159" w:type="dxa"/>
            <w:gridSpan w:val="2"/>
            <w:vMerge/>
            <w:tcBorders>
              <w:bottom w:val="single" w:sz="4" w:space="0" w:color="auto"/>
            </w:tcBorders>
            <w:vAlign w:val="center"/>
          </w:tcPr>
          <w:p w:rsidR="00D553E2" w:rsidRPr="00D553E2" w:rsidRDefault="00D553E2" w:rsidP="00D553E2">
            <w:pPr>
              <w:spacing w:line="240" w:lineRule="exact"/>
              <w:jc w:val="left"/>
              <w:rPr>
                <w:rFonts w:ascii="Times New Roman" w:eastAsia="仿宋_GB2312" w:hAnsi="Times New Roman"/>
                <w:sz w:val="24"/>
              </w:rPr>
            </w:pPr>
          </w:p>
        </w:tc>
      </w:tr>
      <w:tr w:rsidR="00D553E2" w:rsidRPr="00286F5A" w:rsidTr="00286F5A">
        <w:trPr>
          <w:trHeight w:val="986"/>
          <w:jc w:val="center"/>
        </w:trPr>
        <w:tc>
          <w:tcPr>
            <w:tcW w:w="833" w:type="dxa"/>
            <w:vAlign w:val="center"/>
          </w:tcPr>
          <w:p w:rsidR="00D553E2" w:rsidRPr="00286F5A" w:rsidRDefault="00D553E2" w:rsidP="00D553E2">
            <w:pPr>
              <w:widowControl/>
              <w:spacing w:before="100" w:after="100"/>
              <w:jc w:val="center"/>
              <w:rPr>
                <w:rFonts w:ascii="Times New Roman" w:eastAsia="黑体" w:hAnsi="Times New Roman" w:cs="宋体"/>
                <w:bCs/>
                <w:color w:val="000000"/>
                <w:kern w:val="0"/>
              </w:rPr>
            </w:pPr>
            <w:r w:rsidRPr="00286F5A">
              <w:rPr>
                <w:rFonts w:ascii="Times New Roman" w:eastAsia="黑体" w:hAnsi="Times New Roman" w:cs="宋体" w:hint="eastAsia"/>
                <w:bCs/>
                <w:color w:val="000000"/>
                <w:kern w:val="0"/>
              </w:rPr>
              <w:lastRenderedPageBreak/>
              <w:t>用人</w:t>
            </w:r>
          </w:p>
          <w:p w:rsidR="00D553E2" w:rsidRPr="00286F5A" w:rsidRDefault="00D553E2" w:rsidP="00D553E2">
            <w:pPr>
              <w:widowControl/>
              <w:spacing w:before="100" w:after="100"/>
              <w:jc w:val="center"/>
              <w:rPr>
                <w:rFonts w:ascii="Times New Roman" w:eastAsia="黑体" w:hAnsi="Times New Roman"/>
                <w:kern w:val="0"/>
                <w:szCs w:val="21"/>
              </w:rPr>
            </w:pPr>
            <w:r w:rsidRPr="00286F5A">
              <w:rPr>
                <w:rFonts w:ascii="Times New Roman" w:eastAsia="黑体" w:hAnsi="Times New Roman" w:cs="宋体" w:hint="eastAsia"/>
                <w:bCs/>
                <w:color w:val="000000"/>
                <w:kern w:val="0"/>
              </w:rPr>
              <w:t>单位</w:t>
            </w:r>
          </w:p>
        </w:tc>
        <w:tc>
          <w:tcPr>
            <w:tcW w:w="851" w:type="dxa"/>
            <w:vAlign w:val="center"/>
          </w:tcPr>
          <w:p w:rsidR="00D553E2" w:rsidRPr="00286F5A" w:rsidRDefault="00D553E2" w:rsidP="00D553E2">
            <w:pPr>
              <w:widowControl/>
              <w:spacing w:before="100" w:after="100"/>
              <w:jc w:val="center"/>
              <w:rPr>
                <w:rFonts w:ascii="Times New Roman" w:eastAsia="黑体" w:hAnsi="Times New Roman"/>
                <w:kern w:val="0"/>
                <w:szCs w:val="21"/>
              </w:rPr>
            </w:pPr>
            <w:r w:rsidRPr="00286F5A">
              <w:rPr>
                <w:rFonts w:ascii="Times New Roman" w:eastAsia="黑体" w:hAnsi="Times New Roman" w:cs="宋体" w:hint="eastAsia"/>
                <w:bCs/>
                <w:color w:val="000000"/>
                <w:kern w:val="0"/>
              </w:rPr>
              <w:t>经费供给形式</w:t>
            </w:r>
          </w:p>
        </w:tc>
        <w:tc>
          <w:tcPr>
            <w:tcW w:w="1118" w:type="dxa"/>
            <w:vAlign w:val="center"/>
          </w:tcPr>
          <w:p w:rsidR="00D553E2" w:rsidRPr="00286F5A" w:rsidRDefault="00D553E2" w:rsidP="00D553E2">
            <w:pPr>
              <w:widowControl/>
              <w:spacing w:before="100" w:after="100"/>
              <w:jc w:val="center"/>
              <w:rPr>
                <w:rFonts w:ascii="Times New Roman" w:eastAsia="黑体" w:hAnsi="Times New Roman"/>
                <w:kern w:val="0"/>
                <w:szCs w:val="21"/>
              </w:rPr>
            </w:pPr>
            <w:r w:rsidRPr="00286F5A">
              <w:rPr>
                <w:rFonts w:ascii="Times New Roman" w:eastAsia="黑体" w:hAnsi="Times New Roman" w:cs="宋体" w:hint="eastAsia"/>
                <w:bCs/>
                <w:color w:val="000000"/>
                <w:kern w:val="0"/>
              </w:rPr>
              <w:t>岗位名称</w:t>
            </w:r>
          </w:p>
        </w:tc>
        <w:tc>
          <w:tcPr>
            <w:tcW w:w="1134" w:type="dxa"/>
            <w:vAlign w:val="center"/>
          </w:tcPr>
          <w:p w:rsidR="00D553E2" w:rsidRPr="00286F5A" w:rsidRDefault="00D553E2" w:rsidP="00D553E2">
            <w:pPr>
              <w:widowControl/>
              <w:spacing w:before="100" w:after="100"/>
              <w:jc w:val="center"/>
              <w:rPr>
                <w:rFonts w:ascii="Times New Roman" w:eastAsia="黑体" w:hAnsi="Times New Roman"/>
                <w:kern w:val="0"/>
                <w:szCs w:val="21"/>
              </w:rPr>
            </w:pPr>
            <w:r w:rsidRPr="00286F5A">
              <w:rPr>
                <w:rFonts w:ascii="Times New Roman" w:eastAsia="黑体" w:hAnsi="Times New Roman" w:cs="宋体" w:hint="eastAsia"/>
                <w:bCs/>
                <w:color w:val="000000"/>
                <w:kern w:val="0"/>
              </w:rPr>
              <w:t>岗位代码</w:t>
            </w:r>
          </w:p>
        </w:tc>
        <w:tc>
          <w:tcPr>
            <w:tcW w:w="708" w:type="dxa"/>
            <w:vAlign w:val="center"/>
          </w:tcPr>
          <w:p w:rsidR="00D553E2" w:rsidRPr="00286F5A" w:rsidRDefault="00D553E2" w:rsidP="00D553E2">
            <w:pPr>
              <w:widowControl/>
              <w:spacing w:before="100" w:after="100"/>
              <w:jc w:val="center"/>
              <w:rPr>
                <w:rFonts w:ascii="Times New Roman" w:eastAsia="黑体" w:hAnsi="Times New Roman"/>
                <w:kern w:val="0"/>
                <w:szCs w:val="21"/>
              </w:rPr>
            </w:pPr>
            <w:r w:rsidRPr="00286F5A">
              <w:rPr>
                <w:rFonts w:ascii="Times New Roman" w:eastAsia="黑体" w:hAnsi="Times New Roman" w:cs="宋体" w:hint="eastAsia"/>
                <w:bCs/>
                <w:color w:val="000000"/>
                <w:kern w:val="0"/>
              </w:rPr>
              <w:t>招聘人数</w:t>
            </w:r>
          </w:p>
        </w:tc>
        <w:tc>
          <w:tcPr>
            <w:tcW w:w="2552" w:type="dxa"/>
            <w:vAlign w:val="center"/>
          </w:tcPr>
          <w:p w:rsidR="00D553E2" w:rsidRPr="00286F5A" w:rsidRDefault="00D553E2" w:rsidP="00D553E2">
            <w:pPr>
              <w:widowControl/>
              <w:spacing w:before="100" w:after="100"/>
              <w:jc w:val="center"/>
              <w:rPr>
                <w:rFonts w:ascii="Times New Roman" w:eastAsia="黑体" w:hAnsi="Times New Roman"/>
                <w:kern w:val="0"/>
                <w:szCs w:val="21"/>
              </w:rPr>
            </w:pPr>
            <w:r w:rsidRPr="00286F5A">
              <w:rPr>
                <w:rFonts w:ascii="Times New Roman" w:eastAsia="黑体" w:hAnsi="Times New Roman" w:cs="宋体" w:hint="eastAsia"/>
                <w:bCs/>
                <w:color w:val="000000"/>
                <w:kern w:val="0"/>
              </w:rPr>
              <w:t>专业</w:t>
            </w:r>
          </w:p>
        </w:tc>
        <w:tc>
          <w:tcPr>
            <w:tcW w:w="1559" w:type="dxa"/>
            <w:vAlign w:val="center"/>
          </w:tcPr>
          <w:p w:rsidR="00D553E2" w:rsidRPr="00286F5A" w:rsidRDefault="00D553E2" w:rsidP="00D553E2">
            <w:pPr>
              <w:widowControl/>
              <w:spacing w:before="100" w:after="100"/>
              <w:jc w:val="center"/>
              <w:rPr>
                <w:rFonts w:ascii="Times New Roman" w:eastAsia="黑体" w:hAnsi="Times New Roman"/>
                <w:kern w:val="0"/>
                <w:szCs w:val="21"/>
              </w:rPr>
            </w:pPr>
            <w:r w:rsidRPr="00286F5A">
              <w:rPr>
                <w:rFonts w:ascii="Times New Roman" w:eastAsia="黑体" w:hAnsi="Times New Roman" w:cs="宋体" w:hint="eastAsia"/>
                <w:bCs/>
                <w:color w:val="000000"/>
                <w:kern w:val="0"/>
              </w:rPr>
              <w:t>学历学位</w:t>
            </w:r>
          </w:p>
        </w:tc>
        <w:tc>
          <w:tcPr>
            <w:tcW w:w="3576" w:type="dxa"/>
            <w:gridSpan w:val="2"/>
            <w:vAlign w:val="center"/>
          </w:tcPr>
          <w:p w:rsidR="00D553E2" w:rsidRPr="00286F5A" w:rsidRDefault="00D553E2" w:rsidP="00D553E2">
            <w:pPr>
              <w:widowControl/>
              <w:spacing w:before="100" w:after="100"/>
              <w:jc w:val="center"/>
              <w:rPr>
                <w:rFonts w:ascii="Times New Roman" w:eastAsia="黑体" w:hAnsi="Times New Roman"/>
                <w:kern w:val="0"/>
                <w:szCs w:val="21"/>
              </w:rPr>
            </w:pPr>
            <w:r w:rsidRPr="00286F5A">
              <w:rPr>
                <w:rFonts w:ascii="Times New Roman" w:eastAsia="黑体" w:hAnsi="Times New Roman" w:cs="宋体" w:hint="eastAsia"/>
                <w:bCs/>
                <w:color w:val="000000"/>
                <w:kern w:val="0"/>
              </w:rPr>
              <w:t>其他条件</w:t>
            </w:r>
          </w:p>
        </w:tc>
        <w:tc>
          <w:tcPr>
            <w:tcW w:w="2127" w:type="dxa"/>
            <w:vAlign w:val="center"/>
          </w:tcPr>
          <w:p w:rsidR="00D553E2" w:rsidRPr="00286F5A" w:rsidRDefault="00D553E2" w:rsidP="00D553E2">
            <w:pPr>
              <w:widowControl/>
              <w:spacing w:before="100" w:after="100"/>
              <w:jc w:val="center"/>
              <w:rPr>
                <w:rFonts w:ascii="Times New Roman" w:eastAsia="黑体" w:hAnsi="Times New Roman"/>
                <w:kern w:val="0"/>
                <w:szCs w:val="21"/>
              </w:rPr>
            </w:pPr>
            <w:r w:rsidRPr="00286F5A">
              <w:rPr>
                <w:rFonts w:ascii="Times New Roman" w:eastAsia="黑体" w:hAnsi="Times New Roman" w:cs="宋体" w:hint="eastAsia"/>
                <w:bCs/>
                <w:color w:val="000000"/>
                <w:kern w:val="0"/>
              </w:rPr>
              <w:t>备注</w:t>
            </w:r>
          </w:p>
        </w:tc>
      </w:tr>
      <w:tr w:rsidR="00D553E2" w:rsidRPr="00CF3BDA" w:rsidTr="0015538D">
        <w:trPr>
          <w:trHeight w:val="586"/>
          <w:jc w:val="center"/>
        </w:trPr>
        <w:tc>
          <w:tcPr>
            <w:tcW w:w="833" w:type="dxa"/>
            <w:vMerge w:val="restart"/>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河南省煤田地质局物探测量队</w:t>
            </w:r>
          </w:p>
        </w:tc>
        <w:tc>
          <w:tcPr>
            <w:tcW w:w="851" w:type="dxa"/>
            <w:vMerge w:val="restart"/>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财政全供</w:t>
            </w:r>
          </w:p>
        </w:tc>
        <w:tc>
          <w:tcPr>
            <w:tcW w:w="1118" w:type="dxa"/>
            <w:vMerge w:val="restart"/>
            <w:vAlign w:val="center"/>
          </w:tcPr>
          <w:p w:rsidR="00D553E2" w:rsidRPr="00E17B2F" w:rsidRDefault="00286F5A" w:rsidP="00286F5A">
            <w:pPr>
              <w:spacing w:line="280" w:lineRule="exact"/>
              <w:jc w:val="center"/>
              <w:rPr>
                <w:rFonts w:ascii="仿宋_GB2312" w:eastAsia="仿宋_GB2312" w:hAnsi="仿宋"/>
                <w:sz w:val="24"/>
              </w:rPr>
            </w:pPr>
            <w:r w:rsidRPr="00E17B2F">
              <w:rPr>
                <w:rFonts w:ascii="仿宋_GB2312" w:eastAsia="仿宋_GB2312" w:hAnsi="仿宋" w:hint="eastAsia"/>
                <w:sz w:val="24"/>
              </w:rPr>
              <w:t>专业技术岗（</w:t>
            </w:r>
            <w:r>
              <w:rPr>
                <w:rFonts w:ascii="仿宋_GB2312" w:eastAsia="仿宋_GB2312" w:hAnsi="仿宋" w:hint="eastAsia"/>
                <w:sz w:val="24"/>
              </w:rPr>
              <w:t>综合</w:t>
            </w:r>
            <w:r w:rsidRPr="00E17B2F">
              <w:rPr>
                <w:rFonts w:ascii="仿宋_GB2312" w:eastAsia="仿宋_GB2312" w:hAnsi="仿宋" w:hint="eastAsia"/>
                <w:sz w:val="24"/>
              </w:rPr>
              <w:t>类）</w:t>
            </w:r>
          </w:p>
        </w:tc>
        <w:tc>
          <w:tcPr>
            <w:tcW w:w="1134"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011</w:t>
            </w:r>
            <w:r w:rsidR="0015538D" w:rsidRPr="00E17B2F">
              <w:rPr>
                <w:rFonts w:ascii="仿宋_GB2312" w:eastAsia="仿宋_GB2312" w:hAnsi="仿宋" w:hint="eastAsia"/>
                <w:sz w:val="24"/>
              </w:rPr>
              <w:t>8</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2</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土地资源管理</w:t>
            </w:r>
          </w:p>
        </w:tc>
        <w:tc>
          <w:tcPr>
            <w:tcW w:w="1559" w:type="dxa"/>
            <w:tcBorders>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本科及以上</w:t>
            </w:r>
          </w:p>
        </w:tc>
        <w:tc>
          <w:tcPr>
            <w:tcW w:w="3576" w:type="dxa"/>
            <w:gridSpan w:val="2"/>
            <w:vMerge w:val="restart"/>
            <w:vAlign w:val="center"/>
          </w:tcPr>
          <w:p w:rsidR="00D553E2" w:rsidRPr="00E17B2F" w:rsidRDefault="00D553E2" w:rsidP="00E17B2F">
            <w:pPr>
              <w:spacing w:line="280" w:lineRule="exact"/>
              <w:rPr>
                <w:rFonts w:ascii="仿宋_GB2312" w:eastAsia="仿宋_GB2312" w:hAnsi="仿宋"/>
                <w:sz w:val="24"/>
              </w:rPr>
            </w:pPr>
            <w:r w:rsidRPr="00E17B2F">
              <w:rPr>
                <w:rFonts w:ascii="仿宋_GB2312" w:eastAsia="仿宋_GB2312" w:hAnsi="仿宋" w:hint="eastAsia"/>
                <w:sz w:val="24"/>
              </w:rPr>
              <w:t>1982年10月9日以后出生，三年以上工作经历</w:t>
            </w:r>
          </w:p>
        </w:tc>
        <w:tc>
          <w:tcPr>
            <w:tcW w:w="2127" w:type="dxa"/>
            <w:vMerge w:val="restart"/>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需到艰苦边远地区工作5年以上</w:t>
            </w:r>
          </w:p>
        </w:tc>
      </w:tr>
      <w:tr w:rsidR="00D553E2" w:rsidRPr="00CF3BDA" w:rsidTr="0015538D">
        <w:trPr>
          <w:trHeight w:val="495"/>
          <w:jc w:val="center"/>
        </w:trPr>
        <w:tc>
          <w:tcPr>
            <w:tcW w:w="833"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851"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1118"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1134" w:type="dxa"/>
            <w:tcBorders>
              <w:bottom w:val="single" w:sz="4" w:space="0" w:color="auto"/>
            </w:tcBorders>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011</w:t>
            </w:r>
            <w:r w:rsidR="0015538D" w:rsidRPr="00E17B2F">
              <w:rPr>
                <w:rFonts w:ascii="仿宋_GB2312" w:eastAsia="仿宋_GB2312" w:hAnsi="仿宋" w:hint="eastAsia"/>
                <w:sz w:val="24"/>
              </w:rPr>
              <w:t>9</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计算机科学与技术</w:t>
            </w:r>
          </w:p>
        </w:tc>
        <w:tc>
          <w:tcPr>
            <w:tcW w:w="1559"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本科及以上</w:t>
            </w:r>
          </w:p>
        </w:tc>
        <w:tc>
          <w:tcPr>
            <w:tcW w:w="3576" w:type="dxa"/>
            <w:gridSpan w:val="2"/>
            <w:vMerge/>
            <w:tcBorders>
              <w:bottom w:val="single" w:sz="4" w:space="0" w:color="auto"/>
            </w:tcBorders>
            <w:vAlign w:val="center"/>
          </w:tcPr>
          <w:p w:rsidR="00D553E2" w:rsidRPr="00E17B2F" w:rsidRDefault="00D553E2" w:rsidP="00E17B2F">
            <w:pPr>
              <w:spacing w:line="280" w:lineRule="exact"/>
              <w:rPr>
                <w:rFonts w:ascii="仿宋_GB2312" w:eastAsia="仿宋_GB2312" w:hAnsi="仿宋"/>
                <w:sz w:val="24"/>
              </w:rPr>
            </w:pPr>
          </w:p>
        </w:tc>
        <w:tc>
          <w:tcPr>
            <w:tcW w:w="2127" w:type="dxa"/>
            <w:vMerge/>
            <w:vAlign w:val="center"/>
          </w:tcPr>
          <w:p w:rsidR="00D553E2" w:rsidRPr="00E17B2F" w:rsidRDefault="00D553E2" w:rsidP="00E17B2F">
            <w:pPr>
              <w:spacing w:line="280" w:lineRule="exact"/>
              <w:jc w:val="center"/>
              <w:rPr>
                <w:rFonts w:ascii="仿宋_GB2312" w:eastAsia="仿宋_GB2312" w:hAnsi="仿宋"/>
                <w:sz w:val="24"/>
              </w:rPr>
            </w:pPr>
          </w:p>
        </w:tc>
      </w:tr>
      <w:tr w:rsidR="00D553E2" w:rsidRPr="00CF3BDA" w:rsidTr="0015538D">
        <w:trPr>
          <w:trHeight w:val="676"/>
          <w:jc w:val="center"/>
        </w:trPr>
        <w:tc>
          <w:tcPr>
            <w:tcW w:w="833"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851"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1118"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1134"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w:t>
            </w:r>
            <w:r w:rsidR="0015538D" w:rsidRPr="00E17B2F">
              <w:rPr>
                <w:rFonts w:ascii="仿宋_GB2312" w:eastAsia="仿宋_GB2312" w:hAnsi="仿宋" w:hint="eastAsia"/>
                <w:sz w:val="24"/>
              </w:rPr>
              <w:t>20</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2</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会计学</w:t>
            </w:r>
          </w:p>
        </w:tc>
        <w:tc>
          <w:tcPr>
            <w:tcW w:w="1559"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本科及以上</w:t>
            </w:r>
          </w:p>
        </w:tc>
        <w:tc>
          <w:tcPr>
            <w:tcW w:w="3576" w:type="dxa"/>
            <w:gridSpan w:val="2"/>
            <w:tcBorders>
              <w:top w:val="single" w:sz="4" w:space="0" w:color="auto"/>
              <w:bottom w:val="single" w:sz="4" w:space="0" w:color="auto"/>
            </w:tcBorders>
            <w:vAlign w:val="center"/>
          </w:tcPr>
          <w:p w:rsidR="00D553E2" w:rsidRPr="00E17B2F" w:rsidRDefault="00D553E2" w:rsidP="00E17B2F">
            <w:pPr>
              <w:spacing w:line="280" w:lineRule="exact"/>
              <w:rPr>
                <w:rFonts w:ascii="仿宋_GB2312" w:eastAsia="仿宋_GB2312" w:hAnsi="仿宋"/>
                <w:sz w:val="24"/>
              </w:rPr>
            </w:pPr>
            <w:r w:rsidRPr="00E17B2F">
              <w:rPr>
                <w:rFonts w:ascii="仿宋_GB2312" w:eastAsia="仿宋_GB2312" w:hAnsi="仿宋" w:hint="eastAsia"/>
                <w:sz w:val="24"/>
              </w:rPr>
              <w:t>1982年10月9日以后出生，具有助理会计师及以上职称，三年以上会计工作经历</w:t>
            </w:r>
          </w:p>
        </w:tc>
        <w:tc>
          <w:tcPr>
            <w:tcW w:w="2127" w:type="dxa"/>
            <w:vMerge/>
            <w:vAlign w:val="center"/>
          </w:tcPr>
          <w:p w:rsidR="00D553E2" w:rsidRPr="00E17B2F" w:rsidRDefault="00D553E2" w:rsidP="00E17B2F">
            <w:pPr>
              <w:spacing w:line="280" w:lineRule="exact"/>
              <w:jc w:val="center"/>
              <w:rPr>
                <w:rFonts w:ascii="仿宋_GB2312" w:eastAsia="仿宋_GB2312" w:hAnsi="仿宋"/>
                <w:sz w:val="24"/>
              </w:rPr>
            </w:pPr>
          </w:p>
        </w:tc>
      </w:tr>
      <w:tr w:rsidR="00D553E2" w:rsidRPr="00CF3BDA" w:rsidTr="0015538D">
        <w:trPr>
          <w:trHeight w:val="418"/>
          <w:jc w:val="center"/>
        </w:trPr>
        <w:tc>
          <w:tcPr>
            <w:tcW w:w="833"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851"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1118"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1134"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45</w:t>
            </w:r>
            <w:r w:rsidR="00D553E2" w:rsidRPr="00E17B2F">
              <w:rPr>
                <w:rFonts w:ascii="仿宋_GB2312" w:eastAsia="仿宋_GB2312" w:hAnsi="仿宋" w:hint="eastAsia"/>
                <w:sz w:val="24"/>
              </w:rPr>
              <w:t>01</w:t>
            </w:r>
            <w:r w:rsidR="0015538D" w:rsidRPr="00E17B2F">
              <w:rPr>
                <w:rFonts w:ascii="仿宋_GB2312" w:eastAsia="仿宋_GB2312" w:hAnsi="仿宋" w:hint="eastAsia"/>
                <w:sz w:val="24"/>
              </w:rPr>
              <w:t>21</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工商管理</w:t>
            </w:r>
          </w:p>
        </w:tc>
        <w:tc>
          <w:tcPr>
            <w:tcW w:w="1559"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本科及以上</w:t>
            </w:r>
          </w:p>
        </w:tc>
        <w:tc>
          <w:tcPr>
            <w:tcW w:w="3576" w:type="dxa"/>
            <w:gridSpan w:val="2"/>
            <w:tcBorders>
              <w:top w:val="single" w:sz="4" w:space="0" w:color="auto"/>
              <w:bottom w:val="single" w:sz="4" w:space="0" w:color="auto"/>
            </w:tcBorders>
            <w:vAlign w:val="center"/>
          </w:tcPr>
          <w:p w:rsidR="00D553E2" w:rsidRPr="00E17B2F" w:rsidRDefault="00D553E2" w:rsidP="00E17B2F">
            <w:pPr>
              <w:spacing w:line="280" w:lineRule="exact"/>
              <w:rPr>
                <w:rFonts w:ascii="仿宋_GB2312" w:eastAsia="仿宋_GB2312" w:hAnsi="仿宋"/>
                <w:sz w:val="24"/>
              </w:rPr>
            </w:pPr>
            <w:r w:rsidRPr="00E17B2F">
              <w:rPr>
                <w:rFonts w:ascii="仿宋_GB2312" w:eastAsia="仿宋_GB2312" w:hAnsi="仿宋" w:hint="eastAsia"/>
                <w:sz w:val="24"/>
              </w:rPr>
              <w:t>1982年10月9日以后出生，三年以上工作经历</w:t>
            </w:r>
          </w:p>
        </w:tc>
        <w:tc>
          <w:tcPr>
            <w:tcW w:w="2127" w:type="dxa"/>
            <w:vMerge/>
            <w:vAlign w:val="center"/>
          </w:tcPr>
          <w:p w:rsidR="00D553E2" w:rsidRPr="00E17B2F" w:rsidRDefault="00D553E2" w:rsidP="00E17B2F">
            <w:pPr>
              <w:spacing w:line="280" w:lineRule="exact"/>
              <w:jc w:val="center"/>
              <w:rPr>
                <w:rFonts w:ascii="仿宋_GB2312" w:eastAsia="仿宋_GB2312" w:hAnsi="仿宋"/>
                <w:sz w:val="24"/>
              </w:rPr>
            </w:pPr>
          </w:p>
        </w:tc>
      </w:tr>
      <w:tr w:rsidR="00D553E2" w:rsidRPr="00CF3BDA" w:rsidTr="0015538D">
        <w:trPr>
          <w:trHeight w:val="779"/>
          <w:jc w:val="center"/>
        </w:trPr>
        <w:tc>
          <w:tcPr>
            <w:tcW w:w="833" w:type="dxa"/>
            <w:vMerge w:val="restart"/>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河南省煤田地质局资源环境调查中心</w:t>
            </w:r>
          </w:p>
        </w:tc>
        <w:tc>
          <w:tcPr>
            <w:tcW w:w="851" w:type="dxa"/>
            <w:vMerge w:val="restart"/>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财政全供</w:t>
            </w:r>
          </w:p>
        </w:tc>
        <w:tc>
          <w:tcPr>
            <w:tcW w:w="1118" w:type="dxa"/>
            <w:vMerge w:val="restart"/>
            <w:vAlign w:val="center"/>
          </w:tcPr>
          <w:p w:rsidR="00D553E2" w:rsidRPr="00E17B2F" w:rsidRDefault="00286F5A"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专业技术岗（</w:t>
            </w:r>
            <w:r>
              <w:rPr>
                <w:rFonts w:ascii="仿宋_GB2312" w:eastAsia="仿宋_GB2312" w:hAnsi="仿宋" w:hint="eastAsia"/>
                <w:sz w:val="24"/>
              </w:rPr>
              <w:t>综合</w:t>
            </w:r>
            <w:r w:rsidRPr="00E17B2F">
              <w:rPr>
                <w:rFonts w:ascii="仿宋_GB2312" w:eastAsia="仿宋_GB2312" w:hAnsi="仿宋" w:hint="eastAsia"/>
                <w:sz w:val="24"/>
              </w:rPr>
              <w:t>类）</w:t>
            </w:r>
          </w:p>
        </w:tc>
        <w:tc>
          <w:tcPr>
            <w:tcW w:w="1134"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46</w:t>
            </w:r>
            <w:r w:rsidR="00D553E2" w:rsidRPr="00E17B2F">
              <w:rPr>
                <w:rFonts w:ascii="仿宋_GB2312" w:eastAsia="仿宋_GB2312" w:hAnsi="仿宋" w:hint="eastAsia"/>
                <w:sz w:val="24"/>
              </w:rPr>
              <w:t>01</w:t>
            </w:r>
            <w:r w:rsidR="0015538D" w:rsidRPr="00E17B2F">
              <w:rPr>
                <w:rFonts w:ascii="仿宋_GB2312" w:eastAsia="仿宋_GB2312" w:hAnsi="仿宋" w:hint="eastAsia"/>
                <w:sz w:val="24"/>
              </w:rPr>
              <w:t>01</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地质工程</w:t>
            </w:r>
          </w:p>
        </w:tc>
        <w:tc>
          <w:tcPr>
            <w:tcW w:w="1559"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硕士研究生（硕士）</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及以上</w:t>
            </w:r>
          </w:p>
        </w:tc>
        <w:tc>
          <w:tcPr>
            <w:tcW w:w="3576" w:type="dxa"/>
            <w:gridSpan w:val="2"/>
            <w:tcBorders>
              <w:top w:val="single" w:sz="4" w:space="0" w:color="auto"/>
              <w:bottom w:val="single" w:sz="4" w:space="0" w:color="auto"/>
            </w:tcBorders>
            <w:vAlign w:val="center"/>
          </w:tcPr>
          <w:p w:rsidR="00D553E2" w:rsidRPr="00E17B2F" w:rsidRDefault="00D553E2" w:rsidP="00E17B2F">
            <w:pPr>
              <w:spacing w:line="280" w:lineRule="exact"/>
              <w:rPr>
                <w:rFonts w:ascii="仿宋_GB2312" w:eastAsia="仿宋_GB2312" w:hAnsi="仿宋"/>
                <w:sz w:val="24"/>
              </w:rPr>
            </w:pPr>
            <w:r w:rsidRPr="00E17B2F">
              <w:rPr>
                <w:rFonts w:ascii="仿宋_GB2312" w:eastAsia="仿宋_GB2312" w:hAnsi="仿宋" w:hint="eastAsia"/>
                <w:sz w:val="24"/>
              </w:rPr>
              <w:t>1982年10月9日以后出生；水文地质方向；2015-2017年普通高等教育毕业生</w:t>
            </w:r>
          </w:p>
        </w:tc>
        <w:tc>
          <w:tcPr>
            <w:tcW w:w="2127" w:type="dxa"/>
            <w:vMerge w:val="restart"/>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需要到艰苦边远地区工作5年以上</w:t>
            </w:r>
          </w:p>
        </w:tc>
      </w:tr>
      <w:tr w:rsidR="00D553E2" w:rsidRPr="00CF3BDA" w:rsidTr="0015538D">
        <w:trPr>
          <w:trHeight w:val="993"/>
          <w:jc w:val="center"/>
        </w:trPr>
        <w:tc>
          <w:tcPr>
            <w:tcW w:w="833"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851"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1118"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1134"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46</w:t>
            </w:r>
            <w:r w:rsidR="00D553E2" w:rsidRPr="00E17B2F">
              <w:rPr>
                <w:rFonts w:ascii="仿宋_GB2312" w:eastAsia="仿宋_GB2312" w:hAnsi="仿宋" w:hint="eastAsia"/>
                <w:sz w:val="24"/>
              </w:rPr>
              <w:t>01</w:t>
            </w:r>
            <w:r w:rsidR="0015538D" w:rsidRPr="00E17B2F">
              <w:rPr>
                <w:rFonts w:ascii="仿宋_GB2312" w:eastAsia="仿宋_GB2312" w:hAnsi="仿宋" w:hint="eastAsia"/>
                <w:sz w:val="24"/>
              </w:rPr>
              <w:t>02</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地质工程</w:t>
            </w:r>
          </w:p>
        </w:tc>
        <w:tc>
          <w:tcPr>
            <w:tcW w:w="1559"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硕士研究生（硕士）</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及以上</w:t>
            </w:r>
          </w:p>
        </w:tc>
        <w:tc>
          <w:tcPr>
            <w:tcW w:w="3576" w:type="dxa"/>
            <w:gridSpan w:val="2"/>
            <w:tcBorders>
              <w:top w:val="single" w:sz="4" w:space="0" w:color="auto"/>
              <w:bottom w:val="single" w:sz="4" w:space="0" w:color="auto"/>
            </w:tcBorders>
            <w:vAlign w:val="center"/>
          </w:tcPr>
          <w:p w:rsidR="00D553E2" w:rsidRPr="00E17B2F" w:rsidRDefault="00D553E2" w:rsidP="00E17B2F">
            <w:pPr>
              <w:spacing w:line="280" w:lineRule="exact"/>
              <w:rPr>
                <w:rFonts w:ascii="仿宋_GB2312" w:eastAsia="仿宋_GB2312" w:hAnsi="仿宋"/>
                <w:sz w:val="24"/>
              </w:rPr>
            </w:pPr>
            <w:r w:rsidRPr="00E17B2F">
              <w:rPr>
                <w:rFonts w:ascii="仿宋_GB2312" w:eastAsia="仿宋_GB2312" w:hAnsi="仿宋" w:hint="eastAsia"/>
                <w:sz w:val="24"/>
              </w:rPr>
              <w:t>1982年10月9日以后出生，固体矿产资源勘查、评价与综合利用方向，2015-2017年普通高等教育毕业生</w:t>
            </w:r>
          </w:p>
        </w:tc>
        <w:tc>
          <w:tcPr>
            <w:tcW w:w="2127" w:type="dxa"/>
            <w:vMerge/>
            <w:vAlign w:val="center"/>
          </w:tcPr>
          <w:p w:rsidR="00D553E2" w:rsidRPr="00CF3BDA" w:rsidRDefault="00D553E2" w:rsidP="00D553E2">
            <w:pPr>
              <w:spacing w:line="240" w:lineRule="exact"/>
              <w:rPr>
                <w:rFonts w:ascii="仿宋" w:eastAsia="仿宋" w:hAnsi="仿宋" w:cs="宋体"/>
                <w:sz w:val="24"/>
              </w:rPr>
            </w:pPr>
          </w:p>
        </w:tc>
      </w:tr>
      <w:tr w:rsidR="00D553E2" w:rsidRPr="00CF3BDA" w:rsidTr="0015538D">
        <w:trPr>
          <w:trHeight w:val="993"/>
          <w:jc w:val="center"/>
        </w:trPr>
        <w:tc>
          <w:tcPr>
            <w:tcW w:w="833"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851"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1118" w:type="dxa"/>
            <w:vMerge/>
            <w:vAlign w:val="center"/>
          </w:tcPr>
          <w:p w:rsidR="00D553E2" w:rsidRPr="00E17B2F" w:rsidRDefault="00D553E2" w:rsidP="00E17B2F">
            <w:pPr>
              <w:spacing w:line="280" w:lineRule="exact"/>
              <w:jc w:val="center"/>
              <w:rPr>
                <w:rFonts w:ascii="仿宋_GB2312" w:eastAsia="仿宋_GB2312" w:hAnsi="仿宋"/>
                <w:sz w:val="24"/>
              </w:rPr>
            </w:pPr>
          </w:p>
        </w:tc>
        <w:tc>
          <w:tcPr>
            <w:tcW w:w="1134"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46</w:t>
            </w:r>
            <w:r w:rsidR="00D553E2" w:rsidRPr="00E17B2F">
              <w:rPr>
                <w:rFonts w:ascii="仿宋_GB2312" w:eastAsia="仿宋_GB2312" w:hAnsi="仿宋" w:hint="eastAsia"/>
                <w:sz w:val="24"/>
              </w:rPr>
              <w:t>01</w:t>
            </w:r>
            <w:r w:rsidR="0015538D" w:rsidRPr="00E17B2F">
              <w:rPr>
                <w:rFonts w:ascii="仿宋_GB2312" w:eastAsia="仿宋_GB2312" w:hAnsi="仿宋" w:hint="eastAsia"/>
                <w:sz w:val="24"/>
              </w:rPr>
              <w:t>03</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地质工程</w:t>
            </w:r>
          </w:p>
        </w:tc>
        <w:tc>
          <w:tcPr>
            <w:tcW w:w="1559"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硕士研究生（硕士）</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及以上</w:t>
            </w:r>
          </w:p>
        </w:tc>
        <w:tc>
          <w:tcPr>
            <w:tcW w:w="3576" w:type="dxa"/>
            <w:gridSpan w:val="2"/>
            <w:tcBorders>
              <w:top w:val="single" w:sz="4" w:space="0" w:color="auto"/>
              <w:bottom w:val="single" w:sz="4" w:space="0" w:color="auto"/>
            </w:tcBorders>
            <w:vAlign w:val="center"/>
          </w:tcPr>
          <w:p w:rsidR="00D553E2" w:rsidRPr="00E17B2F" w:rsidRDefault="00D553E2" w:rsidP="00E17B2F">
            <w:pPr>
              <w:spacing w:line="280" w:lineRule="exact"/>
              <w:rPr>
                <w:rFonts w:ascii="仿宋_GB2312" w:eastAsia="仿宋_GB2312" w:hAnsi="仿宋"/>
                <w:sz w:val="24"/>
              </w:rPr>
            </w:pPr>
            <w:r w:rsidRPr="00E17B2F">
              <w:rPr>
                <w:rFonts w:ascii="仿宋_GB2312" w:eastAsia="仿宋_GB2312" w:hAnsi="仿宋" w:hint="eastAsia"/>
                <w:sz w:val="24"/>
              </w:rPr>
              <w:t>1982年10月9日以后出生，瓦斯地质与煤层气勘探开发方向，2015-2017年普通高等教育毕业生</w:t>
            </w:r>
          </w:p>
        </w:tc>
        <w:tc>
          <w:tcPr>
            <w:tcW w:w="2127" w:type="dxa"/>
            <w:vMerge/>
            <w:vAlign w:val="center"/>
          </w:tcPr>
          <w:p w:rsidR="00D553E2" w:rsidRPr="00CF3BDA" w:rsidRDefault="00D553E2" w:rsidP="00D553E2">
            <w:pPr>
              <w:spacing w:line="240" w:lineRule="exact"/>
              <w:rPr>
                <w:rFonts w:ascii="仿宋" w:eastAsia="仿宋" w:hAnsi="仿宋" w:cs="宋体"/>
                <w:sz w:val="24"/>
              </w:rPr>
            </w:pPr>
          </w:p>
        </w:tc>
      </w:tr>
      <w:tr w:rsidR="00D553E2" w:rsidRPr="00CF3BDA" w:rsidTr="0015538D">
        <w:trPr>
          <w:trHeight w:val="638"/>
          <w:jc w:val="center"/>
        </w:trPr>
        <w:tc>
          <w:tcPr>
            <w:tcW w:w="833" w:type="dxa"/>
            <w:vMerge/>
            <w:vAlign w:val="center"/>
          </w:tcPr>
          <w:p w:rsidR="00D553E2" w:rsidRPr="00CF3BDA" w:rsidRDefault="00D553E2" w:rsidP="00D553E2">
            <w:pPr>
              <w:spacing w:line="240" w:lineRule="exact"/>
              <w:jc w:val="center"/>
              <w:rPr>
                <w:rFonts w:ascii="仿宋" w:eastAsia="仿宋" w:hAnsi="仿宋" w:cs="宋体"/>
                <w:sz w:val="24"/>
              </w:rPr>
            </w:pPr>
          </w:p>
        </w:tc>
        <w:tc>
          <w:tcPr>
            <w:tcW w:w="851" w:type="dxa"/>
            <w:vMerge/>
            <w:vAlign w:val="center"/>
          </w:tcPr>
          <w:p w:rsidR="00D553E2" w:rsidRPr="00CF3BDA" w:rsidRDefault="00D553E2" w:rsidP="00D553E2">
            <w:pPr>
              <w:spacing w:line="240" w:lineRule="exact"/>
              <w:jc w:val="center"/>
              <w:rPr>
                <w:rFonts w:ascii="仿宋" w:eastAsia="仿宋" w:hAnsi="仿宋" w:cs="宋体"/>
                <w:sz w:val="24"/>
              </w:rPr>
            </w:pPr>
          </w:p>
        </w:tc>
        <w:tc>
          <w:tcPr>
            <w:tcW w:w="1118" w:type="dxa"/>
            <w:vMerge/>
            <w:vAlign w:val="center"/>
          </w:tcPr>
          <w:p w:rsidR="00D553E2" w:rsidRPr="00CF3BDA" w:rsidRDefault="00D553E2" w:rsidP="00D553E2">
            <w:pPr>
              <w:spacing w:line="240" w:lineRule="exact"/>
              <w:jc w:val="center"/>
              <w:rPr>
                <w:rFonts w:ascii="仿宋" w:eastAsia="仿宋" w:hAnsi="仿宋" w:cs="宋体"/>
                <w:sz w:val="24"/>
              </w:rPr>
            </w:pPr>
          </w:p>
        </w:tc>
        <w:tc>
          <w:tcPr>
            <w:tcW w:w="1134"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46</w:t>
            </w:r>
            <w:r w:rsidR="00D553E2" w:rsidRPr="00E17B2F">
              <w:rPr>
                <w:rFonts w:ascii="仿宋_GB2312" w:eastAsia="仿宋_GB2312" w:hAnsi="仿宋" w:hint="eastAsia"/>
                <w:sz w:val="24"/>
              </w:rPr>
              <w:t>01</w:t>
            </w:r>
            <w:r w:rsidR="0015538D" w:rsidRPr="00E17B2F">
              <w:rPr>
                <w:rFonts w:ascii="仿宋_GB2312" w:eastAsia="仿宋_GB2312" w:hAnsi="仿宋" w:hint="eastAsia"/>
                <w:sz w:val="24"/>
              </w:rPr>
              <w:t>04</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资源勘查工程</w:t>
            </w:r>
          </w:p>
        </w:tc>
        <w:tc>
          <w:tcPr>
            <w:tcW w:w="1559"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本科及以上</w:t>
            </w:r>
          </w:p>
        </w:tc>
        <w:tc>
          <w:tcPr>
            <w:tcW w:w="3576" w:type="dxa"/>
            <w:gridSpan w:val="2"/>
            <w:tcBorders>
              <w:top w:val="single" w:sz="4" w:space="0" w:color="auto"/>
              <w:bottom w:val="single" w:sz="4" w:space="0" w:color="auto"/>
            </w:tcBorders>
            <w:vAlign w:val="center"/>
          </w:tcPr>
          <w:p w:rsidR="00D553E2" w:rsidRPr="00E17B2F" w:rsidRDefault="00D553E2" w:rsidP="00E17B2F">
            <w:pPr>
              <w:spacing w:line="280" w:lineRule="exact"/>
              <w:rPr>
                <w:rFonts w:ascii="仿宋_GB2312" w:eastAsia="仿宋_GB2312" w:hAnsi="仿宋"/>
                <w:sz w:val="24"/>
              </w:rPr>
            </w:pPr>
            <w:r w:rsidRPr="00E17B2F">
              <w:rPr>
                <w:rFonts w:ascii="仿宋_GB2312" w:eastAsia="仿宋_GB2312" w:hAnsi="仿宋" w:hint="eastAsia"/>
                <w:sz w:val="24"/>
              </w:rPr>
              <w:t>1982年10月9日以后出生，3年以上工作经验；助理工程师以上职称</w:t>
            </w:r>
          </w:p>
        </w:tc>
        <w:tc>
          <w:tcPr>
            <w:tcW w:w="2127" w:type="dxa"/>
            <w:vMerge w:val="restart"/>
            <w:vAlign w:val="center"/>
          </w:tcPr>
          <w:p w:rsidR="00D553E2" w:rsidRPr="00E17B2F" w:rsidRDefault="00D553E2" w:rsidP="00E17B2F">
            <w:pPr>
              <w:spacing w:line="280" w:lineRule="exact"/>
              <w:rPr>
                <w:rFonts w:ascii="仿宋_GB2312" w:eastAsia="仿宋_GB2312" w:hAnsi="仿宋"/>
                <w:sz w:val="24"/>
              </w:rPr>
            </w:pPr>
            <w:r w:rsidRPr="00E17B2F">
              <w:rPr>
                <w:rFonts w:ascii="仿宋_GB2312" w:eastAsia="仿宋_GB2312" w:hAnsi="仿宋" w:hint="eastAsia"/>
                <w:sz w:val="24"/>
              </w:rPr>
              <w:t>需要到艰苦边远地区工作5年以上。</w:t>
            </w:r>
          </w:p>
        </w:tc>
      </w:tr>
      <w:tr w:rsidR="00D553E2" w:rsidRPr="00CF3BDA" w:rsidTr="0015538D">
        <w:trPr>
          <w:trHeight w:val="660"/>
          <w:jc w:val="center"/>
        </w:trPr>
        <w:tc>
          <w:tcPr>
            <w:tcW w:w="833" w:type="dxa"/>
            <w:vMerge/>
            <w:vAlign w:val="center"/>
          </w:tcPr>
          <w:p w:rsidR="00D553E2" w:rsidRPr="00CF3BDA" w:rsidRDefault="00D553E2" w:rsidP="00D553E2">
            <w:pPr>
              <w:spacing w:line="240" w:lineRule="exact"/>
              <w:jc w:val="center"/>
              <w:rPr>
                <w:rFonts w:ascii="仿宋" w:eastAsia="仿宋" w:hAnsi="仿宋" w:cs="宋体"/>
                <w:sz w:val="24"/>
              </w:rPr>
            </w:pPr>
          </w:p>
        </w:tc>
        <w:tc>
          <w:tcPr>
            <w:tcW w:w="851" w:type="dxa"/>
            <w:vMerge/>
            <w:vAlign w:val="center"/>
          </w:tcPr>
          <w:p w:rsidR="00D553E2" w:rsidRPr="00CF3BDA" w:rsidRDefault="00D553E2" w:rsidP="00D553E2">
            <w:pPr>
              <w:spacing w:line="240" w:lineRule="exact"/>
              <w:jc w:val="center"/>
              <w:rPr>
                <w:rFonts w:ascii="仿宋" w:eastAsia="仿宋" w:hAnsi="仿宋" w:cs="宋体"/>
                <w:sz w:val="24"/>
              </w:rPr>
            </w:pPr>
          </w:p>
        </w:tc>
        <w:tc>
          <w:tcPr>
            <w:tcW w:w="1118" w:type="dxa"/>
            <w:vMerge/>
            <w:vAlign w:val="center"/>
          </w:tcPr>
          <w:p w:rsidR="00D553E2" w:rsidRPr="00CF3BDA" w:rsidRDefault="00D553E2" w:rsidP="00D553E2">
            <w:pPr>
              <w:spacing w:line="240" w:lineRule="exact"/>
              <w:jc w:val="center"/>
              <w:rPr>
                <w:rFonts w:ascii="仿宋" w:eastAsia="仿宋" w:hAnsi="仿宋" w:cs="宋体"/>
                <w:sz w:val="24"/>
              </w:rPr>
            </w:pPr>
          </w:p>
        </w:tc>
        <w:tc>
          <w:tcPr>
            <w:tcW w:w="1134" w:type="dxa"/>
            <w:vAlign w:val="center"/>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46</w:t>
            </w:r>
            <w:r w:rsidR="00D553E2" w:rsidRPr="00E17B2F">
              <w:rPr>
                <w:rFonts w:ascii="仿宋_GB2312" w:eastAsia="仿宋_GB2312" w:hAnsi="仿宋" w:hint="eastAsia"/>
                <w:sz w:val="24"/>
              </w:rPr>
              <w:t>01</w:t>
            </w:r>
            <w:r w:rsidR="0015538D" w:rsidRPr="00E17B2F">
              <w:rPr>
                <w:rFonts w:ascii="仿宋_GB2312" w:eastAsia="仿宋_GB2312" w:hAnsi="仿宋" w:hint="eastAsia"/>
                <w:sz w:val="24"/>
              </w:rPr>
              <w:t>05</w:t>
            </w:r>
          </w:p>
        </w:tc>
        <w:tc>
          <w:tcPr>
            <w:tcW w:w="708"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2552" w:type="dxa"/>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工商管理</w:t>
            </w:r>
          </w:p>
        </w:tc>
        <w:tc>
          <w:tcPr>
            <w:tcW w:w="1559" w:type="dxa"/>
            <w:tcBorders>
              <w:top w:val="single" w:sz="4" w:space="0" w:color="auto"/>
              <w:bottom w:val="single" w:sz="4" w:space="0" w:color="auto"/>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本科（学士）</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及以上</w:t>
            </w:r>
          </w:p>
        </w:tc>
        <w:tc>
          <w:tcPr>
            <w:tcW w:w="3576" w:type="dxa"/>
            <w:gridSpan w:val="2"/>
            <w:tcBorders>
              <w:top w:val="single" w:sz="4" w:space="0" w:color="auto"/>
              <w:bottom w:val="single" w:sz="4" w:space="0" w:color="auto"/>
            </w:tcBorders>
            <w:vAlign w:val="center"/>
          </w:tcPr>
          <w:p w:rsidR="00D553E2" w:rsidRPr="00E17B2F" w:rsidRDefault="00D553E2" w:rsidP="00E17B2F">
            <w:pPr>
              <w:spacing w:line="280" w:lineRule="exact"/>
              <w:rPr>
                <w:rFonts w:ascii="仿宋_GB2312" w:eastAsia="仿宋_GB2312" w:hAnsi="仿宋"/>
                <w:sz w:val="24"/>
              </w:rPr>
            </w:pPr>
            <w:r w:rsidRPr="00E17B2F">
              <w:rPr>
                <w:rFonts w:ascii="仿宋_GB2312" w:eastAsia="仿宋_GB2312" w:hAnsi="仿宋" w:hint="eastAsia"/>
                <w:sz w:val="24"/>
              </w:rPr>
              <w:t>1982年10月9日以后出生，3年以上工作经验</w:t>
            </w:r>
          </w:p>
        </w:tc>
        <w:tc>
          <w:tcPr>
            <w:tcW w:w="2127" w:type="dxa"/>
            <w:vMerge/>
            <w:tcBorders>
              <w:bottom w:val="single" w:sz="4" w:space="0" w:color="auto"/>
            </w:tcBorders>
            <w:vAlign w:val="center"/>
          </w:tcPr>
          <w:p w:rsidR="00D553E2" w:rsidRPr="00E17B2F" w:rsidRDefault="00D553E2" w:rsidP="00E17B2F">
            <w:pPr>
              <w:spacing w:line="280" w:lineRule="exact"/>
              <w:rPr>
                <w:rFonts w:ascii="仿宋_GB2312" w:eastAsia="仿宋_GB2312" w:hAnsi="仿宋"/>
                <w:sz w:val="24"/>
              </w:rPr>
            </w:pPr>
          </w:p>
        </w:tc>
      </w:tr>
    </w:tbl>
    <w:p w:rsidR="00395FD7" w:rsidRPr="00CF3BDA" w:rsidRDefault="00395FD7" w:rsidP="00D553E2">
      <w:pPr>
        <w:widowControl/>
        <w:snapToGrid w:val="0"/>
        <w:spacing w:line="560" w:lineRule="exact"/>
        <w:rPr>
          <w:rFonts w:ascii="仿宋" w:eastAsia="仿宋" w:hAnsi="仿宋" w:cs="宋体"/>
          <w:sz w:val="24"/>
        </w:rPr>
      </w:pPr>
    </w:p>
    <w:tbl>
      <w:tblPr>
        <w:tblpPr w:leftFromText="180" w:rightFromText="180" w:vertAnchor="text" w:horzAnchor="page" w:tblpX="1453" w:tblpY="414"/>
        <w:tblOverlap w:val="never"/>
        <w:tblW w:w="14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7"/>
        <w:gridCol w:w="1143"/>
        <w:gridCol w:w="1132"/>
        <w:gridCol w:w="1132"/>
        <w:gridCol w:w="1415"/>
        <w:gridCol w:w="1982"/>
        <w:gridCol w:w="1557"/>
        <w:gridCol w:w="3255"/>
        <w:gridCol w:w="1698"/>
      </w:tblGrid>
      <w:tr w:rsidR="00D553E2" w:rsidRPr="00D553E2" w:rsidTr="00D553E2">
        <w:trPr>
          <w:trHeight w:val="578"/>
        </w:trPr>
        <w:tc>
          <w:tcPr>
            <w:tcW w:w="947" w:type="dxa"/>
            <w:tcBorders>
              <w:top w:val="single" w:sz="4" w:space="0" w:color="000000"/>
              <w:left w:val="single" w:sz="4" w:space="0" w:color="000000"/>
              <w:bottom w:val="single" w:sz="4" w:space="0" w:color="000000"/>
              <w:right w:val="single" w:sz="4" w:space="0" w:color="000000"/>
            </w:tcBorders>
            <w:vAlign w:val="center"/>
          </w:tcPr>
          <w:p w:rsidR="00D553E2" w:rsidRPr="00D553E2" w:rsidRDefault="00D553E2" w:rsidP="00D553E2">
            <w:pPr>
              <w:widowControl/>
              <w:jc w:val="center"/>
              <w:rPr>
                <w:rFonts w:ascii="Times New Roman" w:eastAsia="黑体" w:hAnsi="Times New Roman" w:cs="宋体"/>
                <w:bCs/>
                <w:color w:val="000000"/>
                <w:kern w:val="0"/>
                <w:sz w:val="24"/>
              </w:rPr>
            </w:pPr>
            <w:r w:rsidRPr="00D553E2">
              <w:rPr>
                <w:rFonts w:ascii="Times New Roman" w:eastAsia="黑体" w:hAnsi="Times New Roman" w:cs="宋体" w:hint="eastAsia"/>
                <w:bCs/>
                <w:color w:val="000000"/>
                <w:kern w:val="0"/>
                <w:sz w:val="24"/>
              </w:rPr>
              <w:t>用人</w:t>
            </w:r>
          </w:p>
          <w:p w:rsidR="00D553E2" w:rsidRPr="00D553E2" w:rsidRDefault="00D553E2" w:rsidP="00D553E2">
            <w:pPr>
              <w:widowControl/>
              <w:jc w:val="center"/>
              <w:rPr>
                <w:rFonts w:ascii="Times New Roman" w:eastAsia="黑体" w:hAnsi="Times New Roman"/>
                <w:kern w:val="0"/>
                <w:sz w:val="24"/>
                <w:szCs w:val="21"/>
              </w:rPr>
            </w:pPr>
            <w:r w:rsidRPr="00D553E2">
              <w:rPr>
                <w:rFonts w:ascii="Times New Roman" w:eastAsia="黑体" w:hAnsi="Times New Roman" w:cs="宋体" w:hint="eastAsia"/>
                <w:bCs/>
                <w:color w:val="000000"/>
                <w:kern w:val="0"/>
                <w:sz w:val="24"/>
              </w:rPr>
              <w:t>单位</w:t>
            </w:r>
          </w:p>
        </w:tc>
        <w:tc>
          <w:tcPr>
            <w:tcW w:w="1143" w:type="dxa"/>
            <w:tcBorders>
              <w:top w:val="single" w:sz="4" w:space="0" w:color="000000"/>
              <w:left w:val="single" w:sz="4" w:space="0" w:color="000000"/>
              <w:bottom w:val="single" w:sz="4" w:space="0" w:color="000000"/>
              <w:right w:val="single" w:sz="4" w:space="0" w:color="000000"/>
            </w:tcBorders>
            <w:vAlign w:val="center"/>
          </w:tcPr>
          <w:p w:rsidR="00D553E2" w:rsidRPr="00D553E2" w:rsidRDefault="00D553E2" w:rsidP="00D553E2">
            <w:pPr>
              <w:spacing w:line="240" w:lineRule="exact"/>
              <w:jc w:val="center"/>
              <w:rPr>
                <w:rFonts w:ascii="Times New Roman" w:eastAsia="黑体" w:hAnsi="Times New Roman" w:cs="宋体"/>
                <w:sz w:val="24"/>
              </w:rPr>
            </w:pPr>
            <w:r w:rsidRPr="00D553E2">
              <w:rPr>
                <w:rFonts w:ascii="Times New Roman" w:eastAsia="黑体" w:hAnsi="Times New Roman" w:cs="宋体" w:hint="eastAsia"/>
                <w:sz w:val="24"/>
              </w:rPr>
              <w:t>经费供给形式</w:t>
            </w:r>
          </w:p>
        </w:tc>
        <w:tc>
          <w:tcPr>
            <w:tcW w:w="1132" w:type="dxa"/>
            <w:tcBorders>
              <w:top w:val="single" w:sz="4" w:space="0" w:color="000000"/>
              <w:left w:val="single" w:sz="4" w:space="0" w:color="000000"/>
              <w:bottom w:val="single" w:sz="4" w:space="0" w:color="000000"/>
              <w:right w:val="single" w:sz="4" w:space="0" w:color="000000"/>
            </w:tcBorders>
            <w:vAlign w:val="center"/>
          </w:tcPr>
          <w:p w:rsidR="00D553E2" w:rsidRPr="00D553E2" w:rsidRDefault="00D553E2" w:rsidP="00D553E2">
            <w:pPr>
              <w:widowControl/>
              <w:jc w:val="center"/>
              <w:rPr>
                <w:rFonts w:ascii="Times New Roman" w:eastAsia="黑体" w:hAnsi="Times New Roman" w:cs="宋体"/>
                <w:bCs/>
                <w:color w:val="000000"/>
                <w:kern w:val="0"/>
                <w:sz w:val="24"/>
              </w:rPr>
            </w:pPr>
            <w:r w:rsidRPr="00D553E2">
              <w:rPr>
                <w:rFonts w:ascii="Times New Roman" w:eastAsia="黑体" w:hAnsi="Times New Roman" w:cs="宋体" w:hint="eastAsia"/>
                <w:bCs/>
                <w:color w:val="000000"/>
                <w:kern w:val="0"/>
                <w:sz w:val="24"/>
              </w:rPr>
              <w:t>岗位</w:t>
            </w:r>
          </w:p>
          <w:p w:rsidR="00D553E2" w:rsidRPr="00D553E2" w:rsidRDefault="00D553E2" w:rsidP="00D553E2">
            <w:pPr>
              <w:widowControl/>
              <w:jc w:val="center"/>
              <w:rPr>
                <w:rFonts w:ascii="Times New Roman" w:eastAsia="黑体" w:hAnsi="Times New Roman"/>
                <w:kern w:val="0"/>
                <w:sz w:val="24"/>
                <w:szCs w:val="21"/>
              </w:rPr>
            </w:pPr>
            <w:r w:rsidRPr="00D553E2">
              <w:rPr>
                <w:rFonts w:ascii="Times New Roman" w:eastAsia="黑体" w:hAnsi="Times New Roman" w:cs="宋体" w:hint="eastAsia"/>
                <w:bCs/>
                <w:color w:val="000000"/>
                <w:kern w:val="0"/>
                <w:sz w:val="24"/>
              </w:rPr>
              <w:t>名称</w:t>
            </w:r>
          </w:p>
        </w:tc>
        <w:tc>
          <w:tcPr>
            <w:tcW w:w="1132" w:type="dxa"/>
            <w:tcBorders>
              <w:top w:val="single" w:sz="4" w:space="0" w:color="000000"/>
              <w:left w:val="single" w:sz="4" w:space="0" w:color="000000"/>
              <w:bottom w:val="single" w:sz="4" w:space="0" w:color="000000"/>
              <w:right w:val="single" w:sz="4" w:space="0" w:color="000000"/>
            </w:tcBorders>
            <w:vAlign w:val="center"/>
          </w:tcPr>
          <w:p w:rsidR="00D553E2" w:rsidRPr="00D553E2" w:rsidRDefault="00D553E2" w:rsidP="00D553E2">
            <w:pPr>
              <w:widowControl/>
              <w:jc w:val="center"/>
              <w:rPr>
                <w:rFonts w:ascii="Times New Roman" w:eastAsia="黑体" w:hAnsi="Times New Roman" w:cs="宋体"/>
                <w:bCs/>
                <w:color w:val="000000"/>
                <w:kern w:val="0"/>
                <w:sz w:val="24"/>
              </w:rPr>
            </w:pPr>
            <w:r w:rsidRPr="00D553E2">
              <w:rPr>
                <w:rFonts w:ascii="Times New Roman" w:eastAsia="黑体" w:hAnsi="Times New Roman" w:cs="宋体" w:hint="eastAsia"/>
                <w:bCs/>
                <w:color w:val="000000"/>
                <w:kern w:val="0"/>
                <w:sz w:val="24"/>
              </w:rPr>
              <w:t>岗位</w:t>
            </w:r>
          </w:p>
          <w:p w:rsidR="00D553E2" w:rsidRPr="00D553E2" w:rsidRDefault="00D553E2" w:rsidP="00D553E2">
            <w:pPr>
              <w:widowControl/>
              <w:jc w:val="center"/>
              <w:rPr>
                <w:rFonts w:ascii="Times New Roman" w:eastAsia="黑体" w:hAnsi="Times New Roman"/>
                <w:kern w:val="0"/>
                <w:sz w:val="24"/>
                <w:szCs w:val="21"/>
              </w:rPr>
            </w:pPr>
            <w:r w:rsidRPr="00D553E2">
              <w:rPr>
                <w:rFonts w:ascii="Times New Roman" w:eastAsia="黑体" w:hAnsi="Times New Roman" w:cs="宋体" w:hint="eastAsia"/>
                <w:bCs/>
                <w:color w:val="000000"/>
                <w:kern w:val="0"/>
                <w:sz w:val="24"/>
              </w:rPr>
              <w:t>代码</w:t>
            </w:r>
          </w:p>
        </w:tc>
        <w:tc>
          <w:tcPr>
            <w:tcW w:w="1415" w:type="dxa"/>
            <w:tcBorders>
              <w:top w:val="single" w:sz="4" w:space="0" w:color="000000"/>
              <w:left w:val="single" w:sz="4" w:space="0" w:color="000000"/>
              <w:bottom w:val="single" w:sz="4" w:space="0" w:color="000000"/>
              <w:right w:val="single" w:sz="4" w:space="0" w:color="000000"/>
            </w:tcBorders>
            <w:vAlign w:val="center"/>
          </w:tcPr>
          <w:p w:rsidR="00D553E2" w:rsidRPr="00D553E2" w:rsidRDefault="00D553E2" w:rsidP="00D553E2">
            <w:pPr>
              <w:widowControl/>
              <w:jc w:val="center"/>
              <w:rPr>
                <w:rFonts w:ascii="Times New Roman" w:eastAsia="黑体" w:hAnsi="Times New Roman"/>
                <w:kern w:val="0"/>
                <w:sz w:val="24"/>
                <w:szCs w:val="21"/>
              </w:rPr>
            </w:pPr>
            <w:r w:rsidRPr="00D553E2">
              <w:rPr>
                <w:rFonts w:ascii="Times New Roman" w:eastAsia="黑体" w:hAnsi="Times New Roman" w:cs="宋体" w:hint="eastAsia"/>
                <w:bCs/>
                <w:color w:val="000000"/>
                <w:kern w:val="0"/>
                <w:sz w:val="24"/>
              </w:rPr>
              <w:t>招聘人数</w:t>
            </w:r>
          </w:p>
        </w:tc>
        <w:tc>
          <w:tcPr>
            <w:tcW w:w="1982" w:type="dxa"/>
            <w:tcBorders>
              <w:top w:val="single" w:sz="4" w:space="0" w:color="000000"/>
              <w:left w:val="single" w:sz="4" w:space="0" w:color="000000"/>
              <w:bottom w:val="single" w:sz="4" w:space="0" w:color="000000"/>
              <w:right w:val="single" w:sz="4" w:space="0" w:color="000000"/>
            </w:tcBorders>
            <w:vAlign w:val="center"/>
          </w:tcPr>
          <w:p w:rsidR="00D553E2" w:rsidRPr="00D553E2" w:rsidRDefault="00D553E2" w:rsidP="00D553E2">
            <w:pPr>
              <w:widowControl/>
              <w:jc w:val="center"/>
              <w:rPr>
                <w:rFonts w:ascii="Times New Roman" w:eastAsia="黑体" w:hAnsi="Times New Roman"/>
                <w:kern w:val="0"/>
                <w:sz w:val="24"/>
                <w:szCs w:val="21"/>
              </w:rPr>
            </w:pPr>
            <w:r w:rsidRPr="00D553E2">
              <w:rPr>
                <w:rFonts w:ascii="Times New Roman" w:eastAsia="黑体" w:hAnsi="Times New Roman" w:cs="宋体" w:hint="eastAsia"/>
                <w:bCs/>
                <w:color w:val="000000"/>
                <w:kern w:val="0"/>
                <w:sz w:val="24"/>
              </w:rPr>
              <w:t>专业</w:t>
            </w:r>
          </w:p>
        </w:tc>
        <w:tc>
          <w:tcPr>
            <w:tcW w:w="1557" w:type="dxa"/>
            <w:tcBorders>
              <w:top w:val="single" w:sz="4" w:space="0" w:color="000000"/>
              <w:left w:val="single" w:sz="4" w:space="0" w:color="000000"/>
              <w:bottom w:val="single" w:sz="4" w:space="0" w:color="000000"/>
              <w:right w:val="single" w:sz="4" w:space="0" w:color="000000"/>
            </w:tcBorders>
            <w:vAlign w:val="center"/>
          </w:tcPr>
          <w:p w:rsidR="00D553E2" w:rsidRPr="00D553E2" w:rsidRDefault="00D553E2" w:rsidP="00D553E2">
            <w:pPr>
              <w:widowControl/>
              <w:jc w:val="center"/>
              <w:rPr>
                <w:rFonts w:ascii="Times New Roman" w:eastAsia="黑体" w:hAnsi="Times New Roman"/>
                <w:kern w:val="0"/>
                <w:sz w:val="24"/>
                <w:szCs w:val="21"/>
              </w:rPr>
            </w:pPr>
            <w:r w:rsidRPr="00D553E2">
              <w:rPr>
                <w:rFonts w:ascii="Times New Roman" w:eastAsia="黑体" w:hAnsi="Times New Roman" w:cs="宋体" w:hint="eastAsia"/>
                <w:bCs/>
                <w:color w:val="000000"/>
                <w:kern w:val="0"/>
                <w:sz w:val="24"/>
              </w:rPr>
              <w:t>学历学位</w:t>
            </w:r>
          </w:p>
        </w:tc>
        <w:tc>
          <w:tcPr>
            <w:tcW w:w="3255" w:type="dxa"/>
            <w:tcBorders>
              <w:top w:val="single" w:sz="4" w:space="0" w:color="000000"/>
              <w:left w:val="single" w:sz="4" w:space="0" w:color="000000"/>
              <w:bottom w:val="single" w:sz="4" w:space="0" w:color="000000"/>
              <w:right w:val="single" w:sz="4" w:space="0" w:color="000000"/>
            </w:tcBorders>
            <w:vAlign w:val="center"/>
          </w:tcPr>
          <w:p w:rsidR="00D553E2" w:rsidRPr="00D553E2" w:rsidRDefault="00D553E2" w:rsidP="00D553E2">
            <w:pPr>
              <w:widowControl/>
              <w:jc w:val="center"/>
              <w:rPr>
                <w:rFonts w:ascii="Times New Roman" w:eastAsia="黑体" w:hAnsi="Times New Roman"/>
                <w:kern w:val="0"/>
                <w:sz w:val="24"/>
                <w:szCs w:val="21"/>
              </w:rPr>
            </w:pPr>
            <w:r w:rsidRPr="00D553E2">
              <w:rPr>
                <w:rFonts w:ascii="Times New Roman" w:eastAsia="黑体" w:hAnsi="Times New Roman" w:cs="宋体" w:hint="eastAsia"/>
                <w:bCs/>
                <w:color w:val="000000"/>
                <w:kern w:val="0"/>
                <w:sz w:val="24"/>
              </w:rPr>
              <w:t>其他条件</w:t>
            </w:r>
          </w:p>
        </w:tc>
        <w:tc>
          <w:tcPr>
            <w:tcW w:w="1698" w:type="dxa"/>
            <w:tcBorders>
              <w:top w:val="single" w:sz="4" w:space="0" w:color="000000"/>
              <w:left w:val="single" w:sz="4" w:space="0" w:color="000000"/>
              <w:bottom w:val="single" w:sz="4" w:space="0" w:color="000000"/>
              <w:right w:val="single" w:sz="4" w:space="0" w:color="000000"/>
            </w:tcBorders>
            <w:vAlign w:val="center"/>
          </w:tcPr>
          <w:p w:rsidR="00D553E2" w:rsidRPr="00D553E2" w:rsidRDefault="00D553E2" w:rsidP="00D553E2">
            <w:pPr>
              <w:widowControl/>
              <w:jc w:val="center"/>
              <w:rPr>
                <w:rFonts w:ascii="Times New Roman" w:eastAsia="黑体" w:hAnsi="Times New Roman"/>
                <w:kern w:val="0"/>
                <w:sz w:val="24"/>
                <w:szCs w:val="21"/>
              </w:rPr>
            </w:pPr>
            <w:r w:rsidRPr="00D553E2">
              <w:rPr>
                <w:rFonts w:ascii="Times New Roman" w:eastAsia="黑体" w:hAnsi="Times New Roman" w:cs="宋体" w:hint="eastAsia"/>
                <w:bCs/>
                <w:color w:val="000000"/>
                <w:kern w:val="0"/>
                <w:sz w:val="24"/>
              </w:rPr>
              <w:t>备注</w:t>
            </w:r>
          </w:p>
        </w:tc>
      </w:tr>
      <w:tr w:rsidR="00D553E2" w:rsidRPr="0015538D" w:rsidTr="00D553E2">
        <w:trPr>
          <w:trHeight w:val="1056"/>
        </w:trPr>
        <w:tc>
          <w:tcPr>
            <w:tcW w:w="947" w:type="dxa"/>
            <w:vMerge w:val="restart"/>
            <w:tcBorders>
              <w:top w:val="single" w:sz="4" w:space="0" w:color="000000"/>
              <w:left w:val="single" w:sz="4" w:space="0" w:color="000000"/>
              <w:bottom w:val="single" w:sz="4" w:space="0" w:color="000000"/>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河南</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省煤</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炭地</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质</w:t>
            </w:r>
            <w:proofErr w:type="gramStart"/>
            <w:r w:rsidRPr="00E17B2F">
              <w:rPr>
                <w:rFonts w:ascii="仿宋_GB2312" w:eastAsia="仿宋_GB2312" w:hAnsi="仿宋" w:hint="eastAsia"/>
                <w:sz w:val="24"/>
              </w:rPr>
              <w:t>勘</w:t>
            </w:r>
            <w:proofErr w:type="gramEnd"/>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察</w:t>
            </w:r>
            <w:proofErr w:type="gramStart"/>
            <w:r w:rsidRPr="00E17B2F">
              <w:rPr>
                <w:rFonts w:ascii="仿宋_GB2312" w:eastAsia="仿宋_GB2312" w:hAnsi="仿宋" w:hint="eastAsia"/>
                <w:sz w:val="24"/>
              </w:rPr>
              <w:t>研</w:t>
            </w:r>
            <w:proofErr w:type="gramEnd"/>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究总</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院</w:t>
            </w:r>
          </w:p>
        </w:tc>
        <w:tc>
          <w:tcPr>
            <w:tcW w:w="1143" w:type="dxa"/>
            <w:vMerge w:val="restart"/>
            <w:tcBorders>
              <w:top w:val="single" w:sz="4" w:space="0" w:color="000000"/>
              <w:left w:val="single" w:sz="4" w:space="0" w:color="000000"/>
              <w:bottom w:val="single" w:sz="4" w:space="0" w:color="000000"/>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财政全供</w:t>
            </w:r>
          </w:p>
        </w:tc>
        <w:tc>
          <w:tcPr>
            <w:tcW w:w="1132" w:type="dxa"/>
            <w:vMerge w:val="restart"/>
            <w:tcBorders>
              <w:top w:val="single" w:sz="4" w:space="0" w:color="000000"/>
              <w:left w:val="single" w:sz="4" w:space="0" w:color="000000"/>
              <w:right w:val="single" w:sz="4" w:space="0" w:color="000000"/>
            </w:tcBorders>
            <w:vAlign w:val="center"/>
          </w:tcPr>
          <w:p w:rsidR="00D553E2" w:rsidRPr="00E17B2F" w:rsidRDefault="00D553E2" w:rsidP="00286F5A">
            <w:pPr>
              <w:spacing w:line="280" w:lineRule="exact"/>
              <w:jc w:val="center"/>
              <w:rPr>
                <w:rFonts w:ascii="仿宋_GB2312" w:eastAsia="仿宋_GB2312" w:hAnsi="仿宋"/>
                <w:sz w:val="24"/>
              </w:rPr>
            </w:pPr>
            <w:r w:rsidRPr="00E17B2F">
              <w:rPr>
                <w:rFonts w:ascii="仿宋_GB2312" w:eastAsia="仿宋_GB2312" w:hAnsi="仿宋" w:hint="eastAsia"/>
                <w:sz w:val="24"/>
              </w:rPr>
              <w:t>专业技术岗（</w:t>
            </w:r>
            <w:r w:rsidR="00286F5A">
              <w:rPr>
                <w:rFonts w:ascii="仿宋_GB2312" w:eastAsia="仿宋_GB2312" w:hAnsi="仿宋" w:hint="eastAsia"/>
                <w:sz w:val="24"/>
              </w:rPr>
              <w:t>综合</w:t>
            </w:r>
            <w:r w:rsidRPr="00E17B2F">
              <w:rPr>
                <w:rFonts w:ascii="仿宋_GB2312" w:eastAsia="仿宋_GB2312" w:hAnsi="仿宋" w:hint="eastAsia"/>
                <w:sz w:val="24"/>
              </w:rPr>
              <w:t>类）</w:t>
            </w:r>
          </w:p>
        </w:tc>
        <w:tc>
          <w:tcPr>
            <w:tcW w:w="1132" w:type="dxa"/>
            <w:tcBorders>
              <w:top w:val="single" w:sz="4" w:space="0" w:color="000000"/>
              <w:left w:val="single" w:sz="4" w:space="0" w:color="000000"/>
              <w:bottom w:val="single" w:sz="4" w:space="0" w:color="000000"/>
              <w:right w:val="single" w:sz="4" w:space="0" w:color="000000"/>
            </w:tcBorders>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47</w:t>
            </w:r>
            <w:r w:rsidR="00D553E2" w:rsidRPr="00E17B2F">
              <w:rPr>
                <w:rFonts w:ascii="仿宋_GB2312" w:eastAsia="仿宋_GB2312" w:hAnsi="仿宋" w:hint="eastAsia"/>
                <w:sz w:val="24"/>
              </w:rPr>
              <w:t>01</w:t>
            </w:r>
            <w:r w:rsidR="0015538D" w:rsidRPr="00E17B2F">
              <w:rPr>
                <w:rFonts w:ascii="仿宋_GB2312" w:eastAsia="仿宋_GB2312" w:hAnsi="仿宋" w:hint="eastAsia"/>
                <w:sz w:val="24"/>
              </w:rPr>
              <w:t>01</w:t>
            </w:r>
          </w:p>
        </w:tc>
        <w:tc>
          <w:tcPr>
            <w:tcW w:w="1415" w:type="dxa"/>
            <w:tcBorders>
              <w:top w:val="single" w:sz="4" w:space="0" w:color="000000"/>
              <w:left w:val="single" w:sz="4" w:space="0" w:color="000000"/>
              <w:bottom w:val="single" w:sz="4" w:space="0" w:color="000000"/>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1982" w:type="dxa"/>
            <w:tcBorders>
              <w:top w:val="single" w:sz="4" w:space="0" w:color="000000"/>
              <w:left w:val="single" w:sz="4" w:space="0" w:color="000000"/>
              <w:bottom w:val="single" w:sz="4" w:space="0" w:color="000000"/>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地质资源与地质工程</w:t>
            </w:r>
          </w:p>
        </w:tc>
        <w:tc>
          <w:tcPr>
            <w:tcW w:w="1557" w:type="dxa"/>
            <w:tcBorders>
              <w:top w:val="single" w:sz="4" w:space="0" w:color="000000"/>
              <w:left w:val="single" w:sz="4" w:space="0" w:color="000000"/>
              <w:bottom w:val="single" w:sz="4" w:space="0" w:color="auto"/>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硕士研究生及以上</w:t>
            </w:r>
          </w:p>
        </w:tc>
        <w:tc>
          <w:tcPr>
            <w:tcW w:w="3255" w:type="dxa"/>
            <w:tcBorders>
              <w:top w:val="single" w:sz="4" w:space="0" w:color="000000"/>
              <w:left w:val="single" w:sz="4" w:space="0" w:color="000000"/>
              <w:bottom w:val="single" w:sz="4" w:space="0" w:color="auto"/>
              <w:right w:val="single" w:sz="4" w:space="0" w:color="000000"/>
            </w:tcBorders>
            <w:vAlign w:val="center"/>
          </w:tcPr>
          <w:p w:rsidR="00D553E2" w:rsidRPr="00E17B2F" w:rsidRDefault="00D553E2" w:rsidP="00E17B2F">
            <w:pPr>
              <w:spacing w:line="280" w:lineRule="exact"/>
              <w:jc w:val="left"/>
              <w:rPr>
                <w:rFonts w:ascii="仿宋_GB2312" w:eastAsia="仿宋_GB2312" w:hAnsi="仿宋"/>
                <w:sz w:val="24"/>
              </w:rPr>
            </w:pPr>
            <w:r w:rsidRPr="00E17B2F">
              <w:rPr>
                <w:rFonts w:ascii="仿宋_GB2312" w:eastAsia="仿宋_GB2312" w:hAnsi="仿宋" w:hint="eastAsia"/>
                <w:sz w:val="24"/>
              </w:rPr>
              <w:t>1982年10月9日以后出生，2015-2017年普通高等教育毕业生</w:t>
            </w:r>
            <w:r w:rsidRPr="00E17B2F">
              <w:rPr>
                <w:rFonts w:ascii="仿宋_GB2312" w:eastAsia="仿宋_GB2312" w:hAnsi="仿宋"/>
                <w:sz w:val="24"/>
              </w:rPr>
              <w:t xml:space="preserve"> </w:t>
            </w:r>
          </w:p>
        </w:tc>
        <w:tc>
          <w:tcPr>
            <w:tcW w:w="1698" w:type="dxa"/>
            <w:vMerge w:val="restart"/>
            <w:tcBorders>
              <w:top w:val="single" w:sz="4" w:space="0" w:color="000000"/>
              <w:left w:val="single" w:sz="4" w:space="0" w:color="000000"/>
              <w:right w:val="single" w:sz="4" w:space="0" w:color="000000"/>
            </w:tcBorders>
            <w:vAlign w:val="center"/>
          </w:tcPr>
          <w:p w:rsidR="00D553E2" w:rsidRPr="00E17B2F" w:rsidRDefault="00D553E2" w:rsidP="00E17B2F">
            <w:pPr>
              <w:spacing w:line="280" w:lineRule="exact"/>
              <w:jc w:val="left"/>
              <w:rPr>
                <w:rFonts w:ascii="仿宋_GB2312" w:eastAsia="仿宋_GB2312" w:hAnsi="仿宋"/>
                <w:sz w:val="24"/>
              </w:rPr>
            </w:pPr>
            <w:r w:rsidRPr="00E17B2F">
              <w:rPr>
                <w:rFonts w:ascii="仿宋_GB2312" w:eastAsia="仿宋_GB2312" w:hAnsi="仿宋" w:hint="eastAsia"/>
                <w:sz w:val="24"/>
              </w:rPr>
              <w:t>需要到艰苦边远地区工作5年以上.</w:t>
            </w:r>
          </w:p>
        </w:tc>
      </w:tr>
      <w:tr w:rsidR="00D553E2" w:rsidRPr="0015538D" w:rsidTr="00D553E2">
        <w:trPr>
          <w:trHeight w:val="646"/>
        </w:trPr>
        <w:tc>
          <w:tcPr>
            <w:tcW w:w="947" w:type="dxa"/>
            <w:vMerge/>
            <w:tcBorders>
              <w:top w:val="single" w:sz="4" w:space="0" w:color="000000"/>
              <w:left w:val="single" w:sz="4" w:space="0" w:color="000000"/>
              <w:bottom w:val="single" w:sz="4" w:space="0" w:color="000000"/>
              <w:right w:val="single" w:sz="4" w:space="0" w:color="000000"/>
            </w:tcBorders>
            <w:vAlign w:val="center"/>
          </w:tcPr>
          <w:p w:rsidR="00D553E2" w:rsidRPr="0015538D" w:rsidRDefault="00D553E2" w:rsidP="00D553E2">
            <w:pPr>
              <w:spacing w:line="240" w:lineRule="exact"/>
              <w:jc w:val="center"/>
              <w:rPr>
                <w:rFonts w:ascii="仿宋" w:eastAsia="仿宋" w:hAnsi="仿宋" w:cs="宋体"/>
                <w:sz w:val="24"/>
              </w:rPr>
            </w:pPr>
          </w:p>
        </w:tc>
        <w:tc>
          <w:tcPr>
            <w:tcW w:w="1143" w:type="dxa"/>
            <w:vMerge/>
            <w:tcBorders>
              <w:top w:val="single" w:sz="4" w:space="0" w:color="000000"/>
              <w:left w:val="single" w:sz="4" w:space="0" w:color="000000"/>
              <w:bottom w:val="single" w:sz="4" w:space="0" w:color="000000"/>
              <w:right w:val="single" w:sz="4" w:space="0" w:color="000000"/>
            </w:tcBorders>
          </w:tcPr>
          <w:p w:rsidR="00D553E2" w:rsidRPr="00E17B2F" w:rsidRDefault="00D553E2" w:rsidP="00E17B2F">
            <w:pPr>
              <w:spacing w:line="280" w:lineRule="exact"/>
              <w:jc w:val="center"/>
              <w:rPr>
                <w:rFonts w:ascii="仿宋_GB2312" w:eastAsia="仿宋_GB2312" w:hAnsi="仿宋"/>
                <w:sz w:val="24"/>
              </w:rPr>
            </w:pPr>
          </w:p>
        </w:tc>
        <w:tc>
          <w:tcPr>
            <w:tcW w:w="1132" w:type="dxa"/>
            <w:vMerge/>
            <w:tcBorders>
              <w:left w:val="single" w:sz="4" w:space="0" w:color="000000"/>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p>
        </w:tc>
        <w:tc>
          <w:tcPr>
            <w:tcW w:w="1132" w:type="dxa"/>
            <w:tcBorders>
              <w:top w:val="single" w:sz="4" w:space="0" w:color="000000"/>
              <w:left w:val="single" w:sz="4" w:space="0" w:color="000000"/>
              <w:bottom w:val="single" w:sz="4" w:space="0" w:color="auto"/>
              <w:right w:val="single" w:sz="4" w:space="0" w:color="000000"/>
            </w:tcBorders>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47</w:t>
            </w:r>
            <w:r w:rsidR="00D553E2" w:rsidRPr="00E17B2F">
              <w:rPr>
                <w:rFonts w:ascii="仿宋_GB2312" w:eastAsia="仿宋_GB2312" w:hAnsi="仿宋" w:hint="eastAsia"/>
                <w:sz w:val="24"/>
              </w:rPr>
              <w:t>01</w:t>
            </w:r>
            <w:r w:rsidR="0015538D" w:rsidRPr="00E17B2F">
              <w:rPr>
                <w:rFonts w:ascii="仿宋_GB2312" w:eastAsia="仿宋_GB2312" w:hAnsi="仿宋" w:hint="eastAsia"/>
                <w:sz w:val="24"/>
              </w:rPr>
              <w:t>02</w:t>
            </w:r>
          </w:p>
        </w:tc>
        <w:tc>
          <w:tcPr>
            <w:tcW w:w="1415" w:type="dxa"/>
            <w:tcBorders>
              <w:top w:val="single" w:sz="4" w:space="0" w:color="000000"/>
              <w:left w:val="single" w:sz="4" w:space="0" w:color="000000"/>
              <w:bottom w:val="single" w:sz="4" w:space="0" w:color="000000"/>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1982" w:type="dxa"/>
            <w:tcBorders>
              <w:top w:val="single" w:sz="4" w:space="0" w:color="000000"/>
              <w:left w:val="single" w:sz="4" w:space="0" w:color="000000"/>
              <w:bottom w:val="single" w:sz="4" w:space="0" w:color="000000"/>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水文与水资源</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工程</w:t>
            </w:r>
          </w:p>
        </w:tc>
        <w:tc>
          <w:tcPr>
            <w:tcW w:w="1557" w:type="dxa"/>
            <w:tcBorders>
              <w:top w:val="single" w:sz="4" w:space="0" w:color="auto"/>
              <w:left w:val="single" w:sz="4" w:space="0" w:color="000000"/>
              <w:bottom w:val="single" w:sz="4" w:space="0" w:color="auto"/>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本科及以上</w:t>
            </w:r>
          </w:p>
        </w:tc>
        <w:tc>
          <w:tcPr>
            <w:tcW w:w="3255" w:type="dxa"/>
            <w:tcBorders>
              <w:top w:val="single" w:sz="4" w:space="0" w:color="auto"/>
              <w:left w:val="single" w:sz="4" w:space="0" w:color="000000"/>
              <w:bottom w:val="single" w:sz="4" w:space="0" w:color="auto"/>
              <w:right w:val="single" w:sz="4" w:space="0" w:color="000000"/>
            </w:tcBorders>
            <w:vAlign w:val="center"/>
          </w:tcPr>
          <w:p w:rsidR="00D553E2" w:rsidRPr="00E17B2F" w:rsidRDefault="00D553E2" w:rsidP="00E17B2F">
            <w:pPr>
              <w:spacing w:line="280" w:lineRule="exact"/>
              <w:jc w:val="left"/>
              <w:rPr>
                <w:rFonts w:ascii="仿宋_GB2312" w:eastAsia="仿宋_GB2312" w:hAnsi="仿宋"/>
                <w:sz w:val="24"/>
              </w:rPr>
            </w:pPr>
            <w:r w:rsidRPr="00E17B2F">
              <w:rPr>
                <w:rFonts w:ascii="仿宋_GB2312" w:eastAsia="仿宋_GB2312" w:hAnsi="仿宋" w:hint="eastAsia"/>
                <w:sz w:val="24"/>
              </w:rPr>
              <w:t>1987年10月9日以后出生，2015-2017年普通高等教育毕业生</w:t>
            </w:r>
            <w:r w:rsidRPr="00E17B2F">
              <w:rPr>
                <w:rFonts w:ascii="仿宋_GB2312" w:eastAsia="仿宋_GB2312" w:hAnsi="仿宋"/>
                <w:sz w:val="24"/>
              </w:rPr>
              <w:t xml:space="preserve"> </w:t>
            </w:r>
          </w:p>
        </w:tc>
        <w:tc>
          <w:tcPr>
            <w:tcW w:w="1698" w:type="dxa"/>
            <w:vMerge/>
            <w:tcBorders>
              <w:left w:val="single" w:sz="4" w:space="0" w:color="000000"/>
              <w:bottom w:val="single" w:sz="4" w:space="0" w:color="auto"/>
              <w:right w:val="single" w:sz="4" w:space="0" w:color="000000"/>
            </w:tcBorders>
            <w:vAlign w:val="center"/>
          </w:tcPr>
          <w:p w:rsidR="00D553E2" w:rsidRPr="00E17B2F" w:rsidRDefault="00D553E2" w:rsidP="00E17B2F">
            <w:pPr>
              <w:spacing w:line="280" w:lineRule="exact"/>
              <w:jc w:val="left"/>
              <w:rPr>
                <w:rFonts w:ascii="仿宋_GB2312" w:eastAsia="仿宋_GB2312" w:hAnsi="仿宋"/>
                <w:sz w:val="24"/>
              </w:rPr>
            </w:pPr>
          </w:p>
        </w:tc>
      </w:tr>
      <w:tr w:rsidR="00D553E2" w:rsidRPr="0015538D" w:rsidTr="00D553E2">
        <w:trPr>
          <w:trHeight w:val="1131"/>
        </w:trPr>
        <w:tc>
          <w:tcPr>
            <w:tcW w:w="947" w:type="dxa"/>
            <w:vMerge/>
            <w:tcBorders>
              <w:top w:val="single" w:sz="4" w:space="0" w:color="000000"/>
              <w:left w:val="single" w:sz="4" w:space="0" w:color="000000"/>
              <w:bottom w:val="single" w:sz="4" w:space="0" w:color="000000"/>
              <w:right w:val="single" w:sz="4" w:space="0" w:color="000000"/>
            </w:tcBorders>
            <w:vAlign w:val="center"/>
          </w:tcPr>
          <w:p w:rsidR="00D553E2" w:rsidRPr="0015538D" w:rsidRDefault="00D553E2" w:rsidP="00D553E2">
            <w:pPr>
              <w:spacing w:line="240" w:lineRule="exact"/>
              <w:jc w:val="center"/>
              <w:rPr>
                <w:rFonts w:ascii="仿宋" w:eastAsia="仿宋" w:hAnsi="仿宋" w:cs="宋体"/>
                <w:sz w:val="24"/>
              </w:rPr>
            </w:pPr>
          </w:p>
        </w:tc>
        <w:tc>
          <w:tcPr>
            <w:tcW w:w="1143" w:type="dxa"/>
            <w:vMerge/>
            <w:tcBorders>
              <w:top w:val="single" w:sz="4" w:space="0" w:color="000000"/>
              <w:left w:val="single" w:sz="4" w:space="0" w:color="000000"/>
              <w:bottom w:val="single" w:sz="4" w:space="0" w:color="000000"/>
              <w:right w:val="single" w:sz="4" w:space="0" w:color="000000"/>
            </w:tcBorders>
          </w:tcPr>
          <w:p w:rsidR="00D553E2" w:rsidRPr="00E17B2F" w:rsidRDefault="00D553E2" w:rsidP="00E17B2F">
            <w:pPr>
              <w:spacing w:line="280" w:lineRule="exact"/>
              <w:jc w:val="center"/>
              <w:rPr>
                <w:rFonts w:ascii="仿宋_GB2312" w:eastAsia="仿宋_GB2312" w:hAnsi="仿宋"/>
                <w:sz w:val="24"/>
              </w:rPr>
            </w:pPr>
          </w:p>
        </w:tc>
        <w:tc>
          <w:tcPr>
            <w:tcW w:w="1132" w:type="dxa"/>
            <w:vMerge/>
            <w:tcBorders>
              <w:left w:val="single" w:sz="4" w:space="0" w:color="000000"/>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p>
        </w:tc>
        <w:tc>
          <w:tcPr>
            <w:tcW w:w="1132" w:type="dxa"/>
            <w:tcBorders>
              <w:top w:val="single" w:sz="4" w:space="0" w:color="auto"/>
              <w:left w:val="single" w:sz="4" w:space="0" w:color="000000"/>
              <w:bottom w:val="single" w:sz="4" w:space="0" w:color="000000"/>
              <w:right w:val="single" w:sz="4" w:space="0" w:color="000000"/>
            </w:tcBorders>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47</w:t>
            </w:r>
            <w:r w:rsidR="00D553E2" w:rsidRPr="00E17B2F">
              <w:rPr>
                <w:rFonts w:ascii="仿宋_GB2312" w:eastAsia="仿宋_GB2312" w:hAnsi="仿宋" w:hint="eastAsia"/>
                <w:sz w:val="24"/>
              </w:rPr>
              <w:t>01</w:t>
            </w:r>
            <w:r w:rsidR="0015538D" w:rsidRPr="00E17B2F">
              <w:rPr>
                <w:rFonts w:ascii="仿宋_GB2312" w:eastAsia="仿宋_GB2312" w:hAnsi="仿宋" w:hint="eastAsia"/>
                <w:sz w:val="24"/>
              </w:rPr>
              <w:t>03</w:t>
            </w:r>
          </w:p>
        </w:tc>
        <w:tc>
          <w:tcPr>
            <w:tcW w:w="1415" w:type="dxa"/>
            <w:tcBorders>
              <w:top w:val="single" w:sz="4" w:space="0" w:color="000000"/>
              <w:left w:val="single" w:sz="4" w:space="0" w:color="000000"/>
              <w:bottom w:val="single" w:sz="4" w:space="0" w:color="000000"/>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1982" w:type="dxa"/>
            <w:tcBorders>
              <w:top w:val="single" w:sz="4" w:space="0" w:color="000000"/>
              <w:left w:val="single" w:sz="4" w:space="0" w:color="000000"/>
              <w:bottom w:val="single" w:sz="4" w:space="0" w:color="000000"/>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金融学</w:t>
            </w:r>
          </w:p>
        </w:tc>
        <w:tc>
          <w:tcPr>
            <w:tcW w:w="1557" w:type="dxa"/>
            <w:tcBorders>
              <w:top w:val="single" w:sz="4" w:space="0" w:color="auto"/>
              <w:left w:val="single" w:sz="4" w:space="0" w:color="000000"/>
              <w:bottom w:val="single" w:sz="4" w:space="0" w:color="auto"/>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硕士研究生</w:t>
            </w:r>
          </w:p>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及以上</w:t>
            </w:r>
          </w:p>
        </w:tc>
        <w:tc>
          <w:tcPr>
            <w:tcW w:w="3255" w:type="dxa"/>
            <w:tcBorders>
              <w:top w:val="single" w:sz="4" w:space="0" w:color="auto"/>
              <w:left w:val="single" w:sz="4" w:space="0" w:color="000000"/>
              <w:bottom w:val="single" w:sz="4" w:space="0" w:color="auto"/>
              <w:right w:val="single" w:sz="4" w:space="0" w:color="000000"/>
            </w:tcBorders>
            <w:vAlign w:val="center"/>
          </w:tcPr>
          <w:p w:rsidR="00D553E2" w:rsidRPr="00E17B2F" w:rsidRDefault="00D553E2" w:rsidP="00E17B2F">
            <w:pPr>
              <w:spacing w:line="280" w:lineRule="exact"/>
              <w:jc w:val="left"/>
              <w:rPr>
                <w:rFonts w:ascii="仿宋_GB2312" w:eastAsia="仿宋_GB2312" w:hAnsi="仿宋"/>
                <w:sz w:val="24"/>
              </w:rPr>
            </w:pPr>
            <w:r w:rsidRPr="00E17B2F">
              <w:rPr>
                <w:rFonts w:ascii="仿宋_GB2312" w:eastAsia="仿宋_GB2312" w:hAnsi="仿宋" w:hint="eastAsia"/>
                <w:sz w:val="24"/>
              </w:rPr>
              <w:t>1982年10月9日以后出生，有三年以上金融工作经验</w:t>
            </w:r>
          </w:p>
        </w:tc>
        <w:tc>
          <w:tcPr>
            <w:tcW w:w="1698" w:type="dxa"/>
            <w:tcBorders>
              <w:top w:val="single" w:sz="4" w:space="0" w:color="auto"/>
              <w:left w:val="single" w:sz="4" w:space="0" w:color="000000"/>
              <w:bottom w:val="single" w:sz="4" w:space="0" w:color="auto"/>
              <w:right w:val="single" w:sz="4" w:space="0" w:color="000000"/>
            </w:tcBorders>
            <w:vAlign w:val="center"/>
          </w:tcPr>
          <w:p w:rsidR="00D553E2" w:rsidRPr="00E17B2F" w:rsidRDefault="00D553E2" w:rsidP="00E17B2F">
            <w:pPr>
              <w:spacing w:line="280" w:lineRule="exact"/>
              <w:jc w:val="left"/>
              <w:rPr>
                <w:rFonts w:ascii="仿宋_GB2312" w:eastAsia="仿宋_GB2312" w:hAnsi="仿宋"/>
                <w:sz w:val="24"/>
              </w:rPr>
            </w:pPr>
            <w:r w:rsidRPr="00E17B2F">
              <w:rPr>
                <w:rFonts w:ascii="仿宋_GB2312" w:eastAsia="仿宋_GB2312" w:hAnsi="仿宋" w:hint="eastAsia"/>
                <w:sz w:val="24"/>
              </w:rPr>
              <w:t>需要到艰苦边远地区工作5年以上，因需派往非洲工作，有留学经历者优先。</w:t>
            </w:r>
          </w:p>
        </w:tc>
      </w:tr>
      <w:tr w:rsidR="00D553E2" w:rsidRPr="0015538D" w:rsidTr="00D553E2">
        <w:trPr>
          <w:trHeight w:val="791"/>
        </w:trPr>
        <w:tc>
          <w:tcPr>
            <w:tcW w:w="947" w:type="dxa"/>
            <w:vMerge/>
            <w:tcBorders>
              <w:top w:val="single" w:sz="4" w:space="0" w:color="000000"/>
              <w:left w:val="single" w:sz="4" w:space="0" w:color="000000"/>
              <w:bottom w:val="single" w:sz="4" w:space="0" w:color="000000"/>
              <w:right w:val="single" w:sz="4" w:space="0" w:color="000000"/>
            </w:tcBorders>
            <w:vAlign w:val="center"/>
          </w:tcPr>
          <w:p w:rsidR="00D553E2" w:rsidRPr="0015538D" w:rsidRDefault="00D553E2" w:rsidP="00D553E2">
            <w:pPr>
              <w:spacing w:line="240" w:lineRule="exact"/>
              <w:jc w:val="center"/>
              <w:rPr>
                <w:rFonts w:ascii="仿宋" w:eastAsia="仿宋" w:hAnsi="仿宋" w:cs="宋体"/>
                <w:sz w:val="24"/>
              </w:rPr>
            </w:pPr>
          </w:p>
        </w:tc>
        <w:tc>
          <w:tcPr>
            <w:tcW w:w="1143" w:type="dxa"/>
            <w:vMerge/>
            <w:tcBorders>
              <w:top w:val="single" w:sz="4" w:space="0" w:color="000000"/>
              <w:left w:val="single" w:sz="4" w:space="0" w:color="000000"/>
              <w:bottom w:val="single" w:sz="4" w:space="0" w:color="000000"/>
              <w:right w:val="single" w:sz="4" w:space="0" w:color="000000"/>
            </w:tcBorders>
          </w:tcPr>
          <w:p w:rsidR="00D553E2" w:rsidRPr="00E17B2F" w:rsidRDefault="00D553E2" w:rsidP="00E17B2F">
            <w:pPr>
              <w:spacing w:line="280" w:lineRule="exact"/>
              <w:jc w:val="center"/>
              <w:rPr>
                <w:rFonts w:ascii="仿宋_GB2312" w:eastAsia="仿宋_GB2312" w:hAnsi="仿宋"/>
                <w:sz w:val="24"/>
              </w:rPr>
            </w:pPr>
          </w:p>
        </w:tc>
        <w:tc>
          <w:tcPr>
            <w:tcW w:w="1132" w:type="dxa"/>
            <w:vMerge/>
            <w:tcBorders>
              <w:left w:val="single" w:sz="4" w:space="0" w:color="000000"/>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p>
        </w:tc>
        <w:tc>
          <w:tcPr>
            <w:tcW w:w="1132" w:type="dxa"/>
            <w:tcBorders>
              <w:top w:val="single" w:sz="4" w:space="0" w:color="000000"/>
              <w:left w:val="single" w:sz="4" w:space="0" w:color="000000"/>
              <w:bottom w:val="single" w:sz="4" w:space="0" w:color="000000"/>
              <w:right w:val="single" w:sz="4" w:space="0" w:color="000000"/>
            </w:tcBorders>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47</w:t>
            </w:r>
            <w:r w:rsidR="00D553E2" w:rsidRPr="00E17B2F">
              <w:rPr>
                <w:rFonts w:ascii="仿宋_GB2312" w:eastAsia="仿宋_GB2312" w:hAnsi="仿宋" w:hint="eastAsia"/>
                <w:sz w:val="24"/>
              </w:rPr>
              <w:t>01</w:t>
            </w:r>
            <w:r w:rsidR="0015538D" w:rsidRPr="00E17B2F">
              <w:rPr>
                <w:rFonts w:ascii="仿宋_GB2312" w:eastAsia="仿宋_GB2312" w:hAnsi="仿宋" w:hint="eastAsia"/>
                <w:sz w:val="24"/>
              </w:rPr>
              <w:t>04</w:t>
            </w:r>
          </w:p>
        </w:tc>
        <w:tc>
          <w:tcPr>
            <w:tcW w:w="1415" w:type="dxa"/>
            <w:tcBorders>
              <w:top w:val="single" w:sz="4" w:space="0" w:color="000000"/>
              <w:left w:val="single" w:sz="4" w:space="0" w:color="000000"/>
              <w:bottom w:val="single" w:sz="4" w:space="0" w:color="000000"/>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1982" w:type="dxa"/>
            <w:tcBorders>
              <w:top w:val="single" w:sz="4" w:space="0" w:color="000000"/>
              <w:left w:val="single" w:sz="4" w:space="0" w:color="000000"/>
              <w:bottom w:val="single" w:sz="4" w:space="0" w:color="000000"/>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资源环境与城乡规划管理</w:t>
            </w:r>
          </w:p>
        </w:tc>
        <w:tc>
          <w:tcPr>
            <w:tcW w:w="1557" w:type="dxa"/>
            <w:tcBorders>
              <w:top w:val="single" w:sz="4" w:space="0" w:color="auto"/>
              <w:left w:val="single" w:sz="4" w:space="0" w:color="000000"/>
              <w:bottom w:val="single" w:sz="4" w:space="0" w:color="auto"/>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本科及以上</w:t>
            </w:r>
          </w:p>
        </w:tc>
        <w:tc>
          <w:tcPr>
            <w:tcW w:w="3255" w:type="dxa"/>
            <w:tcBorders>
              <w:top w:val="single" w:sz="4" w:space="0" w:color="auto"/>
              <w:left w:val="single" w:sz="4" w:space="0" w:color="000000"/>
              <w:bottom w:val="single" w:sz="4" w:space="0" w:color="auto"/>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1982年10月9日以后出生，三年以上工作经历</w:t>
            </w:r>
          </w:p>
        </w:tc>
        <w:tc>
          <w:tcPr>
            <w:tcW w:w="1698" w:type="dxa"/>
            <w:vMerge w:val="restart"/>
            <w:tcBorders>
              <w:top w:val="single" w:sz="4" w:space="0" w:color="auto"/>
              <w:left w:val="single" w:sz="4" w:space="0" w:color="000000"/>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需到艰苦边远地区工作5年以上.</w:t>
            </w:r>
          </w:p>
        </w:tc>
      </w:tr>
      <w:tr w:rsidR="00D553E2" w:rsidRPr="0015538D" w:rsidTr="00D553E2">
        <w:trPr>
          <w:trHeight w:val="917"/>
        </w:trPr>
        <w:tc>
          <w:tcPr>
            <w:tcW w:w="947" w:type="dxa"/>
            <w:vMerge/>
            <w:tcBorders>
              <w:top w:val="single" w:sz="4" w:space="0" w:color="000000"/>
              <w:left w:val="single" w:sz="4" w:space="0" w:color="000000"/>
              <w:bottom w:val="single" w:sz="4" w:space="0" w:color="000000"/>
              <w:right w:val="single" w:sz="4" w:space="0" w:color="000000"/>
            </w:tcBorders>
            <w:vAlign w:val="center"/>
          </w:tcPr>
          <w:p w:rsidR="00D553E2" w:rsidRPr="0015538D" w:rsidRDefault="00D553E2" w:rsidP="00D553E2">
            <w:pPr>
              <w:spacing w:line="240" w:lineRule="exact"/>
              <w:jc w:val="center"/>
              <w:rPr>
                <w:rFonts w:ascii="仿宋" w:eastAsia="仿宋" w:hAnsi="仿宋" w:cs="宋体"/>
                <w:sz w:val="24"/>
              </w:rPr>
            </w:pPr>
          </w:p>
        </w:tc>
        <w:tc>
          <w:tcPr>
            <w:tcW w:w="1143" w:type="dxa"/>
            <w:vMerge/>
            <w:tcBorders>
              <w:top w:val="single" w:sz="4" w:space="0" w:color="000000"/>
              <w:left w:val="single" w:sz="4" w:space="0" w:color="000000"/>
              <w:bottom w:val="single" w:sz="4" w:space="0" w:color="000000"/>
              <w:right w:val="single" w:sz="4" w:space="0" w:color="000000"/>
            </w:tcBorders>
          </w:tcPr>
          <w:p w:rsidR="00D553E2" w:rsidRPr="0015538D" w:rsidRDefault="00D553E2" w:rsidP="00D553E2">
            <w:pPr>
              <w:spacing w:line="240" w:lineRule="exact"/>
              <w:jc w:val="center"/>
              <w:rPr>
                <w:rFonts w:ascii="仿宋" w:eastAsia="仿宋" w:hAnsi="仿宋" w:cs="宋体"/>
                <w:sz w:val="24"/>
              </w:rPr>
            </w:pPr>
          </w:p>
        </w:tc>
        <w:tc>
          <w:tcPr>
            <w:tcW w:w="1132" w:type="dxa"/>
            <w:vMerge/>
            <w:tcBorders>
              <w:left w:val="single" w:sz="4" w:space="0" w:color="000000"/>
              <w:bottom w:val="single" w:sz="4" w:space="0" w:color="000000"/>
              <w:right w:val="single" w:sz="4" w:space="0" w:color="000000"/>
            </w:tcBorders>
            <w:vAlign w:val="center"/>
          </w:tcPr>
          <w:p w:rsidR="00D553E2" w:rsidRPr="0015538D" w:rsidRDefault="00D553E2" w:rsidP="00D553E2">
            <w:pPr>
              <w:spacing w:line="240" w:lineRule="exact"/>
              <w:jc w:val="center"/>
              <w:rPr>
                <w:rFonts w:ascii="仿宋" w:eastAsia="仿宋" w:hAnsi="仿宋" w:cs="宋体"/>
                <w:sz w:val="24"/>
              </w:rPr>
            </w:pPr>
          </w:p>
        </w:tc>
        <w:tc>
          <w:tcPr>
            <w:tcW w:w="1132" w:type="dxa"/>
            <w:tcBorders>
              <w:top w:val="single" w:sz="4" w:space="0" w:color="000000"/>
              <w:left w:val="single" w:sz="4" w:space="0" w:color="000000"/>
              <w:bottom w:val="single" w:sz="4" w:space="0" w:color="000000"/>
              <w:right w:val="single" w:sz="4" w:space="0" w:color="000000"/>
            </w:tcBorders>
          </w:tcPr>
          <w:p w:rsidR="00D553E2" w:rsidRPr="00E17B2F" w:rsidRDefault="001B1AF8"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47</w:t>
            </w:r>
            <w:r w:rsidR="00D553E2" w:rsidRPr="00E17B2F">
              <w:rPr>
                <w:rFonts w:ascii="仿宋_GB2312" w:eastAsia="仿宋_GB2312" w:hAnsi="仿宋" w:hint="eastAsia"/>
                <w:sz w:val="24"/>
              </w:rPr>
              <w:t>01</w:t>
            </w:r>
            <w:r w:rsidR="0015538D" w:rsidRPr="00E17B2F">
              <w:rPr>
                <w:rFonts w:ascii="仿宋_GB2312" w:eastAsia="仿宋_GB2312" w:hAnsi="仿宋" w:hint="eastAsia"/>
                <w:sz w:val="24"/>
              </w:rPr>
              <w:t>05</w:t>
            </w:r>
          </w:p>
        </w:tc>
        <w:tc>
          <w:tcPr>
            <w:tcW w:w="1415" w:type="dxa"/>
            <w:tcBorders>
              <w:top w:val="single" w:sz="4" w:space="0" w:color="000000"/>
              <w:left w:val="single" w:sz="4" w:space="0" w:color="000000"/>
              <w:bottom w:val="single" w:sz="4" w:space="0" w:color="000000"/>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w:t>
            </w:r>
          </w:p>
        </w:tc>
        <w:tc>
          <w:tcPr>
            <w:tcW w:w="1982" w:type="dxa"/>
            <w:tcBorders>
              <w:top w:val="single" w:sz="4" w:space="0" w:color="000000"/>
              <w:left w:val="single" w:sz="4" w:space="0" w:color="000000"/>
              <w:bottom w:val="single" w:sz="4" w:space="0" w:color="000000"/>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信息管理与信息系统</w:t>
            </w:r>
          </w:p>
        </w:tc>
        <w:tc>
          <w:tcPr>
            <w:tcW w:w="1557" w:type="dxa"/>
            <w:tcBorders>
              <w:top w:val="single" w:sz="4" w:space="0" w:color="auto"/>
              <w:left w:val="single" w:sz="4" w:space="0" w:color="000000"/>
              <w:bottom w:val="single" w:sz="4" w:space="0" w:color="auto"/>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本科及以上</w:t>
            </w:r>
          </w:p>
        </w:tc>
        <w:tc>
          <w:tcPr>
            <w:tcW w:w="3255" w:type="dxa"/>
            <w:tcBorders>
              <w:top w:val="single" w:sz="4" w:space="0" w:color="auto"/>
              <w:left w:val="single" w:sz="4" w:space="0" w:color="000000"/>
              <w:bottom w:val="single" w:sz="4" w:space="0" w:color="auto"/>
              <w:right w:val="single" w:sz="4" w:space="0" w:color="000000"/>
            </w:tcBorders>
            <w:vAlign w:val="center"/>
          </w:tcPr>
          <w:p w:rsidR="00D553E2" w:rsidRPr="00E17B2F" w:rsidRDefault="00D553E2" w:rsidP="00E17B2F">
            <w:pPr>
              <w:spacing w:line="280" w:lineRule="exact"/>
              <w:jc w:val="center"/>
              <w:rPr>
                <w:rFonts w:ascii="仿宋_GB2312" w:eastAsia="仿宋_GB2312" w:hAnsi="仿宋"/>
                <w:sz w:val="24"/>
              </w:rPr>
            </w:pPr>
            <w:r w:rsidRPr="00E17B2F">
              <w:rPr>
                <w:rFonts w:ascii="仿宋_GB2312" w:eastAsia="仿宋_GB2312" w:hAnsi="仿宋" w:hint="eastAsia"/>
                <w:sz w:val="24"/>
              </w:rPr>
              <w:t>1982年10月9日以后出生，有三年以上网络信息工作经验</w:t>
            </w:r>
          </w:p>
        </w:tc>
        <w:tc>
          <w:tcPr>
            <w:tcW w:w="1698" w:type="dxa"/>
            <w:vMerge/>
            <w:tcBorders>
              <w:left w:val="single" w:sz="4" w:space="0" w:color="000000"/>
              <w:bottom w:val="single" w:sz="4" w:space="0" w:color="auto"/>
              <w:right w:val="single" w:sz="4" w:space="0" w:color="000000"/>
            </w:tcBorders>
            <w:vAlign w:val="center"/>
          </w:tcPr>
          <w:p w:rsidR="00D553E2" w:rsidRPr="00E17B2F" w:rsidRDefault="00D553E2" w:rsidP="00E17B2F">
            <w:pPr>
              <w:spacing w:line="240" w:lineRule="exact"/>
              <w:jc w:val="center"/>
              <w:rPr>
                <w:rFonts w:ascii="仿宋_GB2312" w:eastAsia="仿宋_GB2312" w:hAnsi="仿宋"/>
                <w:sz w:val="24"/>
              </w:rPr>
            </w:pPr>
          </w:p>
        </w:tc>
      </w:tr>
    </w:tbl>
    <w:p w:rsidR="00D553E2" w:rsidRPr="0015538D" w:rsidRDefault="00D553E2" w:rsidP="00CB446D">
      <w:pPr>
        <w:jc w:val="center"/>
        <w:rPr>
          <w:rFonts w:ascii="仿宋" w:eastAsia="仿宋" w:hAnsi="仿宋" w:cs="宋体"/>
          <w:sz w:val="24"/>
        </w:rPr>
      </w:pPr>
    </w:p>
    <w:p w:rsidR="00D553E2" w:rsidRDefault="00D553E2" w:rsidP="00CB446D">
      <w:pPr>
        <w:jc w:val="center"/>
        <w:rPr>
          <w:rFonts w:ascii="Times New Roman" w:eastAsia="方正小标宋_GBK" w:hAnsi="Times New Roman" w:cs="宋体"/>
          <w:sz w:val="44"/>
          <w:szCs w:val="44"/>
        </w:rPr>
      </w:pPr>
    </w:p>
    <w:p w:rsidR="00CB446D" w:rsidRPr="00CB446D" w:rsidRDefault="00CB446D" w:rsidP="00CA43A9">
      <w:pPr>
        <w:jc w:val="center"/>
        <w:rPr>
          <w:rFonts w:ascii="Times New Roman" w:hAnsi="Times New Roman" w:cs="宋体"/>
          <w:b/>
          <w:sz w:val="28"/>
          <w:szCs w:val="28"/>
        </w:rPr>
      </w:pPr>
      <w:r w:rsidRPr="00CB446D">
        <w:rPr>
          <w:rFonts w:ascii="Times New Roman" w:hAnsi="Times New Roman" w:cs="宋体" w:hint="eastAsia"/>
          <w:b/>
          <w:sz w:val="28"/>
          <w:szCs w:val="28"/>
        </w:rPr>
        <w:lastRenderedPageBreak/>
        <w:t>河南省省直事业单位</w:t>
      </w:r>
      <w:r w:rsidRPr="00CB446D">
        <w:rPr>
          <w:rFonts w:ascii="Times New Roman" w:hAnsi="Times New Roman" w:cs="宋体" w:hint="eastAsia"/>
          <w:b/>
          <w:sz w:val="28"/>
          <w:szCs w:val="28"/>
        </w:rPr>
        <w:t>2017</w:t>
      </w:r>
      <w:r w:rsidRPr="00CB446D">
        <w:rPr>
          <w:rFonts w:ascii="Times New Roman" w:hAnsi="Times New Roman" w:cs="宋体" w:hint="eastAsia"/>
          <w:b/>
          <w:sz w:val="28"/>
          <w:szCs w:val="28"/>
        </w:rPr>
        <w:t>年公开招聘岗位信息表</w:t>
      </w:r>
    </w:p>
    <w:p w:rsidR="00CB446D" w:rsidRPr="00CB446D" w:rsidRDefault="00CB446D" w:rsidP="00CB446D">
      <w:pPr>
        <w:jc w:val="left"/>
        <w:rPr>
          <w:rFonts w:ascii="Times New Roman" w:hAnsi="Times New Roman" w:cs="宋体"/>
          <w:sz w:val="28"/>
          <w:szCs w:val="28"/>
        </w:rPr>
      </w:pPr>
      <w:r w:rsidRPr="00CB446D">
        <w:rPr>
          <w:rFonts w:ascii="Times New Roman" w:hAnsi="Times New Roman" w:cs="宋体" w:hint="eastAsia"/>
          <w:sz w:val="28"/>
          <w:szCs w:val="28"/>
        </w:rPr>
        <w:t>主管部门：中共河南省委办公厅</w:t>
      </w:r>
    </w:p>
    <w:tbl>
      <w:tblPr>
        <w:tblW w:w="15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411"/>
        <w:gridCol w:w="1410"/>
        <w:gridCol w:w="1196"/>
        <w:gridCol w:w="1129"/>
        <w:gridCol w:w="1585"/>
        <w:gridCol w:w="3101"/>
        <w:gridCol w:w="2679"/>
        <w:gridCol w:w="945"/>
      </w:tblGrid>
      <w:tr w:rsidR="00CB446D" w:rsidRPr="00CB446D" w:rsidTr="00CB446D">
        <w:trPr>
          <w:trHeight w:val="511"/>
          <w:jc w:val="center"/>
        </w:trPr>
        <w:tc>
          <w:tcPr>
            <w:tcW w:w="1698" w:type="dxa"/>
            <w:vAlign w:val="center"/>
          </w:tcPr>
          <w:p w:rsidR="00CB446D" w:rsidRPr="00CB446D" w:rsidRDefault="00CB446D" w:rsidP="00CB446D">
            <w:pPr>
              <w:jc w:val="left"/>
              <w:rPr>
                <w:rFonts w:ascii="Times New Roman" w:hAnsi="Times New Roman" w:cs="宋体"/>
                <w:sz w:val="28"/>
                <w:szCs w:val="28"/>
              </w:rPr>
            </w:pPr>
            <w:r w:rsidRPr="00CB446D">
              <w:rPr>
                <w:rFonts w:ascii="Times New Roman" w:hAnsi="Times New Roman" w:cs="宋体" w:hint="eastAsia"/>
                <w:sz w:val="28"/>
                <w:szCs w:val="28"/>
              </w:rPr>
              <w:t>用人单位</w:t>
            </w:r>
          </w:p>
        </w:tc>
        <w:tc>
          <w:tcPr>
            <w:tcW w:w="1411" w:type="dxa"/>
            <w:vAlign w:val="center"/>
          </w:tcPr>
          <w:p w:rsidR="00CB446D" w:rsidRPr="00CB446D" w:rsidRDefault="00CB446D" w:rsidP="00CB446D">
            <w:pPr>
              <w:jc w:val="left"/>
              <w:rPr>
                <w:rFonts w:ascii="Times New Roman" w:hAnsi="Times New Roman" w:cs="宋体"/>
                <w:sz w:val="28"/>
                <w:szCs w:val="28"/>
              </w:rPr>
            </w:pPr>
            <w:r w:rsidRPr="00CB446D">
              <w:rPr>
                <w:rFonts w:ascii="Times New Roman" w:hAnsi="Times New Roman" w:cs="宋体" w:hint="eastAsia"/>
                <w:sz w:val="28"/>
                <w:szCs w:val="28"/>
              </w:rPr>
              <w:t>经费供给形式</w:t>
            </w:r>
          </w:p>
        </w:tc>
        <w:tc>
          <w:tcPr>
            <w:tcW w:w="1410" w:type="dxa"/>
            <w:vAlign w:val="center"/>
          </w:tcPr>
          <w:p w:rsidR="00CB446D" w:rsidRPr="00CB446D" w:rsidRDefault="00CB446D" w:rsidP="00CB446D">
            <w:pPr>
              <w:jc w:val="left"/>
              <w:rPr>
                <w:rFonts w:ascii="Times New Roman" w:hAnsi="Times New Roman" w:cs="宋体"/>
                <w:sz w:val="28"/>
                <w:szCs w:val="28"/>
              </w:rPr>
            </w:pPr>
            <w:r w:rsidRPr="00CB446D">
              <w:rPr>
                <w:rFonts w:ascii="Times New Roman" w:hAnsi="Times New Roman" w:cs="宋体" w:hint="eastAsia"/>
                <w:sz w:val="28"/>
                <w:szCs w:val="28"/>
              </w:rPr>
              <w:t>岗位名称</w:t>
            </w:r>
          </w:p>
        </w:tc>
        <w:tc>
          <w:tcPr>
            <w:tcW w:w="1196" w:type="dxa"/>
            <w:vAlign w:val="center"/>
          </w:tcPr>
          <w:p w:rsidR="00CB446D" w:rsidRPr="00CB446D" w:rsidRDefault="00CB446D" w:rsidP="00CB446D">
            <w:pPr>
              <w:jc w:val="left"/>
              <w:rPr>
                <w:rFonts w:ascii="Times New Roman" w:hAnsi="Times New Roman" w:cs="宋体"/>
                <w:sz w:val="28"/>
                <w:szCs w:val="28"/>
              </w:rPr>
            </w:pPr>
            <w:r w:rsidRPr="00CB446D">
              <w:rPr>
                <w:rFonts w:ascii="Times New Roman" w:hAnsi="Times New Roman" w:cs="宋体" w:hint="eastAsia"/>
                <w:sz w:val="28"/>
                <w:szCs w:val="28"/>
              </w:rPr>
              <w:t>岗位代码</w:t>
            </w:r>
          </w:p>
        </w:tc>
        <w:tc>
          <w:tcPr>
            <w:tcW w:w="1129" w:type="dxa"/>
            <w:vAlign w:val="center"/>
          </w:tcPr>
          <w:p w:rsidR="00CB446D" w:rsidRPr="00CB446D" w:rsidRDefault="00CB446D" w:rsidP="00CB446D">
            <w:pPr>
              <w:jc w:val="left"/>
              <w:rPr>
                <w:rFonts w:ascii="Times New Roman" w:hAnsi="Times New Roman" w:cs="宋体"/>
                <w:sz w:val="28"/>
                <w:szCs w:val="28"/>
              </w:rPr>
            </w:pPr>
            <w:r w:rsidRPr="00CB446D">
              <w:rPr>
                <w:rFonts w:ascii="Times New Roman" w:hAnsi="Times New Roman" w:cs="宋体" w:hint="eastAsia"/>
                <w:sz w:val="28"/>
                <w:szCs w:val="28"/>
              </w:rPr>
              <w:t>招聘人数</w:t>
            </w:r>
          </w:p>
        </w:tc>
        <w:tc>
          <w:tcPr>
            <w:tcW w:w="1585" w:type="dxa"/>
            <w:vAlign w:val="center"/>
          </w:tcPr>
          <w:p w:rsidR="00CB446D" w:rsidRPr="00CB446D" w:rsidRDefault="00CB446D" w:rsidP="00CB446D">
            <w:pPr>
              <w:jc w:val="left"/>
              <w:rPr>
                <w:rFonts w:ascii="Times New Roman" w:hAnsi="Times New Roman" w:cs="宋体"/>
                <w:sz w:val="28"/>
                <w:szCs w:val="28"/>
              </w:rPr>
            </w:pPr>
            <w:r w:rsidRPr="00CB446D">
              <w:rPr>
                <w:rFonts w:ascii="Times New Roman" w:hAnsi="Times New Roman" w:cs="宋体" w:hint="eastAsia"/>
                <w:sz w:val="28"/>
                <w:szCs w:val="28"/>
              </w:rPr>
              <w:t>专</w:t>
            </w:r>
            <w:r w:rsidRPr="00CB446D">
              <w:rPr>
                <w:rFonts w:ascii="Times New Roman" w:hAnsi="Times New Roman" w:cs="宋体" w:hint="eastAsia"/>
                <w:sz w:val="28"/>
                <w:szCs w:val="28"/>
              </w:rPr>
              <w:t xml:space="preserve">  </w:t>
            </w:r>
            <w:r w:rsidRPr="00CB446D">
              <w:rPr>
                <w:rFonts w:ascii="Times New Roman" w:hAnsi="Times New Roman" w:cs="宋体" w:hint="eastAsia"/>
                <w:sz w:val="28"/>
                <w:szCs w:val="28"/>
              </w:rPr>
              <w:t>业</w:t>
            </w:r>
          </w:p>
        </w:tc>
        <w:tc>
          <w:tcPr>
            <w:tcW w:w="3101" w:type="dxa"/>
            <w:vAlign w:val="center"/>
          </w:tcPr>
          <w:p w:rsidR="00CB446D" w:rsidRPr="00CB446D" w:rsidRDefault="00CB446D" w:rsidP="00CB446D">
            <w:pPr>
              <w:jc w:val="left"/>
              <w:rPr>
                <w:rFonts w:ascii="Times New Roman" w:hAnsi="Times New Roman" w:cs="宋体"/>
                <w:sz w:val="28"/>
                <w:szCs w:val="28"/>
              </w:rPr>
            </w:pPr>
            <w:r w:rsidRPr="00CB446D">
              <w:rPr>
                <w:rFonts w:ascii="Times New Roman" w:hAnsi="Times New Roman" w:cs="宋体" w:hint="eastAsia"/>
                <w:sz w:val="28"/>
                <w:szCs w:val="28"/>
              </w:rPr>
              <w:t>学历学位</w:t>
            </w:r>
          </w:p>
        </w:tc>
        <w:tc>
          <w:tcPr>
            <w:tcW w:w="2679" w:type="dxa"/>
            <w:vAlign w:val="center"/>
          </w:tcPr>
          <w:p w:rsidR="00CB446D" w:rsidRPr="00CB446D" w:rsidRDefault="00CB446D" w:rsidP="00CB446D">
            <w:pPr>
              <w:jc w:val="left"/>
              <w:rPr>
                <w:rFonts w:ascii="Times New Roman" w:hAnsi="Times New Roman" w:cs="宋体"/>
                <w:sz w:val="28"/>
                <w:szCs w:val="28"/>
              </w:rPr>
            </w:pPr>
            <w:r w:rsidRPr="00CB446D">
              <w:rPr>
                <w:rFonts w:ascii="Times New Roman" w:hAnsi="Times New Roman" w:cs="宋体" w:hint="eastAsia"/>
                <w:sz w:val="28"/>
                <w:szCs w:val="28"/>
              </w:rPr>
              <w:t>其他条件</w:t>
            </w:r>
          </w:p>
        </w:tc>
        <w:tc>
          <w:tcPr>
            <w:tcW w:w="945" w:type="dxa"/>
            <w:vAlign w:val="center"/>
          </w:tcPr>
          <w:p w:rsidR="00CB446D" w:rsidRPr="00CB446D" w:rsidRDefault="00CB446D" w:rsidP="00CB446D">
            <w:pPr>
              <w:jc w:val="left"/>
              <w:rPr>
                <w:rFonts w:ascii="Times New Roman" w:hAnsi="Times New Roman" w:cs="宋体"/>
                <w:sz w:val="28"/>
                <w:szCs w:val="28"/>
              </w:rPr>
            </w:pPr>
            <w:r w:rsidRPr="00CB446D">
              <w:rPr>
                <w:rFonts w:ascii="Times New Roman" w:hAnsi="Times New Roman" w:cs="宋体" w:hint="eastAsia"/>
                <w:sz w:val="28"/>
                <w:szCs w:val="28"/>
              </w:rPr>
              <w:t>备</w:t>
            </w:r>
            <w:r w:rsidRPr="00CB446D">
              <w:rPr>
                <w:rFonts w:ascii="Times New Roman" w:hAnsi="Times New Roman" w:cs="宋体" w:hint="eastAsia"/>
                <w:sz w:val="28"/>
                <w:szCs w:val="28"/>
              </w:rPr>
              <w:t xml:space="preserve">  </w:t>
            </w:r>
            <w:r w:rsidRPr="00CB446D">
              <w:rPr>
                <w:rFonts w:ascii="Times New Roman" w:hAnsi="Times New Roman" w:cs="宋体" w:hint="eastAsia"/>
                <w:sz w:val="28"/>
                <w:szCs w:val="28"/>
              </w:rPr>
              <w:t>注</w:t>
            </w:r>
          </w:p>
        </w:tc>
      </w:tr>
      <w:tr w:rsidR="00CB446D" w:rsidRPr="00CB446D" w:rsidTr="00CB446D">
        <w:trPr>
          <w:trHeight w:val="610"/>
          <w:jc w:val="center"/>
        </w:trPr>
        <w:tc>
          <w:tcPr>
            <w:tcW w:w="1698" w:type="dxa"/>
            <w:vMerge w:val="restart"/>
            <w:vAlign w:val="center"/>
          </w:tcPr>
          <w:p w:rsidR="00CB446D" w:rsidRPr="00084931" w:rsidRDefault="00CB446D" w:rsidP="00CB446D">
            <w:pPr>
              <w:jc w:val="left"/>
              <w:rPr>
                <w:rFonts w:ascii="仿宋_GB2312" w:eastAsia="仿宋_GB2312" w:hAnsi="仿宋" w:cs="宋体"/>
                <w:sz w:val="28"/>
                <w:szCs w:val="28"/>
              </w:rPr>
            </w:pPr>
            <w:r w:rsidRPr="00084931">
              <w:rPr>
                <w:rFonts w:ascii="仿宋_GB2312" w:eastAsia="仿宋_GB2312" w:hAnsi="仿宋" w:cs="宋体" w:hint="eastAsia"/>
                <w:sz w:val="28"/>
                <w:szCs w:val="28"/>
              </w:rPr>
              <w:t>中共河南省委机关幼儿园</w:t>
            </w:r>
          </w:p>
        </w:tc>
        <w:tc>
          <w:tcPr>
            <w:tcW w:w="1411" w:type="dxa"/>
            <w:vMerge w:val="restart"/>
            <w:vAlign w:val="center"/>
          </w:tcPr>
          <w:p w:rsidR="00CB446D" w:rsidRPr="00084931" w:rsidRDefault="00CB446D" w:rsidP="00CB446D">
            <w:pPr>
              <w:jc w:val="left"/>
              <w:rPr>
                <w:rFonts w:ascii="仿宋_GB2312" w:eastAsia="仿宋_GB2312" w:hAnsi="仿宋" w:cs="宋体"/>
                <w:sz w:val="28"/>
                <w:szCs w:val="28"/>
              </w:rPr>
            </w:pPr>
            <w:proofErr w:type="gramStart"/>
            <w:r w:rsidRPr="00084931">
              <w:rPr>
                <w:rFonts w:ascii="仿宋_GB2312" w:eastAsia="仿宋_GB2312" w:hAnsi="仿宋" w:cs="宋体" w:hint="eastAsia"/>
                <w:sz w:val="28"/>
                <w:szCs w:val="28"/>
              </w:rPr>
              <w:t>财政差供</w:t>
            </w:r>
            <w:proofErr w:type="gramEnd"/>
          </w:p>
        </w:tc>
        <w:tc>
          <w:tcPr>
            <w:tcW w:w="1410" w:type="dxa"/>
            <w:vAlign w:val="center"/>
          </w:tcPr>
          <w:p w:rsidR="00CB446D" w:rsidRPr="00084931" w:rsidRDefault="00CB446D" w:rsidP="0076447A">
            <w:pPr>
              <w:jc w:val="left"/>
              <w:rPr>
                <w:rFonts w:ascii="仿宋_GB2312" w:eastAsia="仿宋_GB2312" w:hAnsi="仿宋" w:cs="宋体"/>
                <w:sz w:val="28"/>
                <w:szCs w:val="28"/>
              </w:rPr>
            </w:pPr>
            <w:r w:rsidRPr="00084931">
              <w:rPr>
                <w:rFonts w:ascii="仿宋_GB2312" w:eastAsia="仿宋_GB2312" w:hAnsi="仿宋" w:cs="宋体" w:hint="eastAsia"/>
                <w:sz w:val="28"/>
                <w:szCs w:val="28"/>
              </w:rPr>
              <w:t>专业技术岗（</w:t>
            </w:r>
            <w:r w:rsidR="0076447A">
              <w:rPr>
                <w:rFonts w:ascii="仿宋_GB2312" w:eastAsia="仿宋_GB2312" w:hAnsi="仿宋" w:cs="宋体" w:hint="eastAsia"/>
                <w:sz w:val="28"/>
                <w:szCs w:val="28"/>
              </w:rPr>
              <w:t>教师</w:t>
            </w:r>
            <w:r w:rsidRPr="00084931">
              <w:rPr>
                <w:rFonts w:ascii="仿宋_GB2312" w:eastAsia="仿宋_GB2312" w:hAnsi="仿宋" w:cs="宋体" w:hint="eastAsia"/>
                <w:sz w:val="28"/>
                <w:szCs w:val="28"/>
              </w:rPr>
              <w:t>类）</w:t>
            </w:r>
          </w:p>
        </w:tc>
        <w:tc>
          <w:tcPr>
            <w:tcW w:w="1196" w:type="dxa"/>
            <w:vAlign w:val="center"/>
          </w:tcPr>
          <w:p w:rsidR="00CB446D" w:rsidRPr="00084931" w:rsidRDefault="00CA43A9" w:rsidP="00CB446D">
            <w:pPr>
              <w:jc w:val="left"/>
              <w:rPr>
                <w:rFonts w:ascii="仿宋_GB2312" w:eastAsia="仿宋_GB2312" w:hAnsi="仿宋" w:cs="宋体"/>
                <w:sz w:val="28"/>
                <w:szCs w:val="28"/>
              </w:rPr>
            </w:pPr>
            <w:r w:rsidRPr="00084931">
              <w:rPr>
                <w:rFonts w:ascii="仿宋_GB2312" w:eastAsia="仿宋_GB2312" w:hAnsi="仿宋" w:cs="宋体" w:hint="eastAsia"/>
                <w:sz w:val="28"/>
                <w:szCs w:val="28"/>
              </w:rPr>
              <w:t>48</w:t>
            </w:r>
            <w:r w:rsidR="00576F77" w:rsidRPr="00084931">
              <w:rPr>
                <w:rFonts w:ascii="仿宋_GB2312" w:eastAsia="仿宋_GB2312" w:hAnsi="仿宋" w:cs="宋体" w:hint="eastAsia"/>
                <w:sz w:val="28"/>
                <w:szCs w:val="28"/>
              </w:rPr>
              <w:t>0</w:t>
            </w:r>
            <w:r w:rsidR="00CB446D" w:rsidRPr="00084931">
              <w:rPr>
                <w:rFonts w:ascii="仿宋_GB2312" w:eastAsia="仿宋_GB2312" w:hAnsi="仿宋" w:cs="宋体" w:hint="eastAsia"/>
                <w:sz w:val="28"/>
                <w:szCs w:val="28"/>
              </w:rPr>
              <w:t>2</w:t>
            </w:r>
            <w:r w:rsidR="00576F77" w:rsidRPr="00084931">
              <w:rPr>
                <w:rFonts w:ascii="仿宋_GB2312" w:eastAsia="仿宋_GB2312" w:hAnsi="仿宋" w:cs="宋体" w:hint="eastAsia"/>
                <w:sz w:val="28"/>
                <w:szCs w:val="28"/>
              </w:rPr>
              <w:t>0</w:t>
            </w:r>
            <w:r w:rsidR="00CB446D" w:rsidRPr="00084931">
              <w:rPr>
                <w:rFonts w:ascii="仿宋_GB2312" w:eastAsia="仿宋_GB2312" w:hAnsi="仿宋" w:cs="宋体" w:hint="eastAsia"/>
                <w:sz w:val="28"/>
                <w:szCs w:val="28"/>
              </w:rPr>
              <w:t>1</w:t>
            </w:r>
          </w:p>
        </w:tc>
        <w:tc>
          <w:tcPr>
            <w:tcW w:w="1129" w:type="dxa"/>
            <w:vAlign w:val="center"/>
          </w:tcPr>
          <w:p w:rsidR="00CB446D" w:rsidRPr="00084931" w:rsidRDefault="0076447A" w:rsidP="00CB446D">
            <w:pPr>
              <w:jc w:val="left"/>
              <w:rPr>
                <w:rFonts w:ascii="仿宋_GB2312" w:eastAsia="仿宋_GB2312" w:hAnsi="仿宋" w:cs="宋体"/>
                <w:sz w:val="28"/>
                <w:szCs w:val="28"/>
              </w:rPr>
            </w:pPr>
            <w:r>
              <w:rPr>
                <w:rFonts w:ascii="仿宋_GB2312" w:eastAsia="仿宋_GB2312" w:hAnsi="仿宋" w:cs="宋体" w:hint="eastAsia"/>
                <w:sz w:val="28"/>
                <w:szCs w:val="28"/>
              </w:rPr>
              <w:t>15</w:t>
            </w:r>
          </w:p>
        </w:tc>
        <w:tc>
          <w:tcPr>
            <w:tcW w:w="1585" w:type="dxa"/>
            <w:vAlign w:val="center"/>
          </w:tcPr>
          <w:p w:rsidR="00CB446D" w:rsidRPr="00084931" w:rsidRDefault="00CB446D" w:rsidP="00CB446D">
            <w:pPr>
              <w:jc w:val="left"/>
              <w:rPr>
                <w:rFonts w:ascii="仿宋_GB2312" w:eastAsia="仿宋_GB2312" w:hAnsi="仿宋" w:cs="宋体"/>
                <w:sz w:val="28"/>
                <w:szCs w:val="28"/>
              </w:rPr>
            </w:pPr>
            <w:r w:rsidRPr="00084931">
              <w:rPr>
                <w:rFonts w:ascii="仿宋_GB2312" w:eastAsia="仿宋_GB2312" w:hAnsi="仿宋" w:cs="宋体" w:hint="eastAsia"/>
                <w:sz w:val="28"/>
                <w:szCs w:val="28"/>
              </w:rPr>
              <w:t>学前教育、幼儿教育</w:t>
            </w:r>
          </w:p>
        </w:tc>
        <w:tc>
          <w:tcPr>
            <w:tcW w:w="3101" w:type="dxa"/>
            <w:vAlign w:val="center"/>
          </w:tcPr>
          <w:p w:rsidR="00CB446D" w:rsidRPr="00084931" w:rsidRDefault="00CB446D" w:rsidP="00CB446D">
            <w:pPr>
              <w:jc w:val="left"/>
              <w:rPr>
                <w:rFonts w:ascii="仿宋_GB2312" w:eastAsia="仿宋_GB2312" w:hAnsi="仿宋" w:cs="宋体"/>
                <w:sz w:val="28"/>
                <w:szCs w:val="28"/>
              </w:rPr>
            </w:pPr>
            <w:r w:rsidRPr="00084931">
              <w:rPr>
                <w:rFonts w:ascii="仿宋_GB2312" w:eastAsia="仿宋_GB2312" w:hAnsi="仿宋" w:cs="宋体" w:hint="eastAsia"/>
                <w:sz w:val="28"/>
                <w:szCs w:val="28"/>
              </w:rPr>
              <w:t>具有全国普通高等教育师范类院校学前教育或幼儿教育专业的专科及以上学历</w:t>
            </w:r>
          </w:p>
        </w:tc>
        <w:tc>
          <w:tcPr>
            <w:tcW w:w="2679" w:type="dxa"/>
            <w:vAlign w:val="center"/>
          </w:tcPr>
          <w:p w:rsidR="00CB446D" w:rsidRPr="00084931" w:rsidRDefault="00CB446D" w:rsidP="00CB446D">
            <w:pPr>
              <w:jc w:val="left"/>
              <w:rPr>
                <w:rFonts w:ascii="仿宋_GB2312" w:eastAsia="仿宋_GB2312" w:hAnsi="仿宋" w:cs="宋体"/>
                <w:sz w:val="28"/>
                <w:szCs w:val="28"/>
              </w:rPr>
            </w:pPr>
            <w:r w:rsidRPr="00084931">
              <w:rPr>
                <w:rFonts w:ascii="仿宋_GB2312" w:eastAsia="仿宋_GB2312" w:hAnsi="仿宋" w:cs="宋体" w:hint="eastAsia"/>
                <w:sz w:val="28"/>
                <w:szCs w:val="28"/>
              </w:rPr>
              <w:t>1987年10月9日以后出生，具有幼儿教师资格证书，普通话二级乙等以上。</w:t>
            </w:r>
          </w:p>
        </w:tc>
        <w:tc>
          <w:tcPr>
            <w:tcW w:w="945" w:type="dxa"/>
            <w:vAlign w:val="center"/>
          </w:tcPr>
          <w:p w:rsidR="00CB446D" w:rsidRPr="00084931" w:rsidRDefault="00CB446D" w:rsidP="00CB446D">
            <w:pPr>
              <w:jc w:val="left"/>
              <w:rPr>
                <w:rFonts w:ascii="仿宋_GB2312" w:eastAsia="仿宋_GB2312" w:hAnsi="仿宋" w:cs="宋体"/>
                <w:sz w:val="28"/>
                <w:szCs w:val="28"/>
              </w:rPr>
            </w:pPr>
          </w:p>
        </w:tc>
      </w:tr>
      <w:tr w:rsidR="00CB446D" w:rsidRPr="00CB446D" w:rsidTr="00CB446D">
        <w:trPr>
          <w:trHeight w:val="610"/>
          <w:jc w:val="center"/>
        </w:trPr>
        <w:tc>
          <w:tcPr>
            <w:tcW w:w="1698" w:type="dxa"/>
            <w:vMerge/>
            <w:vAlign w:val="center"/>
          </w:tcPr>
          <w:p w:rsidR="00CB446D" w:rsidRPr="00084931" w:rsidRDefault="00CB446D" w:rsidP="00CB446D">
            <w:pPr>
              <w:jc w:val="left"/>
              <w:rPr>
                <w:rFonts w:ascii="仿宋_GB2312" w:eastAsia="仿宋_GB2312" w:hAnsi="仿宋" w:cs="宋体"/>
                <w:sz w:val="28"/>
                <w:szCs w:val="28"/>
              </w:rPr>
            </w:pPr>
          </w:p>
        </w:tc>
        <w:tc>
          <w:tcPr>
            <w:tcW w:w="1411" w:type="dxa"/>
            <w:vMerge/>
            <w:vAlign w:val="center"/>
          </w:tcPr>
          <w:p w:rsidR="00CB446D" w:rsidRPr="00084931" w:rsidRDefault="00CB446D" w:rsidP="00CB446D">
            <w:pPr>
              <w:jc w:val="left"/>
              <w:rPr>
                <w:rFonts w:ascii="仿宋_GB2312" w:eastAsia="仿宋_GB2312" w:hAnsi="仿宋" w:cs="宋体"/>
                <w:sz w:val="28"/>
                <w:szCs w:val="28"/>
              </w:rPr>
            </w:pPr>
          </w:p>
        </w:tc>
        <w:tc>
          <w:tcPr>
            <w:tcW w:w="1410" w:type="dxa"/>
            <w:vAlign w:val="center"/>
          </w:tcPr>
          <w:p w:rsidR="00CB446D" w:rsidRPr="00084931" w:rsidRDefault="00CB446D" w:rsidP="0076447A">
            <w:pPr>
              <w:jc w:val="left"/>
              <w:rPr>
                <w:rFonts w:ascii="仿宋_GB2312" w:eastAsia="仿宋_GB2312" w:hAnsi="仿宋" w:cs="宋体"/>
                <w:sz w:val="28"/>
                <w:szCs w:val="28"/>
              </w:rPr>
            </w:pPr>
            <w:r w:rsidRPr="00084931">
              <w:rPr>
                <w:rFonts w:ascii="仿宋_GB2312" w:eastAsia="仿宋_GB2312" w:hAnsi="仿宋" w:cs="宋体" w:hint="eastAsia"/>
                <w:sz w:val="28"/>
                <w:szCs w:val="28"/>
              </w:rPr>
              <w:t>专业技术岗（</w:t>
            </w:r>
            <w:r w:rsidR="0076447A">
              <w:rPr>
                <w:rFonts w:ascii="仿宋_GB2312" w:eastAsia="仿宋_GB2312" w:hAnsi="仿宋" w:cs="宋体" w:hint="eastAsia"/>
                <w:sz w:val="28"/>
                <w:szCs w:val="28"/>
              </w:rPr>
              <w:t>教师</w:t>
            </w:r>
            <w:r w:rsidRPr="00084931">
              <w:rPr>
                <w:rFonts w:ascii="仿宋_GB2312" w:eastAsia="仿宋_GB2312" w:hAnsi="仿宋" w:cs="宋体" w:hint="eastAsia"/>
                <w:sz w:val="28"/>
                <w:szCs w:val="28"/>
              </w:rPr>
              <w:t>类）</w:t>
            </w:r>
          </w:p>
        </w:tc>
        <w:tc>
          <w:tcPr>
            <w:tcW w:w="1196" w:type="dxa"/>
            <w:vAlign w:val="center"/>
          </w:tcPr>
          <w:p w:rsidR="00CB446D" w:rsidRPr="00084931" w:rsidRDefault="00CA43A9" w:rsidP="00CB446D">
            <w:pPr>
              <w:jc w:val="left"/>
              <w:rPr>
                <w:rFonts w:ascii="仿宋_GB2312" w:eastAsia="仿宋_GB2312" w:hAnsi="仿宋" w:cs="宋体"/>
                <w:sz w:val="28"/>
                <w:szCs w:val="28"/>
              </w:rPr>
            </w:pPr>
            <w:r w:rsidRPr="00084931">
              <w:rPr>
                <w:rFonts w:ascii="仿宋_GB2312" w:eastAsia="仿宋_GB2312" w:hAnsi="仿宋" w:cs="宋体" w:hint="eastAsia"/>
                <w:sz w:val="28"/>
                <w:szCs w:val="28"/>
              </w:rPr>
              <w:t>48</w:t>
            </w:r>
            <w:r w:rsidR="00576F77" w:rsidRPr="00084931">
              <w:rPr>
                <w:rFonts w:ascii="仿宋_GB2312" w:eastAsia="仿宋_GB2312" w:hAnsi="仿宋" w:cs="宋体" w:hint="eastAsia"/>
                <w:sz w:val="28"/>
                <w:szCs w:val="28"/>
              </w:rPr>
              <w:t>0</w:t>
            </w:r>
            <w:r w:rsidR="00CB446D" w:rsidRPr="00084931">
              <w:rPr>
                <w:rFonts w:ascii="仿宋_GB2312" w:eastAsia="仿宋_GB2312" w:hAnsi="仿宋" w:cs="宋体" w:hint="eastAsia"/>
                <w:sz w:val="28"/>
                <w:szCs w:val="28"/>
              </w:rPr>
              <w:t>2</w:t>
            </w:r>
            <w:r w:rsidR="00576F77" w:rsidRPr="00084931">
              <w:rPr>
                <w:rFonts w:ascii="仿宋_GB2312" w:eastAsia="仿宋_GB2312" w:hAnsi="仿宋" w:cs="宋体" w:hint="eastAsia"/>
                <w:sz w:val="28"/>
                <w:szCs w:val="28"/>
              </w:rPr>
              <w:t>0</w:t>
            </w:r>
            <w:r w:rsidR="00CB446D" w:rsidRPr="00084931">
              <w:rPr>
                <w:rFonts w:ascii="仿宋_GB2312" w:eastAsia="仿宋_GB2312" w:hAnsi="仿宋" w:cs="宋体" w:hint="eastAsia"/>
                <w:sz w:val="28"/>
                <w:szCs w:val="28"/>
              </w:rPr>
              <w:t>2</w:t>
            </w:r>
          </w:p>
        </w:tc>
        <w:tc>
          <w:tcPr>
            <w:tcW w:w="1129" w:type="dxa"/>
            <w:vAlign w:val="center"/>
          </w:tcPr>
          <w:p w:rsidR="00CB446D" w:rsidRPr="00084931" w:rsidRDefault="0076447A" w:rsidP="00CB446D">
            <w:pPr>
              <w:jc w:val="left"/>
              <w:rPr>
                <w:rFonts w:ascii="仿宋_GB2312" w:eastAsia="仿宋_GB2312" w:hAnsi="仿宋" w:cs="宋体"/>
                <w:sz w:val="28"/>
                <w:szCs w:val="28"/>
              </w:rPr>
            </w:pPr>
            <w:r>
              <w:rPr>
                <w:rFonts w:ascii="仿宋_GB2312" w:eastAsia="仿宋_GB2312" w:hAnsi="仿宋" w:cs="宋体" w:hint="eastAsia"/>
                <w:sz w:val="28"/>
                <w:szCs w:val="28"/>
              </w:rPr>
              <w:t>5</w:t>
            </w:r>
          </w:p>
        </w:tc>
        <w:tc>
          <w:tcPr>
            <w:tcW w:w="1585" w:type="dxa"/>
            <w:vAlign w:val="center"/>
          </w:tcPr>
          <w:p w:rsidR="00CB446D" w:rsidRPr="00084931" w:rsidRDefault="00CB446D" w:rsidP="00CB446D">
            <w:pPr>
              <w:jc w:val="left"/>
              <w:rPr>
                <w:rFonts w:ascii="仿宋_GB2312" w:eastAsia="仿宋_GB2312" w:hAnsi="仿宋" w:cs="宋体"/>
                <w:sz w:val="28"/>
                <w:szCs w:val="28"/>
              </w:rPr>
            </w:pPr>
            <w:r w:rsidRPr="00084931">
              <w:rPr>
                <w:rFonts w:ascii="仿宋_GB2312" w:eastAsia="仿宋_GB2312" w:hAnsi="仿宋" w:cs="宋体" w:hint="eastAsia"/>
                <w:sz w:val="28"/>
                <w:szCs w:val="28"/>
              </w:rPr>
              <w:t>学前教育、幼儿教育</w:t>
            </w:r>
          </w:p>
        </w:tc>
        <w:tc>
          <w:tcPr>
            <w:tcW w:w="3101" w:type="dxa"/>
            <w:vAlign w:val="center"/>
          </w:tcPr>
          <w:p w:rsidR="00CB446D" w:rsidRPr="00084931" w:rsidRDefault="00CB446D" w:rsidP="00BF3C4D">
            <w:pPr>
              <w:jc w:val="left"/>
              <w:rPr>
                <w:rFonts w:ascii="仿宋_GB2312" w:eastAsia="仿宋_GB2312" w:hAnsi="仿宋" w:cs="宋体"/>
                <w:sz w:val="28"/>
                <w:szCs w:val="28"/>
              </w:rPr>
            </w:pPr>
            <w:r w:rsidRPr="00084931">
              <w:rPr>
                <w:rFonts w:ascii="仿宋_GB2312" w:eastAsia="仿宋_GB2312" w:hAnsi="仿宋" w:cs="宋体" w:hint="eastAsia"/>
                <w:sz w:val="28"/>
                <w:szCs w:val="28"/>
              </w:rPr>
              <w:t>具有全国普通高等教育师范类院校学前教育或幼儿教育专业的</w:t>
            </w:r>
            <w:r w:rsidR="0076447A" w:rsidRPr="00084931">
              <w:rPr>
                <w:rFonts w:ascii="仿宋_GB2312" w:eastAsia="仿宋_GB2312" w:hAnsi="仿宋" w:cs="宋体" w:hint="eastAsia"/>
                <w:sz w:val="28"/>
                <w:szCs w:val="28"/>
              </w:rPr>
              <w:t>硕士</w:t>
            </w:r>
            <w:r w:rsidRPr="00084931">
              <w:rPr>
                <w:rFonts w:ascii="仿宋_GB2312" w:eastAsia="仿宋_GB2312" w:hAnsi="仿宋" w:cs="宋体" w:hint="eastAsia"/>
                <w:sz w:val="28"/>
                <w:szCs w:val="28"/>
              </w:rPr>
              <w:t>研究生及以上学历学位</w:t>
            </w:r>
          </w:p>
        </w:tc>
        <w:tc>
          <w:tcPr>
            <w:tcW w:w="2679" w:type="dxa"/>
            <w:vAlign w:val="center"/>
          </w:tcPr>
          <w:p w:rsidR="00CB446D" w:rsidRPr="00084931" w:rsidRDefault="00CB446D" w:rsidP="00CB446D">
            <w:pPr>
              <w:jc w:val="left"/>
              <w:rPr>
                <w:rFonts w:ascii="仿宋_GB2312" w:eastAsia="仿宋_GB2312" w:hAnsi="仿宋" w:cs="宋体"/>
                <w:sz w:val="28"/>
                <w:szCs w:val="28"/>
              </w:rPr>
            </w:pPr>
            <w:r w:rsidRPr="00084931">
              <w:rPr>
                <w:rFonts w:ascii="仿宋_GB2312" w:eastAsia="仿宋_GB2312" w:hAnsi="仿宋" w:cs="宋体" w:hint="eastAsia"/>
                <w:sz w:val="28"/>
                <w:szCs w:val="28"/>
              </w:rPr>
              <w:t>1982年10月9日以后出生，具有幼儿教师资格证书，普通话二级乙等以上。</w:t>
            </w:r>
          </w:p>
        </w:tc>
        <w:tc>
          <w:tcPr>
            <w:tcW w:w="945" w:type="dxa"/>
            <w:vAlign w:val="center"/>
          </w:tcPr>
          <w:p w:rsidR="00CB446D" w:rsidRPr="00084931" w:rsidRDefault="00CB446D" w:rsidP="00CB446D">
            <w:pPr>
              <w:jc w:val="left"/>
              <w:rPr>
                <w:rFonts w:ascii="仿宋_GB2312" w:eastAsia="仿宋_GB2312" w:hAnsi="仿宋" w:cs="宋体"/>
                <w:sz w:val="28"/>
                <w:szCs w:val="28"/>
              </w:rPr>
            </w:pPr>
            <w:r w:rsidRPr="00084931">
              <w:rPr>
                <w:rFonts w:ascii="仿宋_GB2312" w:eastAsia="仿宋_GB2312" w:hAnsi="仿宋" w:cs="宋体" w:hint="eastAsia"/>
                <w:sz w:val="28"/>
                <w:szCs w:val="28"/>
              </w:rPr>
              <w:t>直接进入面试</w:t>
            </w:r>
          </w:p>
        </w:tc>
      </w:tr>
    </w:tbl>
    <w:p w:rsidR="00FD52A6" w:rsidRDefault="00FD52A6" w:rsidP="00CB446D">
      <w:pPr>
        <w:jc w:val="center"/>
        <w:rPr>
          <w:rFonts w:ascii="黑体" w:eastAsia="黑体" w:hAnsi="黑体" w:cs="黑体"/>
          <w:sz w:val="32"/>
          <w:szCs w:val="32"/>
        </w:rPr>
      </w:pPr>
    </w:p>
    <w:p w:rsidR="00CB446D" w:rsidRDefault="00CB446D" w:rsidP="00CB446D">
      <w:pPr>
        <w:jc w:val="center"/>
        <w:rPr>
          <w:rFonts w:ascii="黑体" w:eastAsia="黑体" w:hAnsi="黑体" w:cs="黑体"/>
          <w:sz w:val="32"/>
          <w:szCs w:val="32"/>
        </w:rPr>
      </w:pPr>
      <w:r w:rsidRPr="0044172B">
        <w:rPr>
          <w:rFonts w:ascii="黑体" w:eastAsia="黑体" w:hAnsi="黑体" w:cs="黑体" w:hint="eastAsia"/>
          <w:sz w:val="32"/>
          <w:szCs w:val="32"/>
        </w:rPr>
        <w:lastRenderedPageBreak/>
        <w:t>河南省省直事业单位2017年公开招聘岗位信息表</w:t>
      </w:r>
    </w:p>
    <w:tbl>
      <w:tblPr>
        <w:tblpPr w:leftFromText="180" w:rightFromText="180" w:vertAnchor="text" w:horzAnchor="page" w:tblpXSpec="center" w:tblpY="104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802"/>
        <w:gridCol w:w="1560"/>
        <w:gridCol w:w="1275"/>
        <w:gridCol w:w="709"/>
        <w:gridCol w:w="1276"/>
        <w:gridCol w:w="1559"/>
        <w:gridCol w:w="4395"/>
        <w:gridCol w:w="1024"/>
      </w:tblGrid>
      <w:tr w:rsidR="00CB446D" w:rsidTr="00D553E2">
        <w:trPr>
          <w:trHeight w:val="377"/>
          <w:jc w:val="center"/>
        </w:trPr>
        <w:tc>
          <w:tcPr>
            <w:tcW w:w="1574" w:type="dxa"/>
            <w:vAlign w:val="center"/>
          </w:tcPr>
          <w:p w:rsidR="00CB446D" w:rsidRPr="00320581" w:rsidRDefault="00CB446D" w:rsidP="00D553E2">
            <w:pPr>
              <w:rPr>
                <w:rFonts w:ascii="黑体" w:eastAsia="黑体"/>
                <w:sz w:val="24"/>
              </w:rPr>
            </w:pPr>
            <w:r w:rsidRPr="00320581">
              <w:rPr>
                <w:rFonts w:ascii="黑体" w:eastAsia="黑体" w:hint="eastAsia"/>
                <w:sz w:val="24"/>
              </w:rPr>
              <w:t>用人单位</w:t>
            </w:r>
          </w:p>
        </w:tc>
        <w:tc>
          <w:tcPr>
            <w:tcW w:w="802" w:type="dxa"/>
            <w:vAlign w:val="center"/>
          </w:tcPr>
          <w:p w:rsidR="00CB446D" w:rsidRPr="00320581" w:rsidRDefault="00CB446D" w:rsidP="00D553E2">
            <w:pPr>
              <w:rPr>
                <w:rFonts w:ascii="黑体" w:eastAsia="黑体"/>
                <w:sz w:val="24"/>
              </w:rPr>
            </w:pPr>
            <w:r>
              <w:rPr>
                <w:rFonts w:ascii="黑体" w:eastAsia="黑体" w:hint="eastAsia"/>
                <w:sz w:val="24"/>
              </w:rPr>
              <w:t>经费供给形式</w:t>
            </w:r>
          </w:p>
        </w:tc>
        <w:tc>
          <w:tcPr>
            <w:tcW w:w="1560" w:type="dxa"/>
            <w:vAlign w:val="center"/>
          </w:tcPr>
          <w:p w:rsidR="00CB446D" w:rsidRPr="00320581" w:rsidRDefault="00CB446D" w:rsidP="00D553E2">
            <w:pPr>
              <w:rPr>
                <w:rFonts w:ascii="黑体" w:eastAsia="黑体"/>
                <w:sz w:val="24"/>
              </w:rPr>
            </w:pPr>
            <w:r w:rsidRPr="00320581">
              <w:rPr>
                <w:rFonts w:ascii="黑体" w:eastAsia="黑体" w:hint="eastAsia"/>
                <w:sz w:val="24"/>
              </w:rPr>
              <w:t>岗位名称</w:t>
            </w:r>
          </w:p>
        </w:tc>
        <w:tc>
          <w:tcPr>
            <w:tcW w:w="1275" w:type="dxa"/>
            <w:vAlign w:val="center"/>
          </w:tcPr>
          <w:p w:rsidR="00CB446D" w:rsidRPr="00320581" w:rsidRDefault="00CB446D" w:rsidP="00D553E2">
            <w:pPr>
              <w:rPr>
                <w:rFonts w:ascii="黑体" w:eastAsia="黑体"/>
                <w:sz w:val="24"/>
              </w:rPr>
            </w:pPr>
            <w:r w:rsidRPr="00320581">
              <w:rPr>
                <w:rFonts w:ascii="黑体" w:eastAsia="黑体" w:hint="eastAsia"/>
                <w:sz w:val="24"/>
              </w:rPr>
              <w:t>岗位代码</w:t>
            </w:r>
          </w:p>
        </w:tc>
        <w:tc>
          <w:tcPr>
            <w:tcW w:w="709" w:type="dxa"/>
            <w:vAlign w:val="center"/>
          </w:tcPr>
          <w:p w:rsidR="00CB446D" w:rsidRPr="00320581" w:rsidRDefault="00CB446D" w:rsidP="00D553E2">
            <w:pPr>
              <w:rPr>
                <w:rFonts w:ascii="黑体" w:eastAsia="黑体"/>
                <w:sz w:val="24"/>
              </w:rPr>
            </w:pPr>
            <w:r w:rsidRPr="00320581">
              <w:rPr>
                <w:rFonts w:ascii="黑体" w:eastAsia="黑体" w:hint="eastAsia"/>
                <w:sz w:val="24"/>
              </w:rPr>
              <w:t>招聘人数</w:t>
            </w:r>
          </w:p>
        </w:tc>
        <w:tc>
          <w:tcPr>
            <w:tcW w:w="1276" w:type="dxa"/>
            <w:vAlign w:val="center"/>
          </w:tcPr>
          <w:p w:rsidR="00CB446D" w:rsidRPr="00320581" w:rsidRDefault="00CB446D" w:rsidP="00D553E2">
            <w:pPr>
              <w:rPr>
                <w:rFonts w:ascii="黑体" w:eastAsia="黑体"/>
                <w:sz w:val="24"/>
              </w:rPr>
            </w:pPr>
            <w:r w:rsidRPr="00320581">
              <w:rPr>
                <w:rFonts w:ascii="黑体" w:eastAsia="黑体" w:hint="eastAsia"/>
                <w:sz w:val="24"/>
              </w:rPr>
              <w:t>专业</w:t>
            </w:r>
          </w:p>
        </w:tc>
        <w:tc>
          <w:tcPr>
            <w:tcW w:w="1559" w:type="dxa"/>
            <w:vAlign w:val="center"/>
          </w:tcPr>
          <w:p w:rsidR="00CB446D" w:rsidRPr="00320581" w:rsidRDefault="00CB446D" w:rsidP="00D553E2">
            <w:pPr>
              <w:rPr>
                <w:rFonts w:ascii="黑体" w:eastAsia="黑体"/>
                <w:sz w:val="24"/>
              </w:rPr>
            </w:pPr>
            <w:r w:rsidRPr="00320581">
              <w:rPr>
                <w:rFonts w:ascii="黑体" w:eastAsia="黑体" w:hint="eastAsia"/>
                <w:sz w:val="24"/>
              </w:rPr>
              <w:t>学历学位</w:t>
            </w:r>
          </w:p>
        </w:tc>
        <w:tc>
          <w:tcPr>
            <w:tcW w:w="4395" w:type="dxa"/>
            <w:vAlign w:val="center"/>
          </w:tcPr>
          <w:p w:rsidR="00CB446D" w:rsidRPr="00320581" w:rsidRDefault="00CB446D" w:rsidP="00D553E2">
            <w:pPr>
              <w:jc w:val="center"/>
              <w:rPr>
                <w:rFonts w:ascii="黑体" w:eastAsia="黑体"/>
                <w:sz w:val="24"/>
              </w:rPr>
            </w:pPr>
            <w:r w:rsidRPr="00320581">
              <w:rPr>
                <w:rFonts w:ascii="黑体" w:eastAsia="黑体" w:hint="eastAsia"/>
                <w:sz w:val="24"/>
              </w:rPr>
              <w:t>其他条件</w:t>
            </w:r>
          </w:p>
        </w:tc>
        <w:tc>
          <w:tcPr>
            <w:tcW w:w="1024" w:type="dxa"/>
            <w:vAlign w:val="center"/>
          </w:tcPr>
          <w:p w:rsidR="00CB446D" w:rsidRPr="00320581" w:rsidRDefault="00CB446D" w:rsidP="00D553E2">
            <w:pPr>
              <w:rPr>
                <w:rFonts w:ascii="黑体" w:eastAsia="黑体"/>
                <w:sz w:val="24"/>
              </w:rPr>
            </w:pPr>
            <w:r w:rsidRPr="00320581">
              <w:rPr>
                <w:rFonts w:ascii="黑体" w:eastAsia="黑体" w:hint="eastAsia"/>
                <w:sz w:val="24"/>
              </w:rPr>
              <w:t>备注</w:t>
            </w:r>
          </w:p>
        </w:tc>
      </w:tr>
      <w:tr w:rsidR="00E31979" w:rsidRPr="00766F5A" w:rsidTr="00D553E2">
        <w:trPr>
          <w:trHeight w:val="542"/>
          <w:jc w:val="center"/>
        </w:trPr>
        <w:tc>
          <w:tcPr>
            <w:tcW w:w="1574" w:type="dxa"/>
            <w:vMerge w:val="restart"/>
            <w:vAlign w:val="center"/>
          </w:tcPr>
          <w:p w:rsidR="00E31979" w:rsidRPr="00766F5A" w:rsidRDefault="00E31979" w:rsidP="00D553E2">
            <w:pPr>
              <w:jc w:val="center"/>
              <w:rPr>
                <w:rFonts w:ascii="仿宋_GB2312" w:eastAsia="仿宋_GB2312" w:hAnsi="仿宋"/>
                <w:sz w:val="28"/>
              </w:rPr>
            </w:pPr>
            <w:r w:rsidRPr="00766F5A">
              <w:rPr>
                <w:rFonts w:ascii="仿宋_GB2312" w:eastAsia="仿宋_GB2312" w:hAnsi="仿宋" w:hint="eastAsia"/>
                <w:sz w:val="28"/>
              </w:rPr>
              <w:t>河南省嵩山少林寺武术馆</w:t>
            </w:r>
          </w:p>
        </w:tc>
        <w:tc>
          <w:tcPr>
            <w:tcW w:w="802" w:type="dxa"/>
            <w:vMerge w:val="restart"/>
            <w:vAlign w:val="center"/>
          </w:tcPr>
          <w:p w:rsidR="00E31979" w:rsidRPr="00766F5A" w:rsidRDefault="00E31979" w:rsidP="00D553E2">
            <w:pPr>
              <w:jc w:val="center"/>
              <w:rPr>
                <w:rFonts w:ascii="仿宋_GB2312" w:eastAsia="仿宋_GB2312" w:hAnsi="仿宋"/>
                <w:sz w:val="28"/>
              </w:rPr>
            </w:pPr>
            <w:proofErr w:type="gramStart"/>
            <w:r w:rsidRPr="00766F5A">
              <w:rPr>
                <w:rFonts w:ascii="仿宋_GB2312" w:eastAsia="仿宋_GB2312" w:hAnsi="仿宋" w:hint="eastAsia"/>
                <w:sz w:val="28"/>
              </w:rPr>
              <w:t>财政差供</w:t>
            </w:r>
            <w:proofErr w:type="gramEnd"/>
          </w:p>
        </w:tc>
        <w:tc>
          <w:tcPr>
            <w:tcW w:w="1560" w:type="dxa"/>
            <w:vMerge w:val="restart"/>
            <w:vAlign w:val="center"/>
          </w:tcPr>
          <w:p w:rsidR="00E31979" w:rsidRPr="00766F5A" w:rsidRDefault="00E31979" w:rsidP="004B4CAE">
            <w:pPr>
              <w:jc w:val="center"/>
              <w:rPr>
                <w:rFonts w:ascii="仿宋_GB2312" w:eastAsia="仿宋_GB2312" w:hAnsi="仿宋"/>
                <w:sz w:val="28"/>
              </w:rPr>
            </w:pPr>
            <w:r>
              <w:rPr>
                <w:rFonts w:ascii="仿宋_GB2312" w:eastAsia="仿宋_GB2312" w:hAnsi="仿宋" w:hint="eastAsia"/>
                <w:sz w:val="24"/>
              </w:rPr>
              <w:t>管理岗</w:t>
            </w:r>
            <w:r w:rsidRPr="00766F5A">
              <w:rPr>
                <w:rFonts w:ascii="仿宋_GB2312" w:eastAsia="仿宋_GB2312" w:hAnsi="仿宋" w:hint="eastAsia"/>
                <w:sz w:val="24"/>
              </w:rPr>
              <w:t>（</w:t>
            </w:r>
            <w:r>
              <w:rPr>
                <w:rFonts w:ascii="仿宋_GB2312" w:eastAsia="仿宋_GB2312" w:hAnsi="仿宋" w:hint="eastAsia"/>
                <w:sz w:val="24"/>
              </w:rPr>
              <w:t>综合</w:t>
            </w:r>
            <w:r w:rsidRPr="00766F5A">
              <w:rPr>
                <w:rFonts w:ascii="仿宋_GB2312" w:eastAsia="仿宋_GB2312" w:hAnsi="仿宋" w:hint="eastAsia"/>
                <w:sz w:val="24"/>
              </w:rPr>
              <w:t>类）</w:t>
            </w:r>
          </w:p>
        </w:tc>
        <w:tc>
          <w:tcPr>
            <w:tcW w:w="1275" w:type="dxa"/>
            <w:vAlign w:val="center"/>
          </w:tcPr>
          <w:p w:rsidR="00E31979" w:rsidRPr="00766F5A" w:rsidRDefault="00E31979" w:rsidP="00D553E2">
            <w:pPr>
              <w:jc w:val="center"/>
              <w:rPr>
                <w:rFonts w:ascii="仿宋_GB2312" w:eastAsia="仿宋_GB2312" w:hAnsi="仿宋"/>
                <w:sz w:val="28"/>
              </w:rPr>
            </w:pPr>
            <w:r w:rsidRPr="00766F5A">
              <w:rPr>
                <w:rFonts w:ascii="仿宋_GB2312" w:eastAsia="仿宋_GB2312" w:hAnsi="仿宋" w:hint="eastAsia"/>
                <w:sz w:val="28"/>
              </w:rPr>
              <w:t>490101</w:t>
            </w:r>
          </w:p>
        </w:tc>
        <w:tc>
          <w:tcPr>
            <w:tcW w:w="709" w:type="dxa"/>
            <w:vAlign w:val="center"/>
          </w:tcPr>
          <w:p w:rsidR="00E31979" w:rsidRPr="00766F5A" w:rsidRDefault="00E31979" w:rsidP="00D553E2">
            <w:pPr>
              <w:jc w:val="center"/>
              <w:rPr>
                <w:rFonts w:ascii="仿宋_GB2312" w:eastAsia="仿宋_GB2312" w:hAnsi="仿宋"/>
                <w:sz w:val="28"/>
              </w:rPr>
            </w:pPr>
            <w:r w:rsidRPr="00766F5A">
              <w:rPr>
                <w:rFonts w:ascii="仿宋_GB2312" w:eastAsia="仿宋_GB2312" w:hAnsi="仿宋" w:hint="eastAsia"/>
                <w:sz w:val="28"/>
              </w:rPr>
              <w:t>2</w:t>
            </w:r>
          </w:p>
        </w:tc>
        <w:tc>
          <w:tcPr>
            <w:tcW w:w="1276" w:type="dxa"/>
            <w:vAlign w:val="center"/>
          </w:tcPr>
          <w:p w:rsidR="00E31979" w:rsidRPr="00766F5A" w:rsidRDefault="00E31979" w:rsidP="00D553E2">
            <w:pPr>
              <w:jc w:val="center"/>
              <w:rPr>
                <w:rFonts w:ascii="仿宋_GB2312" w:eastAsia="仿宋_GB2312" w:hAnsi="仿宋"/>
                <w:sz w:val="28"/>
              </w:rPr>
            </w:pPr>
            <w:r w:rsidRPr="00766F5A">
              <w:rPr>
                <w:rFonts w:ascii="仿宋_GB2312" w:eastAsia="仿宋_GB2312" w:hAnsi="仿宋" w:hint="eastAsia"/>
                <w:sz w:val="28"/>
              </w:rPr>
              <w:t>传统武术</w:t>
            </w:r>
          </w:p>
        </w:tc>
        <w:tc>
          <w:tcPr>
            <w:tcW w:w="1559" w:type="dxa"/>
            <w:vAlign w:val="center"/>
          </w:tcPr>
          <w:p w:rsidR="00E31979" w:rsidRPr="00766F5A" w:rsidRDefault="00E31979" w:rsidP="00D553E2">
            <w:pPr>
              <w:jc w:val="center"/>
              <w:rPr>
                <w:rFonts w:ascii="仿宋_GB2312" w:eastAsia="仿宋_GB2312" w:hAnsi="仿宋"/>
                <w:sz w:val="28"/>
              </w:rPr>
            </w:pPr>
            <w:r w:rsidRPr="00766F5A">
              <w:rPr>
                <w:rFonts w:ascii="仿宋_GB2312" w:eastAsia="仿宋_GB2312" w:hAnsi="仿宋" w:hint="eastAsia"/>
                <w:sz w:val="28"/>
              </w:rPr>
              <w:t>本科及以上</w:t>
            </w:r>
          </w:p>
        </w:tc>
        <w:tc>
          <w:tcPr>
            <w:tcW w:w="4395" w:type="dxa"/>
            <w:vAlign w:val="center"/>
          </w:tcPr>
          <w:p w:rsidR="00E31979" w:rsidRPr="00766F5A" w:rsidRDefault="00E31979" w:rsidP="00CB446D">
            <w:pPr>
              <w:numPr>
                <w:ilvl w:val="0"/>
                <w:numId w:val="18"/>
              </w:numPr>
              <w:jc w:val="center"/>
              <w:rPr>
                <w:rFonts w:ascii="仿宋_GB2312" w:eastAsia="仿宋_GB2312" w:hAnsi="仿宋"/>
                <w:sz w:val="28"/>
              </w:rPr>
            </w:pPr>
            <w:r w:rsidRPr="00766F5A">
              <w:rPr>
                <w:rFonts w:ascii="仿宋_GB2312" w:eastAsia="仿宋_GB2312" w:hAnsi="仿宋" w:hint="eastAsia"/>
                <w:sz w:val="28"/>
              </w:rPr>
              <w:t>武术专业运动员2、具有二级裁判员资质和武术段位四级资质3、1987年10月9日以后出生。</w:t>
            </w:r>
          </w:p>
        </w:tc>
        <w:tc>
          <w:tcPr>
            <w:tcW w:w="1024" w:type="dxa"/>
            <w:vAlign w:val="center"/>
          </w:tcPr>
          <w:p w:rsidR="00E31979" w:rsidRPr="00766F5A" w:rsidRDefault="00E31979" w:rsidP="00D553E2">
            <w:pPr>
              <w:rPr>
                <w:rFonts w:ascii="仿宋_GB2312" w:eastAsia="仿宋_GB2312"/>
                <w:sz w:val="28"/>
              </w:rPr>
            </w:pPr>
          </w:p>
        </w:tc>
      </w:tr>
      <w:tr w:rsidR="00E31979" w:rsidRPr="00766F5A" w:rsidTr="00D553E2">
        <w:trPr>
          <w:trHeight w:val="482"/>
          <w:jc w:val="center"/>
        </w:trPr>
        <w:tc>
          <w:tcPr>
            <w:tcW w:w="1574" w:type="dxa"/>
            <w:vMerge/>
            <w:vAlign w:val="center"/>
          </w:tcPr>
          <w:p w:rsidR="00E31979" w:rsidRPr="00766F5A" w:rsidRDefault="00E31979" w:rsidP="00D553E2">
            <w:pPr>
              <w:jc w:val="center"/>
              <w:rPr>
                <w:rFonts w:ascii="仿宋_GB2312" w:eastAsia="仿宋_GB2312" w:hAnsi="仿宋"/>
                <w:sz w:val="28"/>
              </w:rPr>
            </w:pPr>
          </w:p>
        </w:tc>
        <w:tc>
          <w:tcPr>
            <w:tcW w:w="802" w:type="dxa"/>
            <w:vMerge/>
            <w:vAlign w:val="center"/>
          </w:tcPr>
          <w:p w:rsidR="00E31979" w:rsidRPr="00766F5A" w:rsidRDefault="00E31979" w:rsidP="00D553E2">
            <w:pPr>
              <w:jc w:val="center"/>
              <w:rPr>
                <w:rFonts w:ascii="仿宋_GB2312" w:eastAsia="仿宋_GB2312" w:hAnsi="仿宋"/>
                <w:sz w:val="28"/>
              </w:rPr>
            </w:pPr>
          </w:p>
        </w:tc>
        <w:tc>
          <w:tcPr>
            <w:tcW w:w="1560" w:type="dxa"/>
            <w:vMerge/>
            <w:vAlign w:val="center"/>
          </w:tcPr>
          <w:p w:rsidR="00E31979" w:rsidRPr="00766F5A" w:rsidRDefault="00E31979" w:rsidP="004B4CAE">
            <w:pPr>
              <w:jc w:val="center"/>
              <w:rPr>
                <w:rFonts w:ascii="仿宋_GB2312" w:eastAsia="仿宋_GB2312" w:hAnsi="仿宋"/>
                <w:sz w:val="28"/>
              </w:rPr>
            </w:pPr>
          </w:p>
        </w:tc>
        <w:tc>
          <w:tcPr>
            <w:tcW w:w="1275" w:type="dxa"/>
            <w:vAlign w:val="center"/>
          </w:tcPr>
          <w:p w:rsidR="00E31979" w:rsidRPr="00766F5A" w:rsidRDefault="00E31979" w:rsidP="00D553E2">
            <w:pPr>
              <w:jc w:val="center"/>
              <w:rPr>
                <w:rFonts w:ascii="仿宋_GB2312" w:eastAsia="仿宋_GB2312" w:hAnsi="仿宋"/>
                <w:sz w:val="28"/>
              </w:rPr>
            </w:pPr>
            <w:r w:rsidRPr="00766F5A">
              <w:rPr>
                <w:rFonts w:ascii="仿宋_GB2312" w:eastAsia="仿宋_GB2312" w:hAnsi="仿宋" w:hint="eastAsia"/>
                <w:sz w:val="28"/>
              </w:rPr>
              <w:t>490102</w:t>
            </w:r>
          </w:p>
        </w:tc>
        <w:tc>
          <w:tcPr>
            <w:tcW w:w="709" w:type="dxa"/>
            <w:vAlign w:val="center"/>
          </w:tcPr>
          <w:p w:rsidR="00E31979" w:rsidRPr="00766F5A" w:rsidRDefault="00E31979" w:rsidP="00D553E2">
            <w:pPr>
              <w:jc w:val="center"/>
              <w:rPr>
                <w:rFonts w:ascii="仿宋_GB2312" w:eastAsia="仿宋_GB2312" w:hAnsi="仿宋"/>
                <w:sz w:val="28"/>
              </w:rPr>
            </w:pPr>
          </w:p>
          <w:p w:rsidR="00E31979" w:rsidRPr="00766F5A" w:rsidRDefault="00E31979" w:rsidP="00D553E2">
            <w:pPr>
              <w:jc w:val="center"/>
              <w:rPr>
                <w:rFonts w:ascii="仿宋_GB2312" w:eastAsia="仿宋_GB2312" w:hAnsi="仿宋"/>
                <w:sz w:val="28"/>
              </w:rPr>
            </w:pPr>
            <w:r w:rsidRPr="00766F5A">
              <w:rPr>
                <w:rFonts w:ascii="仿宋_GB2312" w:eastAsia="仿宋_GB2312" w:hAnsi="仿宋" w:hint="eastAsia"/>
                <w:sz w:val="28"/>
              </w:rPr>
              <w:t>1</w:t>
            </w:r>
          </w:p>
        </w:tc>
        <w:tc>
          <w:tcPr>
            <w:tcW w:w="1276" w:type="dxa"/>
            <w:vAlign w:val="center"/>
          </w:tcPr>
          <w:p w:rsidR="00E31979" w:rsidRPr="00766F5A" w:rsidRDefault="00E31979" w:rsidP="00D553E2">
            <w:pPr>
              <w:jc w:val="center"/>
              <w:rPr>
                <w:rFonts w:ascii="仿宋_GB2312" w:eastAsia="仿宋_GB2312" w:hAnsi="仿宋"/>
                <w:sz w:val="28"/>
              </w:rPr>
            </w:pPr>
            <w:r w:rsidRPr="00766F5A">
              <w:rPr>
                <w:rFonts w:ascii="仿宋_GB2312" w:eastAsia="仿宋_GB2312" w:hAnsi="仿宋" w:hint="eastAsia"/>
                <w:sz w:val="28"/>
              </w:rPr>
              <w:t>营销策划</w:t>
            </w:r>
          </w:p>
        </w:tc>
        <w:tc>
          <w:tcPr>
            <w:tcW w:w="1559" w:type="dxa"/>
            <w:vAlign w:val="center"/>
          </w:tcPr>
          <w:p w:rsidR="00E31979" w:rsidRPr="00766F5A" w:rsidRDefault="00E31979" w:rsidP="00D553E2">
            <w:pPr>
              <w:jc w:val="center"/>
              <w:rPr>
                <w:rFonts w:ascii="仿宋_GB2312" w:eastAsia="仿宋_GB2312" w:hAnsi="仿宋"/>
                <w:sz w:val="28"/>
              </w:rPr>
            </w:pPr>
            <w:r w:rsidRPr="00766F5A">
              <w:rPr>
                <w:rFonts w:ascii="仿宋_GB2312" w:eastAsia="仿宋_GB2312" w:hAnsi="仿宋" w:hint="eastAsia"/>
                <w:sz w:val="28"/>
              </w:rPr>
              <w:t>本科及以上</w:t>
            </w:r>
          </w:p>
        </w:tc>
        <w:tc>
          <w:tcPr>
            <w:tcW w:w="4395" w:type="dxa"/>
            <w:vAlign w:val="center"/>
          </w:tcPr>
          <w:p w:rsidR="00E31979" w:rsidRPr="00766F5A" w:rsidRDefault="00E31979" w:rsidP="00D553E2">
            <w:pPr>
              <w:jc w:val="center"/>
              <w:rPr>
                <w:rFonts w:ascii="仿宋_GB2312" w:eastAsia="仿宋_GB2312" w:hAnsi="仿宋"/>
                <w:sz w:val="28"/>
              </w:rPr>
            </w:pPr>
            <w:r w:rsidRPr="00766F5A">
              <w:rPr>
                <w:rFonts w:ascii="仿宋_GB2312" w:eastAsia="仿宋_GB2312" w:hAnsi="仿宋" w:hint="eastAsia"/>
                <w:sz w:val="28"/>
              </w:rPr>
              <w:t>1、具有两年以上工作经历2、1987年10月9日以后出生。</w:t>
            </w:r>
          </w:p>
        </w:tc>
        <w:tc>
          <w:tcPr>
            <w:tcW w:w="1024" w:type="dxa"/>
            <w:vAlign w:val="center"/>
          </w:tcPr>
          <w:p w:rsidR="00E31979" w:rsidRPr="00766F5A" w:rsidRDefault="00E31979" w:rsidP="00D553E2">
            <w:pPr>
              <w:rPr>
                <w:rFonts w:ascii="仿宋_GB2312" w:eastAsia="仿宋_GB2312"/>
                <w:sz w:val="28"/>
              </w:rPr>
            </w:pPr>
          </w:p>
        </w:tc>
      </w:tr>
      <w:tr w:rsidR="00CB446D" w:rsidRPr="00766F5A" w:rsidTr="00D553E2">
        <w:trPr>
          <w:trHeight w:val="497"/>
          <w:jc w:val="center"/>
        </w:trPr>
        <w:tc>
          <w:tcPr>
            <w:tcW w:w="1574" w:type="dxa"/>
            <w:vMerge/>
            <w:vAlign w:val="center"/>
          </w:tcPr>
          <w:p w:rsidR="00CB446D" w:rsidRPr="00766F5A" w:rsidRDefault="00CB446D" w:rsidP="00D553E2">
            <w:pPr>
              <w:jc w:val="center"/>
              <w:rPr>
                <w:rFonts w:ascii="仿宋_GB2312" w:eastAsia="仿宋_GB2312" w:hAnsi="仿宋"/>
                <w:sz w:val="28"/>
              </w:rPr>
            </w:pPr>
          </w:p>
        </w:tc>
        <w:tc>
          <w:tcPr>
            <w:tcW w:w="802" w:type="dxa"/>
            <w:vMerge/>
            <w:vAlign w:val="center"/>
          </w:tcPr>
          <w:p w:rsidR="00CB446D" w:rsidRPr="00766F5A" w:rsidRDefault="00CB446D" w:rsidP="00D553E2">
            <w:pPr>
              <w:jc w:val="center"/>
              <w:rPr>
                <w:rFonts w:ascii="仿宋_GB2312" w:eastAsia="仿宋_GB2312" w:hAnsi="仿宋"/>
                <w:sz w:val="28"/>
              </w:rPr>
            </w:pPr>
          </w:p>
        </w:tc>
        <w:tc>
          <w:tcPr>
            <w:tcW w:w="1560" w:type="dxa"/>
            <w:vAlign w:val="center"/>
          </w:tcPr>
          <w:p w:rsidR="00CB446D" w:rsidRPr="00766F5A" w:rsidRDefault="00CB446D" w:rsidP="004B4CAE">
            <w:pPr>
              <w:jc w:val="center"/>
              <w:rPr>
                <w:rFonts w:ascii="仿宋_GB2312" w:eastAsia="仿宋_GB2312" w:hAnsi="仿宋"/>
                <w:sz w:val="28"/>
              </w:rPr>
            </w:pPr>
            <w:r w:rsidRPr="00766F5A">
              <w:rPr>
                <w:rFonts w:ascii="仿宋_GB2312" w:eastAsia="仿宋_GB2312" w:hAnsi="仿宋" w:hint="eastAsia"/>
                <w:sz w:val="24"/>
              </w:rPr>
              <w:t>专业技术岗（</w:t>
            </w:r>
            <w:r w:rsidR="004B4CAE">
              <w:rPr>
                <w:rFonts w:ascii="仿宋_GB2312" w:eastAsia="仿宋_GB2312" w:hAnsi="仿宋" w:hint="eastAsia"/>
                <w:sz w:val="24"/>
              </w:rPr>
              <w:t>综合</w:t>
            </w:r>
            <w:r w:rsidRPr="00766F5A">
              <w:rPr>
                <w:rFonts w:ascii="仿宋_GB2312" w:eastAsia="仿宋_GB2312" w:hAnsi="仿宋" w:hint="eastAsia"/>
                <w:sz w:val="24"/>
              </w:rPr>
              <w:t>类）</w:t>
            </w:r>
          </w:p>
        </w:tc>
        <w:tc>
          <w:tcPr>
            <w:tcW w:w="1275" w:type="dxa"/>
            <w:vAlign w:val="center"/>
          </w:tcPr>
          <w:p w:rsidR="00CB446D" w:rsidRPr="00766F5A" w:rsidRDefault="00CA43A9" w:rsidP="00D553E2">
            <w:pPr>
              <w:jc w:val="center"/>
              <w:rPr>
                <w:rFonts w:ascii="仿宋_GB2312" w:eastAsia="仿宋_GB2312" w:hAnsi="仿宋"/>
                <w:sz w:val="28"/>
              </w:rPr>
            </w:pPr>
            <w:r w:rsidRPr="00766F5A">
              <w:rPr>
                <w:rFonts w:ascii="仿宋_GB2312" w:eastAsia="仿宋_GB2312" w:hAnsi="仿宋" w:hint="eastAsia"/>
                <w:sz w:val="28"/>
              </w:rPr>
              <w:t>49</w:t>
            </w:r>
            <w:r w:rsidR="00CB446D" w:rsidRPr="00766F5A">
              <w:rPr>
                <w:rFonts w:ascii="仿宋_GB2312" w:eastAsia="仿宋_GB2312" w:hAnsi="仿宋" w:hint="eastAsia"/>
                <w:sz w:val="28"/>
              </w:rPr>
              <w:t>01</w:t>
            </w:r>
            <w:r w:rsidR="00576F77" w:rsidRPr="00766F5A">
              <w:rPr>
                <w:rFonts w:ascii="仿宋_GB2312" w:eastAsia="仿宋_GB2312" w:hAnsi="仿宋" w:hint="eastAsia"/>
                <w:sz w:val="28"/>
              </w:rPr>
              <w:t>0</w:t>
            </w:r>
            <w:r w:rsidR="00CB446D" w:rsidRPr="00766F5A">
              <w:rPr>
                <w:rFonts w:ascii="仿宋_GB2312" w:eastAsia="仿宋_GB2312" w:hAnsi="仿宋" w:hint="eastAsia"/>
                <w:sz w:val="28"/>
              </w:rPr>
              <w:t>3</w:t>
            </w:r>
          </w:p>
          <w:p w:rsidR="00CB446D" w:rsidRPr="00766F5A" w:rsidRDefault="00CB446D" w:rsidP="00D553E2">
            <w:pPr>
              <w:jc w:val="center"/>
              <w:rPr>
                <w:rFonts w:ascii="仿宋_GB2312" w:eastAsia="仿宋_GB2312" w:hAnsi="仿宋"/>
                <w:sz w:val="28"/>
              </w:rPr>
            </w:pPr>
          </w:p>
        </w:tc>
        <w:tc>
          <w:tcPr>
            <w:tcW w:w="709" w:type="dxa"/>
            <w:vAlign w:val="center"/>
          </w:tcPr>
          <w:p w:rsidR="00CB446D" w:rsidRPr="00766F5A" w:rsidRDefault="00CB446D" w:rsidP="00D553E2">
            <w:pPr>
              <w:jc w:val="center"/>
              <w:rPr>
                <w:rFonts w:ascii="仿宋_GB2312" w:eastAsia="仿宋_GB2312" w:hAnsi="仿宋"/>
                <w:sz w:val="28"/>
              </w:rPr>
            </w:pPr>
          </w:p>
          <w:p w:rsidR="00CB446D" w:rsidRPr="00766F5A" w:rsidRDefault="00CB446D" w:rsidP="00D553E2">
            <w:pPr>
              <w:jc w:val="center"/>
              <w:rPr>
                <w:rFonts w:ascii="仿宋_GB2312" w:eastAsia="仿宋_GB2312" w:hAnsi="仿宋"/>
                <w:sz w:val="28"/>
              </w:rPr>
            </w:pPr>
            <w:r w:rsidRPr="00766F5A">
              <w:rPr>
                <w:rFonts w:ascii="仿宋_GB2312" w:eastAsia="仿宋_GB2312" w:hAnsi="仿宋" w:hint="eastAsia"/>
                <w:sz w:val="28"/>
              </w:rPr>
              <w:t>1</w:t>
            </w:r>
          </w:p>
        </w:tc>
        <w:tc>
          <w:tcPr>
            <w:tcW w:w="1276" w:type="dxa"/>
            <w:vAlign w:val="center"/>
          </w:tcPr>
          <w:p w:rsidR="00CB446D" w:rsidRPr="00766F5A" w:rsidRDefault="00CB446D" w:rsidP="00D553E2">
            <w:pPr>
              <w:jc w:val="center"/>
              <w:rPr>
                <w:rFonts w:ascii="仿宋_GB2312" w:eastAsia="仿宋_GB2312" w:hAnsi="仿宋"/>
                <w:sz w:val="28"/>
              </w:rPr>
            </w:pPr>
            <w:r w:rsidRPr="00766F5A">
              <w:rPr>
                <w:rFonts w:ascii="仿宋_GB2312" w:eastAsia="仿宋_GB2312" w:hAnsi="仿宋" w:hint="eastAsia"/>
                <w:sz w:val="28"/>
              </w:rPr>
              <w:t>国学、佛学</w:t>
            </w:r>
          </w:p>
        </w:tc>
        <w:tc>
          <w:tcPr>
            <w:tcW w:w="1559" w:type="dxa"/>
            <w:vAlign w:val="center"/>
          </w:tcPr>
          <w:p w:rsidR="00CB446D" w:rsidRPr="00766F5A" w:rsidRDefault="00CB446D" w:rsidP="00D553E2">
            <w:pPr>
              <w:jc w:val="center"/>
              <w:rPr>
                <w:rFonts w:ascii="仿宋_GB2312" w:eastAsia="仿宋_GB2312" w:hAnsi="仿宋"/>
                <w:sz w:val="28"/>
              </w:rPr>
            </w:pPr>
            <w:r w:rsidRPr="00766F5A">
              <w:rPr>
                <w:rFonts w:ascii="仿宋_GB2312" w:eastAsia="仿宋_GB2312" w:hAnsi="仿宋" w:hint="eastAsia"/>
                <w:sz w:val="28"/>
              </w:rPr>
              <w:t>硕士研究生及以上</w:t>
            </w:r>
          </w:p>
        </w:tc>
        <w:tc>
          <w:tcPr>
            <w:tcW w:w="4395" w:type="dxa"/>
            <w:vAlign w:val="center"/>
          </w:tcPr>
          <w:p w:rsidR="00CB446D" w:rsidRPr="00766F5A" w:rsidRDefault="00CB446D" w:rsidP="00D553E2">
            <w:pPr>
              <w:jc w:val="center"/>
              <w:rPr>
                <w:rFonts w:ascii="仿宋_GB2312" w:eastAsia="仿宋_GB2312" w:hAnsi="仿宋"/>
                <w:sz w:val="28"/>
              </w:rPr>
            </w:pPr>
            <w:r w:rsidRPr="00766F5A">
              <w:rPr>
                <w:rFonts w:ascii="仿宋_GB2312" w:eastAsia="仿宋_GB2312" w:hAnsi="仿宋" w:hint="eastAsia"/>
                <w:sz w:val="28"/>
              </w:rPr>
              <w:t>1、具有两年以上工作经历2、1982年10月9日以后出生。</w:t>
            </w:r>
          </w:p>
        </w:tc>
        <w:tc>
          <w:tcPr>
            <w:tcW w:w="1024" w:type="dxa"/>
            <w:vAlign w:val="center"/>
          </w:tcPr>
          <w:p w:rsidR="00CB446D" w:rsidRPr="00766F5A" w:rsidRDefault="00CB446D" w:rsidP="00D553E2">
            <w:pPr>
              <w:rPr>
                <w:rFonts w:ascii="仿宋_GB2312" w:eastAsia="仿宋_GB2312"/>
                <w:sz w:val="28"/>
              </w:rPr>
            </w:pPr>
          </w:p>
        </w:tc>
      </w:tr>
    </w:tbl>
    <w:p w:rsidR="00CB446D" w:rsidRPr="00766F5A" w:rsidRDefault="00CB446D" w:rsidP="00CB446D">
      <w:pPr>
        <w:rPr>
          <w:rFonts w:ascii="仿宋_GB2312" w:eastAsia="仿宋_GB2312"/>
          <w:sz w:val="30"/>
          <w:szCs w:val="30"/>
        </w:rPr>
      </w:pPr>
      <w:r w:rsidRPr="00766F5A">
        <w:rPr>
          <w:rFonts w:ascii="仿宋_GB2312" w:eastAsia="仿宋_GB2312" w:hint="eastAsia"/>
          <w:sz w:val="30"/>
          <w:szCs w:val="30"/>
        </w:rPr>
        <w:t>主管部门：河南省旅游局</w:t>
      </w:r>
    </w:p>
    <w:p w:rsidR="00CB446D" w:rsidRPr="00766F5A" w:rsidRDefault="00CB446D" w:rsidP="00CB446D">
      <w:pPr>
        <w:jc w:val="left"/>
        <w:rPr>
          <w:rFonts w:ascii="仿宋_GB2312" w:eastAsia="仿宋_GB2312" w:hAnsi="Times New Roman" w:cs="宋体"/>
          <w:sz w:val="28"/>
          <w:szCs w:val="28"/>
        </w:rPr>
      </w:pPr>
    </w:p>
    <w:p w:rsidR="007E006A" w:rsidRDefault="007E006A" w:rsidP="00CB446D">
      <w:pPr>
        <w:jc w:val="left"/>
        <w:rPr>
          <w:rFonts w:ascii="Times New Roman" w:hAnsi="Times New Roman" w:cs="宋体"/>
          <w:sz w:val="28"/>
          <w:szCs w:val="28"/>
        </w:rPr>
      </w:pPr>
    </w:p>
    <w:tbl>
      <w:tblPr>
        <w:tblW w:w="14749" w:type="dxa"/>
        <w:tblInd w:w="96" w:type="dxa"/>
        <w:tblLook w:val="04A0" w:firstRow="1" w:lastRow="0" w:firstColumn="1" w:lastColumn="0" w:noHBand="0" w:noVBand="1"/>
      </w:tblPr>
      <w:tblGrid>
        <w:gridCol w:w="1754"/>
        <w:gridCol w:w="1177"/>
        <w:gridCol w:w="1376"/>
        <w:gridCol w:w="1056"/>
        <w:gridCol w:w="1177"/>
        <w:gridCol w:w="3210"/>
        <w:gridCol w:w="1886"/>
        <w:gridCol w:w="1816"/>
        <w:gridCol w:w="1297"/>
      </w:tblGrid>
      <w:tr w:rsidR="007E006A" w:rsidRPr="007E006A" w:rsidTr="007E006A">
        <w:trPr>
          <w:trHeight w:val="930"/>
        </w:trPr>
        <w:tc>
          <w:tcPr>
            <w:tcW w:w="14749" w:type="dxa"/>
            <w:gridSpan w:val="9"/>
            <w:vAlign w:val="center"/>
            <w:hideMark/>
          </w:tcPr>
          <w:p w:rsidR="007E006A" w:rsidRPr="007E006A" w:rsidRDefault="007E006A" w:rsidP="007E006A">
            <w:pPr>
              <w:widowControl/>
              <w:jc w:val="center"/>
              <w:rPr>
                <w:rFonts w:ascii="方正小标宋_GBK" w:eastAsia="方正小标宋_GBK" w:hAnsi="宋体" w:cs="宋体"/>
                <w:color w:val="000000"/>
                <w:kern w:val="0"/>
                <w:sz w:val="48"/>
                <w:szCs w:val="48"/>
              </w:rPr>
            </w:pPr>
            <w:r w:rsidRPr="007E006A">
              <w:rPr>
                <w:rFonts w:ascii="方正小标宋_GBK" w:eastAsia="方正小标宋_GBK" w:hAnsi="宋体" w:cs="宋体" w:hint="eastAsia"/>
                <w:color w:val="000000"/>
                <w:kern w:val="0"/>
                <w:sz w:val="48"/>
                <w:szCs w:val="48"/>
              </w:rPr>
              <w:lastRenderedPageBreak/>
              <w:t>河南省省直事业单位2017年公开招聘岗位信息表</w:t>
            </w:r>
          </w:p>
        </w:tc>
      </w:tr>
      <w:tr w:rsidR="007E006A" w:rsidRPr="007E006A" w:rsidTr="007E006A">
        <w:trPr>
          <w:trHeight w:val="600"/>
        </w:trPr>
        <w:tc>
          <w:tcPr>
            <w:tcW w:w="14749" w:type="dxa"/>
            <w:gridSpan w:val="9"/>
            <w:tcBorders>
              <w:top w:val="nil"/>
              <w:left w:val="nil"/>
              <w:bottom w:val="single" w:sz="4" w:space="0" w:color="auto"/>
              <w:right w:val="nil"/>
            </w:tcBorders>
            <w:vAlign w:val="center"/>
            <w:hideMark/>
          </w:tcPr>
          <w:p w:rsidR="007E006A" w:rsidRPr="007E006A" w:rsidRDefault="007E006A" w:rsidP="007E006A">
            <w:pPr>
              <w:widowControl/>
              <w:jc w:val="left"/>
              <w:rPr>
                <w:rFonts w:ascii="仿宋_GB2312" w:eastAsia="仿宋_GB2312" w:hAnsi="宋体" w:cs="宋体"/>
                <w:color w:val="000000"/>
                <w:kern w:val="0"/>
                <w:sz w:val="28"/>
                <w:szCs w:val="28"/>
              </w:rPr>
            </w:pPr>
            <w:r w:rsidRPr="007E006A">
              <w:rPr>
                <w:rFonts w:ascii="仿宋_GB2312" w:eastAsia="仿宋_GB2312" w:hAnsi="宋体" w:cs="宋体" w:hint="eastAsia"/>
                <w:color w:val="000000"/>
                <w:kern w:val="0"/>
                <w:sz w:val="28"/>
                <w:szCs w:val="28"/>
              </w:rPr>
              <w:t>主管部门：河南省科学技术厅</w:t>
            </w:r>
          </w:p>
        </w:tc>
      </w:tr>
      <w:tr w:rsidR="007E006A" w:rsidRPr="007E006A" w:rsidTr="007E006A">
        <w:trPr>
          <w:trHeight w:val="660"/>
        </w:trPr>
        <w:tc>
          <w:tcPr>
            <w:tcW w:w="1754" w:type="dxa"/>
            <w:tcBorders>
              <w:top w:val="nil"/>
              <w:left w:val="single" w:sz="4" w:space="0" w:color="auto"/>
              <w:bottom w:val="single" w:sz="4" w:space="0" w:color="auto"/>
              <w:right w:val="single" w:sz="4" w:space="0" w:color="auto"/>
            </w:tcBorders>
            <w:vAlign w:val="center"/>
            <w:hideMark/>
          </w:tcPr>
          <w:p w:rsidR="007E006A" w:rsidRPr="007E006A" w:rsidRDefault="007E006A" w:rsidP="007E006A">
            <w:pPr>
              <w:widowControl/>
              <w:jc w:val="center"/>
              <w:rPr>
                <w:rFonts w:ascii="黑体" w:eastAsia="黑体" w:hAnsi="黑体" w:cs="宋体"/>
                <w:color w:val="000000"/>
                <w:kern w:val="0"/>
                <w:sz w:val="24"/>
              </w:rPr>
            </w:pPr>
            <w:r w:rsidRPr="007E006A">
              <w:rPr>
                <w:rFonts w:ascii="黑体" w:eastAsia="黑体" w:hAnsi="黑体" w:cs="宋体" w:hint="eastAsia"/>
                <w:color w:val="000000"/>
                <w:kern w:val="0"/>
                <w:sz w:val="24"/>
              </w:rPr>
              <w:t>用人单位</w:t>
            </w:r>
          </w:p>
        </w:tc>
        <w:tc>
          <w:tcPr>
            <w:tcW w:w="1177" w:type="dxa"/>
            <w:tcBorders>
              <w:top w:val="nil"/>
              <w:left w:val="nil"/>
              <w:bottom w:val="single" w:sz="4" w:space="0" w:color="auto"/>
              <w:right w:val="single" w:sz="4" w:space="0" w:color="auto"/>
            </w:tcBorders>
            <w:vAlign w:val="center"/>
            <w:hideMark/>
          </w:tcPr>
          <w:p w:rsidR="007E006A" w:rsidRPr="007E006A" w:rsidRDefault="007E006A" w:rsidP="007E006A">
            <w:pPr>
              <w:widowControl/>
              <w:jc w:val="center"/>
              <w:rPr>
                <w:rFonts w:ascii="黑体" w:eastAsia="黑体" w:hAnsi="黑体" w:cs="宋体"/>
                <w:color w:val="000000"/>
                <w:kern w:val="0"/>
                <w:sz w:val="24"/>
              </w:rPr>
            </w:pPr>
            <w:r w:rsidRPr="007E006A">
              <w:rPr>
                <w:rFonts w:ascii="黑体" w:eastAsia="黑体" w:hAnsi="黑体" w:cs="宋体" w:hint="eastAsia"/>
                <w:color w:val="000000"/>
                <w:kern w:val="0"/>
                <w:sz w:val="24"/>
              </w:rPr>
              <w:t>经费供给形式</w:t>
            </w:r>
          </w:p>
        </w:tc>
        <w:tc>
          <w:tcPr>
            <w:tcW w:w="1376" w:type="dxa"/>
            <w:tcBorders>
              <w:top w:val="nil"/>
              <w:left w:val="nil"/>
              <w:bottom w:val="single" w:sz="4" w:space="0" w:color="auto"/>
              <w:right w:val="single" w:sz="4" w:space="0" w:color="auto"/>
            </w:tcBorders>
            <w:vAlign w:val="center"/>
            <w:hideMark/>
          </w:tcPr>
          <w:p w:rsidR="007E006A" w:rsidRPr="007E006A" w:rsidRDefault="007E006A" w:rsidP="007E006A">
            <w:pPr>
              <w:widowControl/>
              <w:jc w:val="center"/>
              <w:rPr>
                <w:rFonts w:ascii="黑体" w:eastAsia="黑体" w:hAnsi="黑体" w:cs="宋体"/>
                <w:color w:val="000000"/>
                <w:kern w:val="0"/>
                <w:sz w:val="24"/>
              </w:rPr>
            </w:pPr>
            <w:r w:rsidRPr="007E006A">
              <w:rPr>
                <w:rFonts w:ascii="黑体" w:eastAsia="黑体" w:hAnsi="黑体" w:cs="宋体" w:hint="eastAsia"/>
                <w:color w:val="000000"/>
                <w:kern w:val="0"/>
                <w:sz w:val="24"/>
              </w:rPr>
              <w:t>岗位名称</w:t>
            </w:r>
          </w:p>
        </w:tc>
        <w:tc>
          <w:tcPr>
            <w:tcW w:w="1056" w:type="dxa"/>
            <w:tcBorders>
              <w:top w:val="nil"/>
              <w:left w:val="nil"/>
              <w:bottom w:val="single" w:sz="4" w:space="0" w:color="auto"/>
              <w:right w:val="single" w:sz="4" w:space="0" w:color="auto"/>
            </w:tcBorders>
            <w:vAlign w:val="center"/>
            <w:hideMark/>
          </w:tcPr>
          <w:p w:rsidR="007E006A" w:rsidRPr="007E006A" w:rsidRDefault="007E006A" w:rsidP="007E006A">
            <w:pPr>
              <w:widowControl/>
              <w:jc w:val="center"/>
              <w:rPr>
                <w:rFonts w:ascii="黑体" w:eastAsia="黑体" w:hAnsi="黑体" w:cs="宋体"/>
                <w:color w:val="000000"/>
                <w:kern w:val="0"/>
                <w:sz w:val="24"/>
              </w:rPr>
            </w:pPr>
            <w:r w:rsidRPr="007E006A">
              <w:rPr>
                <w:rFonts w:ascii="黑体" w:eastAsia="黑体" w:hAnsi="黑体" w:cs="宋体" w:hint="eastAsia"/>
                <w:color w:val="000000"/>
                <w:kern w:val="0"/>
                <w:sz w:val="24"/>
              </w:rPr>
              <w:t>岗位代码</w:t>
            </w:r>
          </w:p>
        </w:tc>
        <w:tc>
          <w:tcPr>
            <w:tcW w:w="1177" w:type="dxa"/>
            <w:tcBorders>
              <w:top w:val="nil"/>
              <w:left w:val="nil"/>
              <w:bottom w:val="single" w:sz="4" w:space="0" w:color="auto"/>
              <w:right w:val="single" w:sz="4" w:space="0" w:color="auto"/>
            </w:tcBorders>
            <w:vAlign w:val="center"/>
            <w:hideMark/>
          </w:tcPr>
          <w:p w:rsidR="007E006A" w:rsidRPr="007E006A" w:rsidRDefault="007E006A" w:rsidP="007E006A">
            <w:pPr>
              <w:widowControl/>
              <w:jc w:val="center"/>
              <w:rPr>
                <w:rFonts w:ascii="黑体" w:eastAsia="黑体" w:hAnsi="黑体" w:cs="宋体"/>
                <w:color w:val="000000"/>
                <w:kern w:val="0"/>
                <w:sz w:val="24"/>
              </w:rPr>
            </w:pPr>
            <w:r w:rsidRPr="007E006A">
              <w:rPr>
                <w:rFonts w:ascii="黑体" w:eastAsia="黑体" w:hAnsi="黑体" w:cs="宋体" w:hint="eastAsia"/>
                <w:color w:val="000000"/>
                <w:kern w:val="0"/>
                <w:sz w:val="24"/>
              </w:rPr>
              <w:t>招聘人数</w:t>
            </w:r>
          </w:p>
        </w:tc>
        <w:tc>
          <w:tcPr>
            <w:tcW w:w="3210" w:type="dxa"/>
            <w:tcBorders>
              <w:top w:val="nil"/>
              <w:left w:val="nil"/>
              <w:bottom w:val="single" w:sz="4" w:space="0" w:color="auto"/>
              <w:right w:val="single" w:sz="4" w:space="0" w:color="auto"/>
            </w:tcBorders>
            <w:vAlign w:val="center"/>
            <w:hideMark/>
          </w:tcPr>
          <w:p w:rsidR="007E006A" w:rsidRPr="007E006A" w:rsidRDefault="007E006A" w:rsidP="007E006A">
            <w:pPr>
              <w:widowControl/>
              <w:jc w:val="center"/>
              <w:rPr>
                <w:rFonts w:ascii="黑体" w:eastAsia="黑体" w:hAnsi="黑体" w:cs="宋体"/>
                <w:color w:val="000000"/>
                <w:kern w:val="0"/>
                <w:sz w:val="24"/>
              </w:rPr>
            </w:pPr>
            <w:r w:rsidRPr="007E006A">
              <w:rPr>
                <w:rFonts w:ascii="黑体" w:eastAsia="黑体" w:hAnsi="黑体" w:cs="宋体" w:hint="eastAsia"/>
                <w:color w:val="000000"/>
                <w:kern w:val="0"/>
                <w:sz w:val="24"/>
              </w:rPr>
              <w:t>专业</w:t>
            </w:r>
          </w:p>
        </w:tc>
        <w:tc>
          <w:tcPr>
            <w:tcW w:w="1886" w:type="dxa"/>
            <w:tcBorders>
              <w:top w:val="nil"/>
              <w:left w:val="nil"/>
              <w:bottom w:val="single" w:sz="4" w:space="0" w:color="auto"/>
              <w:right w:val="single" w:sz="4" w:space="0" w:color="auto"/>
            </w:tcBorders>
            <w:vAlign w:val="center"/>
            <w:hideMark/>
          </w:tcPr>
          <w:p w:rsidR="007E006A" w:rsidRPr="007E006A" w:rsidRDefault="007E006A" w:rsidP="007E006A">
            <w:pPr>
              <w:widowControl/>
              <w:jc w:val="center"/>
              <w:rPr>
                <w:rFonts w:ascii="黑体" w:eastAsia="黑体" w:hAnsi="黑体" w:cs="宋体"/>
                <w:color w:val="000000"/>
                <w:kern w:val="0"/>
                <w:sz w:val="24"/>
              </w:rPr>
            </w:pPr>
            <w:r w:rsidRPr="007E006A">
              <w:rPr>
                <w:rFonts w:ascii="黑体" w:eastAsia="黑体" w:hAnsi="黑体" w:cs="宋体" w:hint="eastAsia"/>
                <w:color w:val="000000"/>
                <w:kern w:val="0"/>
                <w:sz w:val="24"/>
              </w:rPr>
              <w:t>学历学位</w:t>
            </w:r>
          </w:p>
        </w:tc>
        <w:tc>
          <w:tcPr>
            <w:tcW w:w="1816" w:type="dxa"/>
            <w:tcBorders>
              <w:top w:val="nil"/>
              <w:left w:val="nil"/>
              <w:bottom w:val="single" w:sz="4" w:space="0" w:color="auto"/>
              <w:right w:val="single" w:sz="4" w:space="0" w:color="auto"/>
            </w:tcBorders>
            <w:vAlign w:val="center"/>
            <w:hideMark/>
          </w:tcPr>
          <w:p w:rsidR="007E006A" w:rsidRPr="007E006A" w:rsidRDefault="007E006A" w:rsidP="007E006A">
            <w:pPr>
              <w:widowControl/>
              <w:jc w:val="center"/>
              <w:rPr>
                <w:rFonts w:ascii="黑体" w:eastAsia="黑体" w:hAnsi="黑体" w:cs="宋体"/>
                <w:color w:val="000000"/>
                <w:kern w:val="0"/>
                <w:sz w:val="24"/>
              </w:rPr>
            </w:pPr>
            <w:r w:rsidRPr="007E006A">
              <w:rPr>
                <w:rFonts w:ascii="黑体" w:eastAsia="黑体" w:hAnsi="黑体" w:cs="宋体" w:hint="eastAsia"/>
                <w:color w:val="000000"/>
                <w:kern w:val="0"/>
                <w:sz w:val="24"/>
              </w:rPr>
              <w:t>其他条件</w:t>
            </w:r>
          </w:p>
        </w:tc>
        <w:tc>
          <w:tcPr>
            <w:tcW w:w="1297" w:type="dxa"/>
            <w:tcBorders>
              <w:top w:val="nil"/>
              <w:left w:val="nil"/>
              <w:bottom w:val="single" w:sz="4" w:space="0" w:color="auto"/>
              <w:right w:val="single" w:sz="4" w:space="0" w:color="auto"/>
            </w:tcBorders>
            <w:vAlign w:val="center"/>
            <w:hideMark/>
          </w:tcPr>
          <w:p w:rsidR="007E006A" w:rsidRPr="007E006A" w:rsidRDefault="007E006A" w:rsidP="007E006A">
            <w:pPr>
              <w:widowControl/>
              <w:jc w:val="center"/>
              <w:rPr>
                <w:rFonts w:ascii="黑体" w:eastAsia="黑体" w:hAnsi="黑体" w:cs="宋体"/>
                <w:color w:val="000000"/>
                <w:kern w:val="0"/>
                <w:sz w:val="24"/>
              </w:rPr>
            </w:pPr>
            <w:r w:rsidRPr="007E006A">
              <w:rPr>
                <w:rFonts w:ascii="黑体" w:eastAsia="黑体" w:hAnsi="黑体" w:cs="宋体" w:hint="eastAsia"/>
                <w:color w:val="000000"/>
                <w:kern w:val="0"/>
                <w:sz w:val="24"/>
              </w:rPr>
              <w:t>备注</w:t>
            </w:r>
          </w:p>
        </w:tc>
      </w:tr>
      <w:tr w:rsidR="0065765A" w:rsidRPr="0065765A" w:rsidTr="000F0DD3">
        <w:trPr>
          <w:trHeight w:val="765"/>
        </w:trPr>
        <w:tc>
          <w:tcPr>
            <w:tcW w:w="1754" w:type="dxa"/>
            <w:tcBorders>
              <w:top w:val="nil"/>
              <w:left w:val="single" w:sz="4" w:space="0" w:color="auto"/>
              <w:bottom w:val="single" w:sz="4" w:space="0" w:color="auto"/>
              <w:right w:val="single" w:sz="4" w:space="0" w:color="auto"/>
            </w:tcBorders>
            <w:vAlign w:val="center"/>
            <w:hideMark/>
          </w:tcPr>
          <w:p w:rsidR="0065765A" w:rsidRPr="0065765A" w:rsidRDefault="0065765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河南省科学技术信息研究院</w:t>
            </w:r>
          </w:p>
        </w:tc>
        <w:tc>
          <w:tcPr>
            <w:tcW w:w="1177" w:type="dxa"/>
            <w:tcBorders>
              <w:top w:val="nil"/>
              <w:left w:val="nil"/>
              <w:bottom w:val="single" w:sz="4" w:space="0" w:color="auto"/>
              <w:right w:val="single" w:sz="4" w:space="0" w:color="auto"/>
            </w:tcBorders>
            <w:vAlign w:val="center"/>
            <w:hideMark/>
          </w:tcPr>
          <w:p w:rsidR="0065765A" w:rsidRPr="0065765A" w:rsidRDefault="0065765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财政全供</w:t>
            </w:r>
          </w:p>
        </w:tc>
        <w:tc>
          <w:tcPr>
            <w:tcW w:w="1376" w:type="dxa"/>
            <w:tcBorders>
              <w:top w:val="nil"/>
              <w:left w:val="nil"/>
              <w:bottom w:val="single" w:sz="4" w:space="0" w:color="auto"/>
              <w:right w:val="single" w:sz="4" w:space="0" w:color="auto"/>
            </w:tcBorders>
            <w:vAlign w:val="center"/>
            <w:hideMark/>
          </w:tcPr>
          <w:p w:rsidR="0065765A" w:rsidRPr="0065765A" w:rsidRDefault="0065765A" w:rsidP="000B30FB">
            <w:pPr>
              <w:widowControl/>
              <w:spacing w:before="240"/>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专业技术岗（</w:t>
            </w:r>
            <w:r w:rsidR="000B30FB">
              <w:rPr>
                <w:rFonts w:ascii="仿宋_GB2312" w:eastAsia="仿宋_GB2312" w:hAnsi="仿宋" w:cs="宋体" w:hint="eastAsia"/>
                <w:color w:val="000000"/>
                <w:kern w:val="0"/>
                <w:sz w:val="24"/>
                <w:szCs w:val="28"/>
              </w:rPr>
              <w:t>综合</w:t>
            </w:r>
            <w:r w:rsidRPr="0065765A">
              <w:rPr>
                <w:rFonts w:ascii="仿宋_GB2312" w:eastAsia="仿宋_GB2312" w:hAnsi="仿宋" w:cs="宋体" w:hint="eastAsia"/>
                <w:color w:val="000000"/>
                <w:kern w:val="0"/>
                <w:sz w:val="24"/>
                <w:szCs w:val="28"/>
              </w:rPr>
              <w:t>类）</w:t>
            </w:r>
          </w:p>
        </w:tc>
        <w:tc>
          <w:tcPr>
            <w:tcW w:w="1056" w:type="dxa"/>
            <w:tcBorders>
              <w:top w:val="nil"/>
              <w:left w:val="nil"/>
              <w:bottom w:val="single" w:sz="4" w:space="0" w:color="auto"/>
              <w:right w:val="single" w:sz="4" w:space="0" w:color="auto"/>
            </w:tcBorders>
            <w:vAlign w:val="center"/>
            <w:hideMark/>
          </w:tcPr>
          <w:p w:rsidR="0065765A" w:rsidRPr="0065765A" w:rsidRDefault="0065765A" w:rsidP="007E006A">
            <w:pPr>
              <w:widowControl/>
              <w:jc w:val="center"/>
              <w:rPr>
                <w:rFonts w:ascii="仿宋_GB2312" w:eastAsia="仿宋_GB2312" w:hAnsi="仿宋" w:cs="宋体"/>
                <w:color w:val="000000"/>
                <w:kern w:val="0"/>
                <w:sz w:val="22"/>
              </w:rPr>
            </w:pPr>
            <w:r w:rsidRPr="0065765A">
              <w:rPr>
                <w:rFonts w:ascii="仿宋_GB2312" w:eastAsia="仿宋_GB2312" w:hAnsi="仿宋" w:cs="宋体" w:hint="eastAsia"/>
                <w:color w:val="000000"/>
                <w:kern w:val="0"/>
                <w:sz w:val="22"/>
              </w:rPr>
              <w:t>500101</w:t>
            </w:r>
          </w:p>
        </w:tc>
        <w:tc>
          <w:tcPr>
            <w:tcW w:w="1177" w:type="dxa"/>
            <w:tcBorders>
              <w:top w:val="nil"/>
              <w:left w:val="nil"/>
              <w:bottom w:val="single" w:sz="4" w:space="0" w:color="auto"/>
              <w:right w:val="single" w:sz="4" w:space="0" w:color="auto"/>
            </w:tcBorders>
            <w:vAlign w:val="center"/>
            <w:hideMark/>
          </w:tcPr>
          <w:p w:rsidR="0065765A" w:rsidRPr="0065765A" w:rsidRDefault="0065765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2</w:t>
            </w:r>
          </w:p>
        </w:tc>
        <w:tc>
          <w:tcPr>
            <w:tcW w:w="3210" w:type="dxa"/>
            <w:tcBorders>
              <w:top w:val="nil"/>
              <w:left w:val="nil"/>
              <w:bottom w:val="single" w:sz="4" w:space="0" w:color="auto"/>
              <w:right w:val="single" w:sz="4" w:space="0" w:color="auto"/>
            </w:tcBorders>
            <w:vAlign w:val="center"/>
            <w:hideMark/>
          </w:tcPr>
          <w:p w:rsidR="0065765A" w:rsidRPr="0065765A" w:rsidRDefault="0065765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图书情报、统计学、信息管理与信息系统</w:t>
            </w:r>
          </w:p>
        </w:tc>
        <w:tc>
          <w:tcPr>
            <w:tcW w:w="1886" w:type="dxa"/>
            <w:vMerge w:val="restart"/>
            <w:tcBorders>
              <w:top w:val="nil"/>
              <w:left w:val="nil"/>
              <w:right w:val="single" w:sz="4" w:space="0" w:color="auto"/>
            </w:tcBorders>
            <w:vAlign w:val="center"/>
            <w:hideMark/>
          </w:tcPr>
          <w:p w:rsidR="0065765A" w:rsidRPr="0065765A" w:rsidRDefault="0065765A" w:rsidP="007E006A">
            <w:pPr>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普通高等教育硕士研究生以上</w:t>
            </w:r>
          </w:p>
        </w:tc>
        <w:tc>
          <w:tcPr>
            <w:tcW w:w="1816" w:type="dxa"/>
            <w:tcBorders>
              <w:top w:val="nil"/>
              <w:left w:val="nil"/>
              <w:bottom w:val="single" w:sz="4" w:space="0" w:color="auto"/>
              <w:right w:val="single" w:sz="4" w:space="0" w:color="auto"/>
            </w:tcBorders>
            <w:vAlign w:val="center"/>
            <w:hideMark/>
          </w:tcPr>
          <w:p w:rsidR="0065765A" w:rsidRPr="0065765A" w:rsidRDefault="0065765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1987年10月9日以后出生</w:t>
            </w:r>
          </w:p>
        </w:tc>
        <w:tc>
          <w:tcPr>
            <w:tcW w:w="1297" w:type="dxa"/>
            <w:tcBorders>
              <w:top w:val="nil"/>
              <w:left w:val="nil"/>
              <w:bottom w:val="single" w:sz="4" w:space="0" w:color="auto"/>
              <w:right w:val="single" w:sz="4" w:space="0" w:color="auto"/>
            </w:tcBorders>
            <w:vAlign w:val="center"/>
            <w:hideMark/>
          </w:tcPr>
          <w:p w:rsidR="0065765A" w:rsidRPr="0065765A" w:rsidRDefault="0065765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 xml:space="preserve">　</w:t>
            </w:r>
          </w:p>
        </w:tc>
      </w:tr>
      <w:tr w:rsidR="0065765A" w:rsidRPr="0065765A" w:rsidTr="000F0DD3">
        <w:trPr>
          <w:trHeight w:val="1125"/>
        </w:trPr>
        <w:tc>
          <w:tcPr>
            <w:tcW w:w="1754" w:type="dxa"/>
            <w:tcBorders>
              <w:top w:val="nil"/>
              <w:left w:val="single" w:sz="4" w:space="0" w:color="auto"/>
              <w:bottom w:val="single" w:sz="4" w:space="0" w:color="auto"/>
              <w:right w:val="single" w:sz="4" w:space="0" w:color="auto"/>
            </w:tcBorders>
            <w:vAlign w:val="center"/>
            <w:hideMark/>
          </w:tcPr>
          <w:p w:rsidR="0065765A" w:rsidRPr="0065765A" w:rsidRDefault="0065765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河南省知识产权事务中心</w:t>
            </w:r>
          </w:p>
        </w:tc>
        <w:tc>
          <w:tcPr>
            <w:tcW w:w="1177" w:type="dxa"/>
            <w:tcBorders>
              <w:top w:val="nil"/>
              <w:left w:val="nil"/>
              <w:bottom w:val="single" w:sz="4" w:space="0" w:color="auto"/>
              <w:right w:val="single" w:sz="4" w:space="0" w:color="auto"/>
            </w:tcBorders>
            <w:vAlign w:val="center"/>
            <w:hideMark/>
          </w:tcPr>
          <w:p w:rsidR="0065765A" w:rsidRPr="0065765A" w:rsidRDefault="0065765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财政全供</w:t>
            </w:r>
          </w:p>
        </w:tc>
        <w:tc>
          <w:tcPr>
            <w:tcW w:w="1376" w:type="dxa"/>
            <w:tcBorders>
              <w:top w:val="nil"/>
              <w:left w:val="nil"/>
              <w:bottom w:val="single" w:sz="4" w:space="0" w:color="auto"/>
              <w:right w:val="single" w:sz="4" w:space="0" w:color="auto"/>
            </w:tcBorders>
            <w:vAlign w:val="center"/>
            <w:hideMark/>
          </w:tcPr>
          <w:p w:rsidR="0065765A" w:rsidRPr="0065765A" w:rsidRDefault="000B30FB"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专业技术岗（</w:t>
            </w:r>
            <w:r>
              <w:rPr>
                <w:rFonts w:ascii="仿宋_GB2312" w:eastAsia="仿宋_GB2312" w:hAnsi="仿宋" w:cs="宋体" w:hint="eastAsia"/>
                <w:color w:val="000000"/>
                <w:kern w:val="0"/>
                <w:sz w:val="24"/>
                <w:szCs w:val="28"/>
              </w:rPr>
              <w:t>综合</w:t>
            </w:r>
            <w:r w:rsidRPr="0065765A">
              <w:rPr>
                <w:rFonts w:ascii="仿宋_GB2312" w:eastAsia="仿宋_GB2312" w:hAnsi="仿宋" w:cs="宋体" w:hint="eastAsia"/>
                <w:color w:val="000000"/>
                <w:kern w:val="0"/>
                <w:sz w:val="24"/>
                <w:szCs w:val="28"/>
              </w:rPr>
              <w:t>类）</w:t>
            </w:r>
          </w:p>
        </w:tc>
        <w:tc>
          <w:tcPr>
            <w:tcW w:w="1056" w:type="dxa"/>
            <w:tcBorders>
              <w:top w:val="nil"/>
              <w:left w:val="nil"/>
              <w:bottom w:val="single" w:sz="4" w:space="0" w:color="auto"/>
              <w:right w:val="single" w:sz="4" w:space="0" w:color="auto"/>
            </w:tcBorders>
            <w:vAlign w:val="center"/>
            <w:hideMark/>
          </w:tcPr>
          <w:p w:rsidR="0065765A" w:rsidRPr="0065765A" w:rsidRDefault="0065765A" w:rsidP="009D2863">
            <w:pPr>
              <w:widowControl/>
              <w:jc w:val="center"/>
              <w:rPr>
                <w:rFonts w:ascii="仿宋_GB2312" w:eastAsia="仿宋_GB2312" w:hAnsi="仿宋" w:cs="宋体"/>
                <w:color w:val="000000"/>
                <w:kern w:val="0"/>
                <w:sz w:val="22"/>
              </w:rPr>
            </w:pPr>
            <w:r w:rsidRPr="0065765A">
              <w:rPr>
                <w:rFonts w:ascii="仿宋_GB2312" w:eastAsia="仿宋_GB2312" w:hAnsi="仿宋" w:cs="宋体" w:hint="eastAsia"/>
                <w:color w:val="000000"/>
                <w:kern w:val="0"/>
                <w:sz w:val="22"/>
              </w:rPr>
              <w:t>510101</w:t>
            </w:r>
          </w:p>
        </w:tc>
        <w:tc>
          <w:tcPr>
            <w:tcW w:w="1177" w:type="dxa"/>
            <w:tcBorders>
              <w:top w:val="nil"/>
              <w:left w:val="nil"/>
              <w:bottom w:val="single" w:sz="4" w:space="0" w:color="auto"/>
              <w:right w:val="single" w:sz="4" w:space="0" w:color="auto"/>
            </w:tcBorders>
            <w:vAlign w:val="center"/>
            <w:hideMark/>
          </w:tcPr>
          <w:p w:rsidR="0065765A" w:rsidRPr="0065765A" w:rsidRDefault="0065765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1</w:t>
            </w:r>
          </w:p>
        </w:tc>
        <w:tc>
          <w:tcPr>
            <w:tcW w:w="3210" w:type="dxa"/>
            <w:tcBorders>
              <w:top w:val="nil"/>
              <w:left w:val="nil"/>
              <w:bottom w:val="single" w:sz="4" w:space="0" w:color="auto"/>
              <w:right w:val="single" w:sz="4" w:space="0" w:color="auto"/>
            </w:tcBorders>
            <w:vAlign w:val="center"/>
            <w:hideMark/>
          </w:tcPr>
          <w:p w:rsidR="0065765A" w:rsidRPr="0065765A" w:rsidRDefault="0065765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计算机科学与技术</w:t>
            </w:r>
          </w:p>
        </w:tc>
        <w:tc>
          <w:tcPr>
            <w:tcW w:w="1886" w:type="dxa"/>
            <w:vMerge/>
            <w:tcBorders>
              <w:left w:val="nil"/>
              <w:bottom w:val="single" w:sz="4" w:space="0" w:color="auto"/>
              <w:right w:val="single" w:sz="4" w:space="0" w:color="auto"/>
            </w:tcBorders>
            <w:vAlign w:val="center"/>
            <w:hideMark/>
          </w:tcPr>
          <w:p w:rsidR="0065765A" w:rsidRPr="0065765A" w:rsidRDefault="0065765A" w:rsidP="007E006A">
            <w:pPr>
              <w:widowControl/>
              <w:jc w:val="center"/>
              <w:rPr>
                <w:rFonts w:ascii="仿宋_GB2312" w:eastAsia="仿宋_GB2312" w:hAnsi="仿宋" w:cs="宋体"/>
                <w:color w:val="000000"/>
                <w:kern w:val="0"/>
                <w:sz w:val="24"/>
                <w:szCs w:val="28"/>
              </w:rPr>
            </w:pPr>
          </w:p>
        </w:tc>
        <w:tc>
          <w:tcPr>
            <w:tcW w:w="1816" w:type="dxa"/>
            <w:tcBorders>
              <w:top w:val="nil"/>
              <w:left w:val="nil"/>
              <w:bottom w:val="single" w:sz="4" w:space="0" w:color="auto"/>
              <w:right w:val="single" w:sz="4" w:space="0" w:color="auto"/>
            </w:tcBorders>
            <w:vAlign w:val="center"/>
            <w:hideMark/>
          </w:tcPr>
          <w:p w:rsidR="0065765A" w:rsidRPr="0065765A" w:rsidRDefault="0065765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1987年10月9日以后出生</w:t>
            </w:r>
          </w:p>
        </w:tc>
        <w:tc>
          <w:tcPr>
            <w:tcW w:w="1297" w:type="dxa"/>
            <w:tcBorders>
              <w:top w:val="nil"/>
              <w:left w:val="nil"/>
              <w:bottom w:val="single" w:sz="4" w:space="0" w:color="auto"/>
              <w:right w:val="single" w:sz="4" w:space="0" w:color="auto"/>
            </w:tcBorders>
            <w:vAlign w:val="center"/>
            <w:hideMark/>
          </w:tcPr>
          <w:p w:rsidR="0065765A" w:rsidRPr="0065765A" w:rsidRDefault="0065765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 xml:space="preserve">　</w:t>
            </w:r>
          </w:p>
        </w:tc>
      </w:tr>
      <w:tr w:rsidR="007E006A" w:rsidRPr="0065765A" w:rsidTr="007E006A">
        <w:trPr>
          <w:trHeight w:val="1044"/>
        </w:trPr>
        <w:tc>
          <w:tcPr>
            <w:tcW w:w="1754" w:type="dxa"/>
            <w:tcBorders>
              <w:top w:val="nil"/>
              <w:left w:val="single" w:sz="4" w:space="0" w:color="auto"/>
              <w:bottom w:val="single" w:sz="4" w:space="0" w:color="auto"/>
              <w:right w:val="single" w:sz="4" w:space="0" w:color="auto"/>
            </w:tcBorders>
            <w:vAlign w:val="center"/>
            <w:hideMark/>
          </w:tcPr>
          <w:p w:rsidR="007E006A" w:rsidRPr="0065765A" w:rsidRDefault="007E006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河南省科学技术发展战略研究所</w:t>
            </w:r>
          </w:p>
        </w:tc>
        <w:tc>
          <w:tcPr>
            <w:tcW w:w="1177" w:type="dxa"/>
            <w:tcBorders>
              <w:top w:val="nil"/>
              <w:left w:val="nil"/>
              <w:bottom w:val="single" w:sz="4" w:space="0" w:color="auto"/>
              <w:right w:val="single" w:sz="4" w:space="0" w:color="auto"/>
            </w:tcBorders>
            <w:vAlign w:val="center"/>
            <w:hideMark/>
          </w:tcPr>
          <w:p w:rsidR="007E006A" w:rsidRPr="0065765A" w:rsidRDefault="007E006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财政全供</w:t>
            </w:r>
          </w:p>
        </w:tc>
        <w:tc>
          <w:tcPr>
            <w:tcW w:w="1376" w:type="dxa"/>
            <w:tcBorders>
              <w:top w:val="nil"/>
              <w:left w:val="nil"/>
              <w:bottom w:val="single" w:sz="4" w:space="0" w:color="auto"/>
              <w:right w:val="single" w:sz="4" w:space="0" w:color="auto"/>
            </w:tcBorders>
            <w:vAlign w:val="center"/>
            <w:hideMark/>
          </w:tcPr>
          <w:p w:rsidR="007E006A" w:rsidRPr="0065765A" w:rsidRDefault="000B30FB"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专业技术岗（</w:t>
            </w:r>
            <w:r>
              <w:rPr>
                <w:rFonts w:ascii="仿宋_GB2312" w:eastAsia="仿宋_GB2312" w:hAnsi="仿宋" w:cs="宋体" w:hint="eastAsia"/>
                <w:color w:val="000000"/>
                <w:kern w:val="0"/>
                <w:sz w:val="24"/>
                <w:szCs w:val="28"/>
              </w:rPr>
              <w:t>综合</w:t>
            </w:r>
            <w:r w:rsidRPr="0065765A">
              <w:rPr>
                <w:rFonts w:ascii="仿宋_GB2312" w:eastAsia="仿宋_GB2312" w:hAnsi="仿宋" w:cs="宋体" w:hint="eastAsia"/>
                <w:color w:val="000000"/>
                <w:kern w:val="0"/>
                <w:sz w:val="24"/>
                <w:szCs w:val="28"/>
              </w:rPr>
              <w:t>类）</w:t>
            </w:r>
          </w:p>
        </w:tc>
        <w:tc>
          <w:tcPr>
            <w:tcW w:w="1056" w:type="dxa"/>
            <w:tcBorders>
              <w:top w:val="nil"/>
              <w:left w:val="nil"/>
              <w:bottom w:val="single" w:sz="4" w:space="0" w:color="auto"/>
              <w:right w:val="single" w:sz="4" w:space="0" w:color="auto"/>
            </w:tcBorders>
            <w:vAlign w:val="center"/>
            <w:hideMark/>
          </w:tcPr>
          <w:p w:rsidR="007E006A" w:rsidRPr="0065765A" w:rsidRDefault="00CA43A9" w:rsidP="009D2863">
            <w:pPr>
              <w:widowControl/>
              <w:jc w:val="center"/>
              <w:rPr>
                <w:rFonts w:ascii="仿宋_GB2312" w:eastAsia="仿宋_GB2312" w:hAnsi="仿宋" w:cs="宋体"/>
                <w:color w:val="000000"/>
                <w:kern w:val="0"/>
                <w:sz w:val="22"/>
              </w:rPr>
            </w:pPr>
            <w:r w:rsidRPr="0065765A">
              <w:rPr>
                <w:rFonts w:ascii="仿宋_GB2312" w:eastAsia="仿宋_GB2312" w:hAnsi="仿宋" w:cs="宋体" w:hint="eastAsia"/>
                <w:color w:val="000000"/>
                <w:kern w:val="0"/>
                <w:sz w:val="22"/>
              </w:rPr>
              <w:t>52</w:t>
            </w:r>
            <w:r w:rsidR="007E006A" w:rsidRPr="0065765A">
              <w:rPr>
                <w:rFonts w:ascii="仿宋_GB2312" w:eastAsia="仿宋_GB2312" w:hAnsi="仿宋" w:cs="宋体" w:hint="eastAsia"/>
                <w:color w:val="000000"/>
                <w:kern w:val="0"/>
                <w:sz w:val="22"/>
              </w:rPr>
              <w:t>01</w:t>
            </w:r>
            <w:r w:rsidR="00576F77" w:rsidRPr="0065765A">
              <w:rPr>
                <w:rFonts w:ascii="仿宋_GB2312" w:eastAsia="仿宋_GB2312" w:hAnsi="仿宋" w:cs="宋体" w:hint="eastAsia"/>
                <w:color w:val="000000"/>
                <w:kern w:val="0"/>
                <w:sz w:val="22"/>
              </w:rPr>
              <w:t>0</w:t>
            </w:r>
            <w:r w:rsidR="009D2863" w:rsidRPr="0065765A">
              <w:rPr>
                <w:rFonts w:ascii="仿宋_GB2312" w:eastAsia="仿宋_GB2312" w:hAnsi="仿宋" w:cs="宋体" w:hint="eastAsia"/>
                <w:color w:val="000000"/>
                <w:kern w:val="0"/>
                <w:sz w:val="22"/>
              </w:rPr>
              <w:t>1</w:t>
            </w:r>
          </w:p>
        </w:tc>
        <w:tc>
          <w:tcPr>
            <w:tcW w:w="1177" w:type="dxa"/>
            <w:tcBorders>
              <w:top w:val="nil"/>
              <w:left w:val="nil"/>
              <w:bottom w:val="single" w:sz="4" w:space="0" w:color="auto"/>
              <w:right w:val="single" w:sz="4" w:space="0" w:color="auto"/>
            </w:tcBorders>
            <w:vAlign w:val="center"/>
            <w:hideMark/>
          </w:tcPr>
          <w:p w:rsidR="007E006A" w:rsidRPr="0065765A" w:rsidRDefault="007E006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2</w:t>
            </w:r>
          </w:p>
        </w:tc>
        <w:tc>
          <w:tcPr>
            <w:tcW w:w="3210" w:type="dxa"/>
            <w:tcBorders>
              <w:top w:val="nil"/>
              <w:left w:val="nil"/>
              <w:bottom w:val="single" w:sz="4" w:space="0" w:color="auto"/>
              <w:right w:val="single" w:sz="4" w:space="0" w:color="auto"/>
            </w:tcBorders>
            <w:vAlign w:val="center"/>
            <w:hideMark/>
          </w:tcPr>
          <w:p w:rsidR="007E006A" w:rsidRPr="0065765A" w:rsidRDefault="007E006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管理科学与工程、经济学</w:t>
            </w:r>
          </w:p>
        </w:tc>
        <w:tc>
          <w:tcPr>
            <w:tcW w:w="1886" w:type="dxa"/>
            <w:tcBorders>
              <w:top w:val="nil"/>
              <w:left w:val="nil"/>
              <w:bottom w:val="single" w:sz="4" w:space="0" w:color="auto"/>
              <w:right w:val="single" w:sz="4" w:space="0" w:color="auto"/>
            </w:tcBorders>
            <w:vAlign w:val="center"/>
            <w:hideMark/>
          </w:tcPr>
          <w:p w:rsidR="007E006A" w:rsidRPr="0065765A" w:rsidRDefault="0065765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普通高等教育</w:t>
            </w:r>
            <w:r w:rsidR="007E006A" w:rsidRPr="0065765A">
              <w:rPr>
                <w:rFonts w:ascii="仿宋_GB2312" w:eastAsia="仿宋_GB2312" w:hAnsi="仿宋" w:cs="宋体" w:hint="eastAsia"/>
                <w:color w:val="000000"/>
                <w:kern w:val="0"/>
                <w:sz w:val="24"/>
                <w:szCs w:val="28"/>
              </w:rPr>
              <w:t>博士研究生</w:t>
            </w:r>
          </w:p>
        </w:tc>
        <w:tc>
          <w:tcPr>
            <w:tcW w:w="1816" w:type="dxa"/>
            <w:tcBorders>
              <w:top w:val="nil"/>
              <w:left w:val="nil"/>
              <w:bottom w:val="single" w:sz="4" w:space="0" w:color="auto"/>
              <w:right w:val="single" w:sz="4" w:space="0" w:color="auto"/>
            </w:tcBorders>
            <w:vAlign w:val="center"/>
            <w:hideMark/>
          </w:tcPr>
          <w:p w:rsidR="007E006A" w:rsidRPr="0065765A" w:rsidRDefault="007E006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1982年10月9日以后出生</w:t>
            </w:r>
          </w:p>
        </w:tc>
        <w:tc>
          <w:tcPr>
            <w:tcW w:w="1297" w:type="dxa"/>
            <w:tcBorders>
              <w:top w:val="nil"/>
              <w:left w:val="nil"/>
              <w:bottom w:val="single" w:sz="4" w:space="0" w:color="auto"/>
              <w:right w:val="single" w:sz="4" w:space="0" w:color="auto"/>
            </w:tcBorders>
            <w:vAlign w:val="center"/>
            <w:hideMark/>
          </w:tcPr>
          <w:p w:rsidR="007E006A" w:rsidRPr="0065765A" w:rsidRDefault="007E006A" w:rsidP="007E006A">
            <w:pPr>
              <w:widowControl/>
              <w:jc w:val="center"/>
              <w:rPr>
                <w:rFonts w:ascii="仿宋_GB2312" w:eastAsia="仿宋_GB2312" w:hAnsi="仿宋" w:cs="宋体"/>
                <w:color w:val="000000"/>
                <w:kern w:val="0"/>
                <w:sz w:val="24"/>
                <w:szCs w:val="28"/>
              </w:rPr>
            </w:pPr>
            <w:r w:rsidRPr="0065765A">
              <w:rPr>
                <w:rFonts w:ascii="仿宋_GB2312" w:eastAsia="仿宋_GB2312" w:hAnsi="仿宋" w:cs="宋体" w:hint="eastAsia"/>
                <w:color w:val="000000"/>
                <w:kern w:val="0"/>
                <w:sz w:val="24"/>
                <w:szCs w:val="28"/>
              </w:rPr>
              <w:t>不参加笔试</w:t>
            </w:r>
          </w:p>
        </w:tc>
      </w:tr>
    </w:tbl>
    <w:p w:rsidR="007E006A" w:rsidRDefault="007E006A" w:rsidP="007E006A">
      <w:pPr>
        <w:spacing w:line="360" w:lineRule="auto"/>
        <w:rPr>
          <w:rFonts w:ascii="仿宋_GB2312" w:eastAsia="仿宋_GB2312"/>
          <w:sz w:val="20"/>
          <w:szCs w:val="22"/>
        </w:rPr>
      </w:pPr>
    </w:p>
    <w:p w:rsidR="00FD52A6" w:rsidRDefault="00FD52A6" w:rsidP="007E006A">
      <w:pPr>
        <w:spacing w:line="360" w:lineRule="auto"/>
        <w:rPr>
          <w:rFonts w:ascii="仿宋_GB2312" w:eastAsia="仿宋_GB2312"/>
          <w:sz w:val="20"/>
          <w:szCs w:val="22"/>
        </w:rPr>
      </w:pPr>
    </w:p>
    <w:p w:rsidR="00FD52A6" w:rsidRDefault="00FD52A6" w:rsidP="007E006A">
      <w:pPr>
        <w:spacing w:line="360" w:lineRule="auto"/>
        <w:rPr>
          <w:rFonts w:ascii="仿宋_GB2312" w:eastAsia="仿宋_GB2312"/>
          <w:sz w:val="20"/>
          <w:szCs w:val="22"/>
        </w:rPr>
      </w:pPr>
    </w:p>
    <w:p w:rsidR="00FD52A6" w:rsidRDefault="00FD52A6" w:rsidP="007E006A">
      <w:pPr>
        <w:spacing w:line="360" w:lineRule="auto"/>
        <w:rPr>
          <w:rFonts w:ascii="仿宋_GB2312" w:eastAsia="仿宋_GB2312"/>
          <w:sz w:val="20"/>
          <w:szCs w:val="22"/>
        </w:rPr>
      </w:pPr>
    </w:p>
    <w:p w:rsidR="00FD52A6" w:rsidRPr="0065765A" w:rsidRDefault="00FD52A6" w:rsidP="007E006A">
      <w:pPr>
        <w:spacing w:line="360" w:lineRule="auto"/>
        <w:rPr>
          <w:rFonts w:ascii="仿宋_GB2312" w:eastAsia="仿宋_GB2312"/>
          <w:sz w:val="20"/>
          <w:szCs w:val="22"/>
        </w:rPr>
      </w:pPr>
    </w:p>
    <w:p w:rsidR="0070217A" w:rsidRPr="0070217A" w:rsidRDefault="0070217A" w:rsidP="0070217A">
      <w:pPr>
        <w:jc w:val="center"/>
        <w:rPr>
          <w:rFonts w:ascii="黑体" w:eastAsia="黑体" w:hAnsi="Times New Roman"/>
          <w:b/>
          <w:color w:val="333333"/>
          <w:kern w:val="0"/>
          <w:sz w:val="40"/>
          <w:szCs w:val="32"/>
        </w:rPr>
      </w:pPr>
      <w:r w:rsidRPr="0070217A">
        <w:rPr>
          <w:rFonts w:ascii="黑体" w:eastAsia="黑体" w:hAnsi="Times New Roman" w:hint="eastAsia"/>
          <w:b/>
          <w:color w:val="333333"/>
          <w:kern w:val="0"/>
          <w:sz w:val="40"/>
          <w:szCs w:val="32"/>
        </w:rPr>
        <w:lastRenderedPageBreak/>
        <w:t>河南省省直事业单位2017年公开招聘岗位信息表</w:t>
      </w:r>
    </w:p>
    <w:p w:rsidR="0070217A" w:rsidRPr="0070217A" w:rsidRDefault="0070217A" w:rsidP="0070217A">
      <w:pPr>
        <w:rPr>
          <w:rFonts w:ascii="Times New Roman" w:eastAsia="仿宋_GB2312" w:hAnsi="Times New Roman"/>
          <w:color w:val="333333"/>
          <w:kern w:val="0"/>
          <w:sz w:val="24"/>
        </w:rPr>
      </w:pPr>
      <w:r w:rsidRPr="0070217A">
        <w:rPr>
          <w:rFonts w:ascii="Times New Roman" w:eastAsia="仿宋_GB2312" w:hAnsi="Times New Roman"/>
          <w:color w:val="333333"/>
          <w:kern w:val="0"/>
          <w:sz w:val="24"/>
        </w:rPr>
        <w:t>主管部门：河南省有色金属地质矿产局（</w:t>
      </w:r>
      <w:r w:rsidRPr="0070217A">
        <w:rPr>
          <w:rFonts w:ascii="Times New Roman" w:eastAsia="仿宋_GB2312" w:hAnsi="Times New Roman"/>
          <w:color w:val="333333"/>
          <w:kern w:val="0"/>
          <w:sz w:val="24"/>
        </w:rPr>
        <w:t>8</w:t>
      </w:r>
      <w:r w:rsidRPr="0070217A">
        <w:rPr>
          <w:rFonts w:ascii="Times New Roman" w:eastAsia="仿宋_GB2312" w:hAnsi="Times New Roman"/>
          <w:color w:val="333333"/>
          <w:kern w:val="0"/>
          <w:sz w:val="24"/>
        </w:rPr>
        <w:t>个单位</w:t>
      </w:r>
      <w:r w:rsidRPr="0070217A">
        <w:rPr>
          <w:rFonts w:ascii="Times New Roman" w:eastAsia="仿宋_GB2312" w:hAnsi="Times New Roman"/>
          <w:color w:val="333333"/>
          <w:kern w:val="0"/>
          <w:sz w:val="24"/>
        </w:rPr>
        <w:t>26</w:t>
      </w:r>
      <w:r w:rsidRPr="0070217A">
        <w:rPr>
          <w:rFonts w:ascii="Times New Roman" w:eastAsia="仿宋_GB2312" w:hAnsi="Times New Roman"/>
          <w:color w:val="333333"/>
          <w:kern w:val="0"/>
          <w:sz w:val="24"/>
        </w:rPr>
        <w:t>人）</w:t>
      </w:r>
    </w:p>
    <w:tbl>
      <w:tblPr>
        <w:tblW w:w="13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708"/>
        <w:gridCol w:w="1276"/>
        <w:gridCol w:w="992"/>
        <w:gridCol w:w="709"/>
        <w:gridCol w:w="6237"/>
        <w:gridCol w:w="709"/>
        <w:gridCol w:w="1648"/>
        <w:gridCol w:w="667"/>
      </w:tblGrid>
      <w:tr w:rsidR="0070217A" w:rsidRPr="0070217A" w:rsidTr="000D45E4">
        <w:trPr>
          <w:trHeight w:val="766"/>
          <w:jc w:val="center"/>
        </w:trPr>
        <w:tc>
          <w:tcPr>
            <w:tcW w:w="759" w:type="dxa"/>
            <w:shd w:val="clear" w:color="auto" w:fill="auto"/>
            <w:vAlign w:val="center"/>
          </w:tcPr>
          <w:p w:rsidR="0070217A" w:rsidRPr="0070217A" w:rsidRDefault="0070217A" w:rsidP="0070217A">
            <w:pPr>
              <w:widowControl/>
              <w:spacing w:line="360" w:lineRule="exact"/>
              <w:ind w:leftChars="-50" w:left="-105" w:rightChars="-50" w:right="-105"/>
              <w:jc w:val="center"/>
              <w:rPr>
                <w:rFonts w:ascii="Times New Roman" w:eastAsia="仿宋_GB2312" w:hAnsi="Times New Roman"/>
                <w:b/>
                <w:sz w:val="22"/>
              </w:rPr>
            </w:pPr>
            <w:r w:rsidRPr="0070217A">
              <w:rPr>
                <w:rFonts w:ascii="Times New Roman" w:eastAsia="仿宋_GB2312" w:hAnsi="Times New Roman"/>
                <w:b/>
                <w:sz w:val="22"/>
              </w:rPr>
              <w:t>用人单位</w:t>
            </w:r>
          </w:p>
        </w:tc>
        <w:tc>
          <w:tcPr>
            <w:tcW w:w="708" w:type="dxa"/>
            <w:vAlign w:val="center"/>
          </w:tcPr>
          <w:p w:rsidR="0070217A" w:rsidRPr="0070217A" w:rsidRDefault="0070217A" w:rsidP="0070217A">
            <w:pPr>
              <w:widowControl/>
              <w:spacing w:line="360" w:lineRule="exact"/>
              <w:ind w:leftChars="-50" w:left="-105" w:rightChars="-50" w:right="-105"/>
              <w:jc w:val="center"/>
              <w:rPr>
                <w:rFonts w:ascii="Times New Roman" w:eastAsia="仿宋_GB2312" w:hAnsi="Times New Roman"/>
                <w:b/>
                <w:sz w:val="22"/>
              </w:rPr>
            </w:pPr>
            <w:r w:rsidRPr="0070217A">
              <w:rPr>
                <w:rFonts w:ascii="Times New Roman" w:eastAsia="仿宋_GB2312" w:hAnsi="Times New Roman" w:hint="eastAsia"/>
                <w:b/>
                <w:sz w:val="22"/>
              </w:rPr>
              <w:t>经费供给形式</w:t>
            </w:r>
          </w:p>
        </w:tc>
        <w:tc>
          <w:tcPr>
            <w:tcW w:w="1276" w:type="dxa"/>
            <w:shd w:val="clear" w:color="auto" w:fill="auto"/>
            <w:vAlign w:val="center"/>
          </w:tcPr>
          <w:p w:rsidR="0070217A" w:rsidRPr="0070217A" w:rsidRDefault="0070217A" w:rsidP="0070217A">
            <w:pPr>
              <w:widowControl/>
              <w:spacing w:line="360" w:lineRule="exact"/>
              <w:ind w:leftChars="-50" w:left="-105" w:rightChars="-50" w:right="-105"/>
              <w:jc w:val="center"/>
              <w:rPr>
                <w:rFonts w:ascii="Times New Roman" w:eastAsia="仿宋_GB2312" w:hAnsi="Times New Roman"/>
                <w:b/>
                <w:sz w:val="22"/>
              </w:rPr>
            </w:pPr>
            <w:r w:rsidRPr="0070217A">
              <w:rPr>
                <w:rFonts w:ascii="Times New Roman" w:eastAsia="仿宋_GB2312" w:hAnsi="Times New Roman"/>
                <w:b/>
                <w:sz w:val="22"/>
              </w:rPr>
              <w:t>岗位名称</w:t>
            </w:r>
          </w:p>
        </w:tc>
        <w:tc>
          <w:tcPr>
            <w:tcW w:w="992" w:type="dxa"/>
            <w:vAlign w:val="center"/>
          </w:tcPr>
          <w:p w:rsidR="0070217A" w:rsidRPr="0070217A" w:rsidRDefault="0070217A" w:rsidP="0070217A">
            <w:pPr>
              <w:widowControl/>
              <w:spacing w:line="360" w:lineRule="exact"/>
              <w:ind w:leftChars="-50" w:left="-105" w:rightChars="-50" w:right="-105"/>
              <w:jc w:val="center"/>
              <w:rPr>
                <w:rFonts w:ascii="Times New Roman" w:eastAsia="仿宋_GB2312" w:hAnsi="Times New Roman"/>
                <w:b/>
                <w:sz w:val="22"/>
              </w:rPr>
            </w:pPr>
            <w:r w:rsidRPr="0070217A">
              <w:rPr>
                <w:rFonts w:ascii="Times New Roman" w:eastAsia="仿宋_GB2312" w:hAnsi="Times New Roman"/>
                <w:b/>
                <w:sz w:val="22"/>
              </w:rPr>
              <w:t>岗位代码</w:t>
            </w:r>
          </w:p>
        </w:tc>
        <w:tc>
          <w:tcPr>
            <w:tcW w:w="709" w:type="dxa"/>
            <w:shd w:val="clear" w:color="auto" w:fill="auto"/>
            <w:vAlign w:val="center"/>
          </w:tcPr>
          <w:p w:rsidR="0070217A" w:rsidRPr="0070217A" w:rsidRDefault="0070217A" w:rsidP="0070217A">
            <w:pPr>
              <w:widowControl/>
              <w:spacing w:line="360" w:lineRule="exact"/>
              <w:ind w:leftChars="-50" w:left="-105" w:rightChars="-50" w:right="-105"/>
              <w:jc w:val="center"/>
              <w:rPr>
                <w:rFonts w:ascii="Times New Roman" w:eastAsia="仿宋_GB2312" w:hAnsi="Times New Roman"/>
                <w:b/>
                <w:sz w:val="22"/>
              </w:rPr>
            </w:pPr>
            <w:r w:rsidRPr="0070217A">
              <w:rPr>
                <w:rFonts w:ascii="Times New Roman" w:eastAsia="仿宋_GB2312" w:hAnsi="Times New Roman"/>
                <w:b/>
                <w:sz w:val="22"/>
              </w:rPr>
              <w:t>招聘人数</w:t>
            </w:r>
          </w:p>
        </w:tc>
        <w:tc>
          <w:tcPr>
            <w:tcW w:w="6237" w:type="dxa"/>
            <w:shd w:val="clear" w:color="auto" w:fill="auto"/>
            <w:vAlign w:val="center"/>
          </w:tcPr>
          <w:p w:rsidR="0070217A" w:rsidRPr="0070217A" w:rsidRDefault="0070217A" w:rsidP="0070217A">
            <w:pPr>
              <w:widowControl/>
              <w:spacing w:line="360" w:lineRule="exact"/>
              <w:ind w:leftChars="-50" w:left="-105" w:rightChars="-50" w:right="-105"/>
              <w:jc w:val="center"/>
              <w:rPr>
                <w:rFonts w:ascii="Times New Roman" w:eastAsia="仿宋_GB2312" w:hAnsi="Times New Roman"/>
                <w:b/>
                <w:sz w:val="22"/>
              </w:rPr>
            </w:pPr>
            <w:r w:rsidRPr="0070217A">
              <w:rPr>
                <w:rFonts w:ascii="Times New Roman" w:eastAsia="仿宋_GB2312" w:hAnsi="Times New Roman"/>
                <w:b/>
                <w:sz w:val="22"/>
              </w:rPr>
              <w:t>专业</w:t>
            </w:r>
          </w:p>
        </w:tc>
        <w:tc>
          <w:tcPr>
            <w:tcW w:w="709" w:type="dxa"/>
            <w:shd w:val="clear" w:color="auto" w:fill="auto"/>
            <w:vAlign w:val="center"/>
          </w:tcPr>
          <w:p w:rsidR="0070217A" w:rsidRPr="0070217A" w:rsidRDefault="0070217A" w:rsidP="0070217A">
            <w:pPr>
              <w:widowControl/>
              <w:spacing w:line="360" w:lineRule="exact"/>
              <w:ind w:leftChars="-50" w:left="-105" w:rightChars="-50" w:right="-105"/>
              <w:jc w:val="center"/>
              <w:rPr>
                <w:rFonts w:ascii="Times New Roman" w:eastAsia="仿宋_GB2312" w:hAnsi="Times New Roman"/>
                <w:b/>
                <w:sz w:val="22"/>
              </w:rPr>
            </w:pPr>
            <w:r w:rsidRPr="0070217A">
              <w:rPr>
                <w:rFonts w:ascii="Times New Roman" w:eastAsia="仿宋_GB2312" w:hAnsi="Times New Roman"/>
                <w:b/>
                <w:sz w:val="22"/>
              </w:rPr>
              <w:t>学历学位</w:t>
            </w:r>
          </w:p>
        </w:tc>
        <w:tc>
          <w:tcPr>
            <w:tcW w:w="1648" w:type="dxa"/>
            <w:shd w:val="clear" w:color="auto" w:fill="auto"/>
            <w:vAlign w:val="center"/>
          </w:tcPr>
          <w:p w:rsidR="0070217A" w:rsidRPr="0070217A" w:rsidRDefault="0070217A" w:rsidP="0070217A">
            <w:pPr>
              <w:widowControl/>
              <w:spacing w:line="360" w:lineRule="exact"/>
              <w:ind w:leftChars="-50" w:left="-105" w:rightChars="-50" w:right="-105"/>
              <w:jc w:val="center"/>
              <w:rPr>
                <w:rFonts w:ascii="Times New Roman" w:eastAsia="仿宋_GB2312" w:hAnsi="Times New Roman"/>
                <w:b/>
                <w:sz w:val="22"/>
              </w:rPr>
            </w:pPr>
            <w:r w:rsidRPr="0070217A">
              <w:rPr>
                <w:rFonts w:ascii="Times New Roman" w:eastAsia="仿宋_GB2312" w:hAnsi="Times New Roman"/>
                <w:b/>
                <w:sz w:val="22"/>
              </w:rPr>
              <w:t>其他条件</w:t>
            </w:r>
          </w:p>
        </w:tc>
        <w:tc>
          <w:tcPr>
            <w:tcW w:w="667" w:type="dxa"/>
            <w:vAlign w:val="center"/>
          </w:tcPr>
          <w:p w:rsidR="0070217A" w:rsidRPr="0070217A" w:rsidRDefault="0070217A" w:rsidP="0070217A">
            <w:pPr>
              <w:widowControl/>
              <w:spacing w:line="360" w:lineRule="exact"/>
              <w:ind w:leftChars="-50" w:left="-105" w:rightChars="-50" w:right="-105"/>
              <w:jc w:val="center"/>
              <w:rPr>
                <w:rFonts w:ascii="Times New Roman" w:eastAsia="仿宋_GB2312" w:hAnsi="Times New Roman"/>
                <w:b/>
                <w:sz w:val="22"/>
              </w:rPr>
            </w:pPr>
            <w:r w:rsidRPr="0070217A">
              <w:rPr>
                <w:rFonts w:ascii="Times New Roman" w:eastAsia="仿宋_GB2312" w:hAnsi="Times New Roman"/>
                <w:b/>
                <w:sz w:val="22"/>
              </w:rPr>
              <w:t>备注</w:t>
            </w:r>
          </w:p>
        </w:tc>
      </w:tr>
      <w:tr w:rsidR="0070217A" w:rsidRPr="00766F5A" w:rsidTr="0070217A">
        <w:trPr>
          <w:trHeight w:val="1085"/>
          <w:jc w:val="center"/>
        </w:trPr>
        <w:tc>
          <w:tcPr>
            <w:tcW w:w="759" w:type="dxa"/>
            <w:shd w:val="clear" w:color="auto" w:fill="auto"/>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第一地质大队</w:t>
            </w:r>
          </w:p>
        </w:tc>
        <w:tc>
          <w:tcPr>
            <w:tcW w:w="708" w:type="dxa"/>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财政全供</w:t>
            </w:r>
          </w:p>
        </w:tc>
        <w:tc>
          <w:tcPr>
            <w:tcW w:w="1276" w:type="dxa"/>
            <w:shd w:val="clear" w:color="auto" w:fill="auto"/>
            <w:vAlign w:val="center"/>
          </w:tcPr>
          <w:p w:rsidR="0070217A" w:rsidRPr="00766F5A" w:rsidRDefault="0070217A" w:rsidP="00394BE9">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专业技术岗（</w:t>
            </w:r>
            <w:r w:rsidR="00394BE9">
              <w:rPr>
                <w:rFonts w:ascii="仿宋_GB2312" w:eastAsia="仿宋_GB2312" w:hAnsi="仿宋" w:hint="eastAsia"/>
                <w:sz w:val="22"/>
                <w:szCs w:val="21"/>
              </w:rPr>
              <w:t>综合</w:t>
            </w:r>
            <w:r w:rsidRPr="00766F5A">
              <w:rPr>
                <w:rFonts w:ascii="仿宋_GB2312" w:eastAsia="仿宋_GB2312" w:hAnsi="仿宋" w:hint="eastAsia"/>
                <w:sz w:val="22"/>
                <w:szCs w:val="21"/>
              </w:rPr>
              <w:t>类）</w:t>
            </w:r>
          </w:p>
        </w:tc>
        <w:tc>
          <w:tcPr>
            <w:tcW w:w="992" w:type="dxa"/>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530101</w:t>
            </w:r>
          </w:p>
        </w:tc>
        <w:tc>
          <w:tcPr>
            <w:tcW w:w="709" w:type="dxa"/>
            <w:shd w:val="clear" w:color="auto" w:fill="auto"/>
            <w:vAlign w:val="center"/>
          </w:tcPr>
          <w:p w:rsidR="0070217A" w:rsidRPr="00766F5A" w:rsidRDefault="0070217A" w:rsidP="0070217A">
            <w:pPr>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3</w:t>
            </w:r>
          </w:p>
        </w:tc>
        <w:tc>
          <w:tcPr>
            <w:tcW w:w="6237" w:type="dxa"/>
            <w:shd w:val="clear" w:color="auto" w:fill="auto"/>
          </w:tcPr>
          <w:p w:rsidR="0070217A" w:rsidRPr="00766F5A" w:rsidRDefault="0070217A" w:rsidP="0070217A">
            <w:pPr>
              <w:spacing w:line="360" w:lineRule="exact"/>
              <w:ind w:leftChars="-50" w:left="-105" w:rightChars="-50" w:right="-105"/>
              <w:rPr>
                <w:rFonts w:ascii="仿宋_GB2312" w:eastAsia="仿宋_GB2312" w:hAnsi="仿宋"/>
                <w:sz w:val="22"/>
                <w:szCs w:val="21"/>
              </w:rPr>
            </w:pPr>
            <w:r w:rsidRPr="00766F5A">
              <w:rPr>
                <w:rFonts w:ascii="仿宋_GB2312" w:eastAsia="仿宋_GB2312" w:hAnsi="仿宋" w:hint="eastAsia"/>
                <w:sz w:val="22"/>
                <w:szCs w:val="21"/>
              </w:rPr>
              <w:t>地质类专业：地球物理学、地质学、地球化学、地图学与地理信息系统、水文学及水资源、地质资源与地质工程、测绘科学与技术、环境科学与工程</w:t>
            </w:r>
          </w:p>
        </w:tc>
        <w:tc>
          <w:tcPr>
            <w:tcW w:w="709" w:type="dxa"/>
            <w:vMerge w:val="restart"/>
            <w:shd w:val="clear" w:color="auto" w:fill="auto"/>
            <w:vAlign w:val="center"/>
          </w:tcPr>
          <w:p w:rsidR="0070217A" w:rsidRPr="00766F5A" w:rsidRDefault="0070217A" w:rsidP="0070217A">
            <w:pPr>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普通高等教育硕士研究生及以上学历</w:t>
            </w:r>
          </w:p>
        </w:tc>
        <w:tc>
          <w:tcPr>
            <w:tcW w:w="1648" w:type="dxa"/>
            <w:shd w:val="clear" w:color="auto" w:fill="auto"/>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p>
        </w:tc>
        <w:tc>
          <w:tcPr>
            <w:tcW w:w="667" w:type="dxa"/>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p>
        </w:tc>
      </w:tr>
      <w:tr w:rsidR="0070217A" w:rsidRPr="00766F5A" w:rsidTr="0070217A">
        <w:trPr>
          <w:trHeight w:val="987"/>
          <w:jc w:val="center"/>
        </w:trPr>
        <w:tc>
          <w:tcPr>
            <w:tcW w:w="759" w:type="dxa"/>
            <w:shd w:val="clear" w:color="auto" w:fill="auto"/>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第二地质大队</w:t>
            </w:r>
          </w:p>
        </w:tc>
        <w:tc>
          <w:tcPr>
            <w:tcW w:w="708" w:type="dxa"/>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rPr>
            </w:pPr>
            <w:r w:rsidRPr="00766F5A">
              <w:rPr>
                <w:rFonts w:ascii="仿宋_GB2312" w:eastAsia="仿宋_GB2312" w:hAnsi="仿宋" w:hint="eastAsia"/>
                <w:sz w:val="22"/>
                <w:szCs w:val="21"/>
              </w:rPr>
              <w:t>财政全供</w:t>
            </w:r>
          </w:p>
        </w:tc>
        <w:tc>
          <w:tcPr>
            <w:tcW w:w="1276" w:type="dxa"/>
            <w:shd w:val="clear" w:color="auto" w:fill="auto"/>
            <w:vAlign w:val="center"/>
          </w:tcPr>
          <w:p w:rsidR="0070217A" w:rsidRPr="00766F5A" w:rsidRDefault="00394BE9" w:rsidP="0070217A">
            <w:pPr>
              <w:jc w:val="center"/>
              <w:rPr>
                <w:rFonts w:ascii="仿宋_GB2312" w:eastAsia="仿宋_GB2312" w:hAnsi="仿宋"/>
                <w:sz w:val="22"/>
              </w:rPr>
            </w:pPr>
            <w:r w:rsidRPr="00766F5A">
              <w:rPr>
                <w:rFonts w:ascii="仿宋_GB2312" w:eastAsia="仿宋_GB2312" w:hAnsi="仿宋" w:hint="eastAsia"/>
                <w:sz w:val="22"/>
                <w:szCs w:val="21"/>
              </w:rPr>
              <w:t>专业技术岗（</w:t>
            </w:r>
            <w:r>
              <w:rPr>
                <w:rFonts w:ascii="仿宋_GB2312" w:eastAsia="仿宋_GB2312" w:hAnsi="仿宋" w:hint="eastAsia"/>
                <w:sz w:val="22"/>
                <w:szCs w:val="21"/>
              </w:rPr>
              <w:t>综合</w:t>
            </w:r>
            <w:r w:rsidRPr="00766F5A">
              <w:rPr>
                <w:rFonts w:ascii="仿宋_GB2312" w:eastAsia="仿宋_GB2312" w:hAnsi="仿宋" w:hint="eastAsia"/>
                <w:sz w:val="22"/>
                <w:szCs w:val="21"/>
              </w:rPr>
              <w:t>类）</w:t>
            </w:r>
          </w:p>
        </w:tc>
        <w:tc>
          <w:tcPr>
            <w:tcW w:w="992" w:type="dxa"/>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540101</w:t>
            </w:r>
          </w:p>
        </w:tc>
        <w:tc>
          <w:tcPr>
            <w:tcW w:w="709" w:type="dxa"/>
            <w:shd w:val="clear" w:color="auto" w:fill="auto"/>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3</w:t>
            </w:r>
          </w:p>
          <w:p w:rsidR="0070217A" w:rsidRPr="00766F5A" w:rsidRDefault="0070217A" w:rsidP="0070217A">
            <w:pPr>
              <w:spacing w:line="360" w:lineRule="exact"/>
              <w:ind w:leftChars="-50" w:left="-105" w:rightChars="-50" w:right="-105"/>
              <w:jc w:val="center"/>
              <w:rPr>
                <w:rFonts w:ascii="仿宋_GB2312" w:eastAsia="仿宋_GB2312" w:hAnsi="仿宋"/>
                <w:sz w:val="22"/>
                <w:szCs w:val="21"/>
              </w:rPr>
            </w:pPr>
          </w:p>
        </w:tc>
        <w:tc>
          <w:tcPr>
            <w:tcW w:w="6237" w:type="dxa"/>
            <w:shd w:val="clear" w:color="auto" w:fill="auto"/>
          </w:tcPr>
          <w:p w:rsidR="0070217A" w:rsidRPr="00766F5A" w:rsidRDefault="0070217A" w:rsidP="0070217A">
            <w:pPr>
              <w:spacing w:line="360" w:lineRule="exact"/>
              <w:ind w:leftChars="-50" w:left="-105" w:rightChars="-50" w:right="-105"/>
              <w:rPr>
                <w:rFonts w:ascii="仿宋_GB2312" w:eastAsia="仿宋_GB2312" w:hAnsi="仿宋"/>
                <w:sz w:val="22"/>
                <w:szCs w:val="21"/>
              </w:rPr>
            </w:pPr>
            <w:r w:rsidRPr="00766F5A">
              <w:rPr>
                <w:rFonts w:ascii="仿宋_GB2312" w:eastAsia="仿宋_GB2312" w:hAnsi="仿宋" w:hint="eastAsia"/>
                <w:sz w:val="22"/>
                <w:szCs w:val="21"/>
              </w:rPr>
              <w:t>地质类专业：地球物理学、地质学、地球化学、地图学与地理信息系统、水文学及水资源、地质资源与地质工程、测绘科学与技术、环境科学与工程</w:t>
            </w:r>
          </w:p>
        </w:tc>
        <w:tc>
          <w:tcPr>
            <w:tcW w:w="709" w:type="dxa"/>
            <w:vMerge/>
            <w:shd w:val="clear" w:color="auto" w:fill="auto"/>
            <w:vAlign w:val="center"/>
          </w:tcPr>
          <w:p w:rsidR="0070217A" w:rsidRPr="00766F5A" w:rsidRDefault="0070217A" w:rsidP="0070217A">
            <w:pPr>
              <w:spacing w:line="360" w:lineRule="exact"/>
              <w:ind w:leftChars="-50" w:left="-105" w:rightChars="-50" w:right="-105"/>
              <w:jc w:val="center"/>
              <w:rPr>
                <w:rFonts w:ascii="仿宋_GB2312" w:eastAsia="仿宋_GB2312" w:hAnsi="仿宋"/>
                <w:sz w:val="22"/>
                <w:szCs w:val="21"/>
              </w:rPr>
            </w:pPr>
          </w:p>
        </w:tc>
        <w:tc>
          <w:tcPr>
            <w:tcW w:w="1648" w:type="dxa"/>
            <w:shd w:val="clear" w:color="auto" w:fill="auto"/>
            <w:vAlign w:val="center"/>
          </w:tcPr>
          <w:p w:rsidR="0070217A" w:rsidRPr="00766F5A" w:rsidRDefault="0070217A" w:rsidP="0070217A">
            <w:pPr>
              <w:spacing w:line="360" w:lineRule="exact"/>
              <w:ind w:leftChars="-50" w:left="-105" w:rightChars="-50" w:right="-105"/>
              <w:jc w:val="center"/>
              <w:rPr>
                <w:rFonts w:ascii="仿宋_GB2312" w:eastAsia="仿宋_GB2312" w:hAnsi="仿宋"/>
                <w:sz w:val="22"/>
                <w:szCs w:val="21"/>
              </w:rPr>
            </w:pPr>
          </w:p>
        </w:tc>
        <w:tc>
          <w:tcPr>
            <w:tcW w:w="667" w:type="dxa"/>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p>
        </w:tc>
      </w:tr>
      <w:tr w:rsidR="0070217A" w:rsidRPr="00766F5A" w:rsidTr="0070217A">
        <w:trPr>
          <w:trHeight w:val="977"/>
          <w:jc w:val="center"/>
        </w:trPr>
        <w:tc>
          <w:tcPr>
            <w:tcW w:w="759" w:type="dxa"/>
            <w:shd w:val="clear" w:color="auto" w:fill="auto"/>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第三地质大队</w:t>
            </w:r>
          </w:p>
        </w:tc>
        <w:tc>
          <w:tcPr>
            <w:tcW w:w="708" w:type="dxa"/>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财政全供</w:t>
            </w:r>
          </w:p>
        </w:tc>
        <w:tc>
          <w:tcPr>
            <w:tcW w:w="1276" w:type="dxa"/>
            <w:shd w:val="clear" w:color="auto" w:fill="auto"/>
            <w:vAlign w:val="center"/>
          </w:tcPr>
          <w:p w:rsidR="0070217A" w:rsidRPr="00766F5A" w:rsidRDefault="00394BE9" w:rsidP="0070217A">
            <w:pPr>
              <w:jc w:val="center"/>
              <w:rPr>
                <w:rFonts w:ascii="仿宋_GB2312" w:eastAsia="仿宋_GB2312" w:hAnsi="仿宋"/>
                <w:sz w:val="22"/>
                <w:szCs w:val="21"/>
              </w:rPr>
            </w:pPr>
            <w:r w:rsidRPr="00766F5A">
              <w:rPr>
                <w:rFonts w:ascii="仿宋_GB2312" w:eastAsia="仿宋_GB2312" w:hAnsi="仿宋" w:hint="eastAsia"/>
                <w:sz w:val="22"/>
                <w:szCs w:val="21"/>
              </w:rPr>
              <w:t>专业技术岗（</w:t>
            </w:r>
            <w:r>
              <w:rPr>
                <w:rFonts w:ascii="仿宋_GB2312" w:eastAsia="仿宋_GB2312" w:hAnsi="仿宋" w:hint="eastAsia"/>
                <w:sz w:val="22"/>
                <w:szCs w:val="21"/>
              </w:rPr>
              <w:t>综合</w:t>
            </w:r>
            <w:r w:rsidRPr="00766F5A">
              <w:rPr>
                <w:rFonts w:ascii="仿宋_GB2312" w:eastAsia="仿宋_GB2312" w:hAnsi="仿宋" w:hint="eastAsia"/>
                <w:sz w:val="22"/>
                <w:szCs w:val="21"/>
              </w:rPr>
              <w:t>类）</w:t>
            </w:r>
          </w:p>
        </w:tc>
        <w:tc>
          <w:tcPr>
            <w:tcW w:w="992" w:type="dxa"/>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550101</w:t>
            </w:r>
          </w:p>
        </w:tc>
        <w:tc>
          <w:tcPr>
            <w:tcW w:w="709" w:type="dxa"/>
            <w:shd w:val="clear" w:color="auto" w:fill="auto"/>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3</w:t>
            </w:r>
          </w:p>
        </w:tc>
        <w:tc>
          <w:tcPr>
            <w:tcW w:w="6237" w:type="dxa"/>
            <w:shd w:val="clear" w:color="auto" w:fill="auto"/>
          </w:tcPr>
          <w:p w:rsidR="0070217A" w:rsidRPr="00766F5A" w:rsidRDefault="0070217A" w:rsidP="0070217A">
            <w:pPr>
              <w:spacing w:line="360" w:lineRule="exact"/>
              <w:ind w:leftChars="-50" w:left="-105" w:rightChars="-50" w:right="-105"/>
              <w:rPr>
                <w:rFonts w:ascii="仿宋_GB2312" w:eastAsia="仿宋_GB2312" w:hAnsi="仿宋"/>
                <w:sz w:val="22"/>
                <w:szCs w:val="21"/>
              </w:rPr>
            </w:pPr>
            <w:r w:rsidRPr="00766F5A">
              <w:rPr>
                <w:rFonts w:ascii="仿宋_GB2312" w:eastAsia="仿宋_GB2312" w:hAnsi="仿宋" w:hint="eastAsia"/>
                <w:sz w:val="22"/>
                <w:szCs w:val="21"/>
              </w:rPr>
              <w:t>地质类专业：地球物理学、地质学、地球化学、地图学与地理信息系统、水文学及水资源、地质资源与地质工程、测绘科学与技术、环境科学与工程</w:t>
            </w:r>
          </w:p>
        </w:tc>
        <w:tc>
          <w:tcPr>
            <w:tcW w:w="709" w:type="dxa"/>
            <w:vMerge/>
            <w:shd w:val="clear" w:color="auto" w:fill="auto"/>
            <w:vAlign w:val="center"/>
          </w:tcPr>
          <w:p w:rsidR="0070217A" w:rsidRPr="00766F5A" w:rsidRDefault="0070217A" w:rsidP="0070217A">
            <w:pPr>
              <w:spacing w:line="360" w:lineRule="exact"/>
              <w:ind w:leftChars="-50" w:left="-105" w:rightChars="-50" w:right="-105"/>
              <w:jc w:val="center"/>
              <w:rPr>
                <w:rFonts w:ascii="仿宋_GB2312" w:eastAsia="仿宋_GB2312" w:hAnsi="仿宋"/>
                <w:sz w:val="22"/>
                <w:szCs w:val="21"/>
              </w:rPr>
            </w:pPr>
          </w:p>
        </w:tc>
        <w:tc>
          <w:tcPr>
            <w:tcW w:w="1648" w:type="dxa"/>
            <w:shd w:val="clear" w:color="auto" w:fill="auto"/>
            <w:vAlign w:val="center"/>
          </w:tcPr>
          <w:p w:rsidR="0070217A" w:rsidRPr="00766F5A" w:rsidRDefault="0070217A" w:rsidP="0070217A">
            <w:pPr>
              <w:spacing w:line="360" w:lineRule="exact"/>
              <w:ind w:leftChars="-50" w:left="-105" w:rightChars="-50" w:right="-105"/>
              <w:jc w:val="center"/>
              <w:rPr>
                <w:rFonts w:ascii="仿宋_GB2312" w:eastAsia="仿宋_GB2312" w:hAnsi="仿宋"/>
                <w:sz w:val="22"/>
                <w:szCs w:val="21"/>
              </w:rPr>
            </w:pPr>
          </w:p>
        </w:tc>
        <w:tc>
          <w:tcPr>
            <w:tcW w:w="667" w:type="dxa"/>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p>
        </w:tc>
      </w:tr>
      <w:tr w:rsidR="0070217A" w:rsidRPr="00766F5A" w:rsidTr="0070217A">
        <w:trPr>
          <w:trHeight w:val="1021"/>
          <w:jc w:val="center"/>
        </w:trPr>
        <w:tc>
          <w:tcPr>
            <w:tcW w:w="759" w:type="dxa"/>
            <w:shd w:val="clear" w:color="auto" w:fill="auto"/>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第四地质大队</w:t>
            </w:r>
          </w:p>
        </w:tc>
        <w:tc>
          <w:tcPr>
            <w:tcW w:w="708" w:type="dxa"/>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财政全供</w:t>
            </w:r>
          </w:p>
        </w:tc>
        <w:tc>
          <w:tcPr>
            <w:tcW w:w="1276" w:type="dxa"/>
            <w:shd w:val="clear" w:color="auto" w:fill="auto"/>
            <w:vAlign w:val="center"/>
          </w:tcPr>
          <w:p w:rsidR="0070217A" w:rsidRPr="00766F5A" w:rsidRDefault="00394BE9" w:rsidP="0070217A">
            <w:pPr>
              <w:jc w:val="center"/>
              <w:rPr>
                <w:rFonts w:ascii="仿宋_GB2312" w:eastAsia="仿宋_GB2312" w:hAnsi="仿宋"/>
                <w:sz w:val="22"/>
                <w:szCs w:val="21"/>
              </w:rPr>
            </w:pPr>
            <w:r w:rsidRPr="00766F5A">
              <w:rPr>
                <w:rFonts w:ascii="仿宋_GB2312" w:eastAsia="仿宋_GB2312" w:hAnsi="仿宋" w:hint="eastAsia"/>
                <w:sz w:val="22"/>
                <w:szCs w:val="21"/>
              </w:rPr>
              <w:t>专业技术岗（</w:t>
            </w:r>
            <w:r>
              <w:rPr>
                <w:rFonts w:ascii="仿宋_GB2312" w:eastAsia="仿宋_GB2312" w:hAnsi="仿宋" w:hint="eastAsia"/>
                <w:sz w:val="22"/>
                <w:szCs w:val="21"/>
              </w:rPr>
              <w:t>综合</w:t>
            </w:r>
            <w:r w:rsidRPr="00766F5A">
              <w:rPr>
                <w:rFonts w:ascii="仿宋_GB2312" w:eastAsia="仿宋_GB2312" w:hAnsi="仿宋" w:hint="eastAsia"/>
                <w:sz w:val="22"/>
                <w:szCs w:val="21"/>
              </w:rPr>
              <w:t>类）</w:t>
            </w:r>
          </w:p>
        </w:tc>
        <w:tc>
          <w:tcPr>
            <w:tcW w:w="992" w:type="dxa"/>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560101</w:t>
            </w:r>
          </w:p>
        </w:tc>
        <w:tc>
          <w:tcPr>
            <w:tcW w:w="709" w:type="dxa"/>
            <w:shd w:val="clear" w:color="auto" w:fill="auto"/>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3</w:t>
            </w:r>
          </w:p>
        </w:tc>
        <w:tc>
          <w:tcPr>
            <w:tcW w:w="6237" w:type="dxa"/>
            <w:shd w:val="clear" w:color="auto" w:fill="auto"/>
          </w:tcPr>
          <w:p w:rsidR="0070217A" w:rsidRPr="00766F5A" w:rsidRDefault="0070217A" w:rsidP="0070217A">
            <w:pPr>
              <w:spacing w:line="360" w:lineRule="exact"/>
              <w:ind w:leftChars="-50" w:left="-105" w:rightChars="-50" w:right="-105"/>
              <w:rPr>
                <w:rFonts w:ascii="仿宋_GB2312" w:eastAsia="仿宋_GB2312" w:hAnsi="仿宋"/>
                <w:sz w:val="22"/>
                <w:szCs w:val="21"/>
              </w:rPr>
            </w:pPr>
            <w:r w:rsidRPr="00766F5A">
              <w:rPr>
                <w:rFonts w:ascii="仿宋_GB2312" w:eastAsia="仿宋_GB2312" w:hAnsi="仿宋" w:hint="eastAsia"/>
                <w:sz w:val="22"/>
                <w:szCs w:val="21"/>
              </w:rPr>
              <w:t>地质类专业：地球物理学、地质学、地球化学、地图学与地理信息系统、水文学及水资源、地质资源与地质工程、测绘科学与技术、环境科学与工程</w:t>
            </w:r>
          </w:p>
        </w:tc>
        <w:tc>
          <w:tcPr>
            <w:tcW w:w="709" w:type="dxa"/>
            <w:vMerge/>
            <w:shd w:val="clear" w:color="auto" w:fill="auto"/>
            <w:vAlign w:val="center"/>
          </w:tcPr>
          <w:p w:rsidR="0070217A" w:rsidRPr="00766F5A" w:rsidRDefault="0070217A" w:rsidP="0070217A">
            <w:pPr>
              <w:spacing w:line="360" w:lineRule="exact"/>
              <w:ind w:leftChars="-50" w:left="-105" w:rightChars="-50" w:right="-105"/>
              <w:jc w:val="center"/>
              <w:rPr>
                <w:rFonts w:ascii="仿宋_GB2312" w:eastAsia="仿宋_GB2312" w:hAnsi="仿宋"/>
                <w:sz w:val="22"/>
                <w:szCs w:val="21"/>
              </w:rPr>
            </w:pPr>
          </w:p>
        </w:tc>
        <w:tc>
          <w:tcPr>
            <w:tcW w:w="1648" w:type="dxa"/>
            <w:shd w:val="clear" w:color="auto" w:fill="auto"/>
            <w:vAlign w:val="center"/>
          </w:tcPr>
          <w:p w:rsidR="0070217A" w:rsidRPr="00766F5A" w:rsidRDefault="0070217A" w:rsidP="0070217A">
            <w:pPr>
              <w:spacing w:line="360" w:lineRule="exact"/>
              <w:ind w:leftChars="-50" w:left="-105" w:rightChars="-50" w:right="-105"/>
              <w:jc w:val="center"/>
              <w:rPr>
                <w:rFonts w:ascii="仿宋_GB2312" w:eastAsia="仿宋_GB2312" w:hAnsi="仿宋"/>
                <w:sz w:val="22"/>
                <w:szCs w:val="21"/>
              </w:rPr>
            </w:pPr>
          </w:p>
        </w:tc>
        <w:tc>
          <w:tcPr>
            <w:tcW w:w="667" w:type="dxa"/>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p>
        </w:tc>
      </w:tr>
      <w:tr w:rsidR="0070217A" w:rsidRPr="00766F5A" w:rsidTr="0070217A">
        <w:trPr>
          <w:trHeight w:val="1065"/>
          <w:jc w:val="center"/>
        </w:trPr>
        <w:tc>
          <w:tcPr>
            <w:tcW w:w="759" w:type="dxa"/>
            <w:shd w:val="clear" w:color="auto" w:fill="auto"/>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第五地质大队</w:t>
            </w:r>
          </w:p>
        </w:tc>
        <w:tc>
          <w:tcPr>
            <w:tcW w:w="708" w:type="dxa"/>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财政全供</w:t>
            </w:r>
          </w:p>
          <w:p w:rsidR="0070217A" w:rsidRPr="00766F5A" w:rsidRDefault="0070217A" w:rsidP="0070217A">
            <w:pPr>
              <w:jc w:val="center"/>
              <w:rPr>
                <w:rFonts w:ascii="仿宋_GB2312" w:eastAsia="仿宋_GB2312" w:hAnsi="仿宋"/>
                <w:sz w:val="22"/>
                <w:szCs w:val="21"/>
              </w:rPr>
            </w:pPr>
          </w:p>
        </w:tc>
        <w:tc>
          <w:tcPr>
            <w:tcW w:w="1276" w:type="dxa"/>
            <w:shd w:val="clear" w:color="auto" w:fill="auto"/>
            <w:vAlign w:val="center"/>
          </w:tcPr>
          <w:p w:rsidR="0070217A" w:rsidRPr="00766F5A" w:rsidRDefault="00394BE9" w:rsidP="0070217A">
            <w:pPr>
              <w:jc w:val="center"/>
              <w:rPr>
                <w:rFonts w:ascii="仿宋_GB2312" w:eastAsia="仿宋_GB2312" w:hAnsi="仿宋"/>
                <w:sz w:val="22"/>
                <w:szCs w:val="21"/>
              </w:rPr>
            </w:pPr>
            <w:r w:rsidRPr="00766F5A">
              <w:rPr>
                <w:rFonts w:ascii="仿宋_GB2312" w:eastAsia="仿宋_GB2312" w:hAnsi="仿宋" w:hint="eastAsia"/>
                <w:sz w:val="22"/>
                <w:szCs w:val="21"/>
              </w:rPr>
              <w:t>专业技术岗（</w:t>
            </w:r>
            <w:r>
              <w:rPr>
                <w:rFonts w:ascii="仿宋_GB2312" w:eastAsia="仿宋_GB2312" w:hAnsi="仿宋" w:hint="eastAsia"/>
                <w:sz w:val="22"/>
                <w:szCs w:val="21"/>
              </w:rPr>
              <w:t>综合</w:t>
            </w:r>
            <w:r w:rsidRPr="00766F5A">
              <w:rPr>
                <w:rFonts w:ascii="仿宋_GB2312" w:eastAsia="仿宋_GB2312" w:hAnsi="仿宋" w:hint="eastAsia"/>
                <w:sz w:val="22"/>
                <w:szCs w:val="21"/>
              </w:rPr>
              <w:t>类）</w:t>
            </w:r>
          </w:p>
        </w:tc>
        <w:tc>
          <w:tcPr>
            <w:tcW w:w="992" w:type="dxa"/>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570101</w:t>
            </w:r>
          </w:p>
        </w:tc>
        <w:tc>
          <w:tcPr>
            <w:tcW w:w="709" w:type="dxa"/>
            <w:shd w:val="clear" w:color="auto" w:fill="auto"/>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3</w:t>
            </w:r>
          </w:p>
        </w:tc>
        <w:tc>
          <w:tcPr>
            <w:tcW w:w="6237" w:type="dxa"/>
            <w:shd w:val="clear" w:color="auto" w:fill="auto"/>
          </w:tcPr>
          <w:p w:rsidR="0070217A" w:rsidRPr="00766F5A" w:rsidRDefault="0070217A" w:rsidP="0070217A">
            <w:pPr>
              <w:spacing w:line="360" w:lineRule="exact"/>
              <w:ind w:leftChars="-50" w:left="-105" w:rightChars="-50" w:right="-105"/>
              <w:rPr>
                <w:rFonts w:ascii="仿宋_GB2312" w:eastAsia="仿宋_GB2312" w:hAnsi="仿宋"/>
                <w:sz w:val="22"/>
                <w:szCs w:val="21"/>
              </w:rPr>
            </w:pPr>
            <w:r w:rsidRPr="00766F5A">
              <w:rPr>
                <w:rFonts w:ascii="仿宋_GB2312" w:eastAsia="仿宋_GB2312" w:hAnsi="仿宋" w:hint="eastAsia"/>
                <w:sz w:val="22"/>
                <w:szCs w:val="21"/>
              </w:rPr>
              <w:t>地质类专业：地球物理学、地质学、地球化学、地图学与地理信息系统、水文学及水资源、地质资源与地质工程、测绘科学与技术、环境科学与工程</w:t>
            </w:r>
          </w:p>
        </w:tc>
        <w:tc>
          <w:tcPr>
            <w:tcW w:w="709" w:type="dxa"/>
            <w:vMerge w:val="restart"/>
            <w:shd w:val="clear" w:color="auto" w:fill="auto"/>
            <w:vAlign w:val="center"/>
          </w:tcPr>
          <w:p w:rsidR="0070217A" w:rsidRPr="00766F5A" w:rsidRDefault="0070217A" w:rsidP="0070217A">
            <w:pPr>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普通高等教育硕士研</w:t>
            </w:r>
            <w:r w:rsidRPr="00766F5A">
              <w:rPr>
                <w:rFonts w:ascii="仿宋_GB2312" w:eastAsia="仿宋_GB2312" w:hAnsi="仿宋" w:hint="eastAsia"/>
                <w:sz w:val="22"/>
                <w:szCs w:val="21"/>
              </w:rPr>
              <w:lastRenderedPageBreak/>
              <w:t>究生及以上学历</w:t>
            </w:r>
          </w:p>
        </w:tc>
        <w:tc>
          <w:tcPr>
            <w:tcW w:w="1648" w:type="dxa"/>
            <w:shd w:val="clear" w:color="auto" w:fill="auto"/>
            <w:vAlign w:val="center"/>
          </w:tcPr>
          <w:p w:rsidR="0070217A" w:rsidRPr="00766F5A" w:rsidRDefault="0070217A" w:rsidP="0070217A">
            <w:pPr>
              <w:spacing w:line="360" w:lineRule="exact"/>
              <w:ind w:leftChars="-50" w:left="-105" w:rightChars="-50" w:right="-105"/>
              <w:jc w:val="center"/>
              <w:rPr>
                <w:rFonts w:ascii="仿宋_GB2312" w:eastAsia="仿宋_GB2312" w:hAnsi="仿宋"/>
                <w:sz w:val="22"/>
                <w:szCs w:val="21"/>
              </w:rPr>
            </w:pPr>
          </w:p>
        </w:tc>
        <w:tc>
          <w:tcPr>
            <w:tcW w:w="667" w:type="dxa"/>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p>
        </w:tc>
      </w:tr>
      <w:tr w:rsidR="0070217A" w:rsidRPr="00766F5A" w:rsidTr="000D45E4">
        <w:trPr>
          <w:trHeight w:val="1547"/>
          <w:jc w:val="center"/>
        </w:trPr>
        <w:tc>
          <w:tcPr>
            <w:tcW w:w="759" w:type="dxa"/>
            <w:shd w:val="clear" w:color="auto" w:fill="auto"/>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lastRenderedPageBreak/>
              <w:t>第六地质大队</w:t>
            </w:r>
          </w:p>
        </w:tc>
        <w:tc>
          <w:tcPr>
            <w:tcW w:w="708" w:type="dxa"/>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财政全供</w:t>
            </w:r>
          </w:p>
          <w:p w:rsidR="0070217A" w:rsidRPr="00766F5A" w:rsidRDefault="0070217A" w:rsidP="0070217A">
            <w:pPr>
              <w:jc w:val="center"/>
              <w:rPr>
                <w:rFonts w:ascii="仿宋_GB2312" w:eastAsia="仿宋_GB2312" w:hAnsi="仿宋"/>
                <w:sz w:val="22"/>
                <w:szCs w:val="21"/>
              </w:rPr>
            </w:pPr>
          </w:p>
        </w:tc>
        <w:tc>
          <w:tcPr>
            <w:tcW w:w="1276" w:type="dxa"/>
            <w:shd w:val="clear" w:color="auto" w:fill="auto"/>
            <w:vAlign w:val="center"/>
          </w:tcPr>
          <w:p w:rsidR="0070217A" w:rsidRPr="00766F5A" w:rsidRDefault="00394BE9" w:rsidP="0070217A">
            <w:pPr>
              <w:jc w:val="center"/>
              <w:rPr>
                <w:rFonts w:ascii="仿宋_GB2312" w:eastAsia="仿宋_GB2312" w:hAnsi="仿宋"/>
                <w:sz w:val="22"/>
                <w:szCs w:val="21"/>
              </w:rPr>
            </w:pPr>
            <w:r w:rsidRPr="00766F5A">
              <w:rPr>
                <w:rFonts w:ascii="仿宋_GB2312" w:eastAsia="仿宋_GB2312" w:hAnsi="仿宋" w:hint="eastAsia"/>
                <w:sz w:val="22"/>
                <w:szCs w:val="21"/>
              </w:rPr>
              <w:t>专业技术岗（</w:t>
            </w:r>
            <w:r>
              <w:rPr>
                <w:rFonts w:ascii="仿宋_GB2312" w:eastAsia="仿宋_GB2312" w:hAnsi="仿宋" w:hint="eastAsia"/>
                <w:sz w:val="22"/>
                <w:szCs w:val="21"/>
              </w:rPr>
              <w:t>综合</w:t>
            </w:r>
            <w:r w:rsidRPr="00766F5A">
              <w:rPr>
                <w:rFonts w:ascii="仿宋_GB2312" w:eastAsia="仿宋_GB2312" w:hAnsi="仿宋" w:hint="eastAsia"/>
                <w:sz w:val="22"/>
                <w:szCs w:val="21"/>
              </w:rPr>
              <w:t>类）</w:t>
            </w:r>
          </w:p>
        </w:tc>
        <w:tc>
          <w:tcPr>
            <w:tcW w:w="992" w:type="dxa"/>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580101</w:t>
            </w:r>
          </w:p>
        </w:tc>
        <w:tc>
          <w:tcPr>
            <w:tcW w:w="709" w:type="dxa"/>
            <w:shd w:val="clear" w:color="auto" w:fill="auto"/>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3</w:t>
            </w:r>
          </w:p>
        </w:tc>
        <w:tc>
          <w:tcPr>
            <w:tcW w:w="6237" w:type="dxa"/>
            <w:shd w:val="clear" w:color="auto" w:fill="auto"/>
          </w:tcPr>
          <w:p w:rsidR="0070217A" w:rsidRPr="00766F5A" w:rsidRDefault="0070217A" w:rsidP="0070217A">
            <w:pPr>
              <w:spacing w:line="360" w:lineRule="exact"/>
              <w:ind w:leftChars="-50" w:left="-105" w:rightChars="-50" w:right="-105"/>
              <w:rPr>
                <w:rFonts w:ascii="仿宋_GB2312" w:eastAsia="仿宋_GB2312" w:hAnsi="仿宋"/>
                <w:sz w:val="22"/>
                <w:szCs w:val="21"/>
              </w:rPr>
            </w:pPr>
            <w:r w:rsidRPr="00766F5A">
              <w:rPr>
                <w:rFonts w:ascii="仿宋_GB2312" w:eastAsia="仿宋_GB2312" w:hAnsi="仿宋" w:hint="eastAsia"/>
                <w:sz w:val="22"/>
                <w:szCs w:val="21"/>
              </w:rPr>
              <w:t>地质类专业：地球物理学、地质学、地球化学、地图学与地理信息系统、水文学及水资源、地质资源与地质工程、测绘科学与技术、环境科学与工程</w:t>
            </w:r>
          </w:p>
        </w:tc>
        <w:tc>
          <w:tcPr>
            <w:tcW w:w="709" w:type="dxa"/>
            <w:vMerge/>
            <w:shd w:val="clear" w:color="auto" w:fill="auto"/>
            <w:vAlign w:val="center"/>
          </w:tcPr>
          <w:p w:rsidR="0070217A" w:rsidRPr="00766F5A" w:rsidRDefault="0070217A" w:rsidP="0070217A">
            <w:pPr>
              <w:widowControl/>
              <w:spacing w:line="360" w:lineRule="exact"/>
              <w:ind w:leftChars="-50" w:left="-105" w:rightChars="-50" w:right="-105"/>
              <w:jc w:val="center"/>
              <w:rPr>
                <w:rFonts w:ascii="仿宋_GB2312" w:eastAsia="仿宋_GB2312" w:hAnsi="仿宋"/>
                <w:sz w:val="22"/>
                <w:szCs w:val="21"/>
              </w:rPr>
            </w:pPr>
          </w:p>
        </w:tc>
        <w:tc>
          <w:tcPr>
            <w:tcW w:w="1648" w:type="dxa"/>
            <w:shd w:val="clear" w:color="auto" w:fill="auto"/>
            <w:vAlign w:val="center"/>
          </w:tcPr>
          <w:p w:rsidR="0070217A" w:rsidRPr="00766F5A" w:rsidRDefault="0070217A" w:rsidP="0070217A">
            <w:pPr>
              <w:jc w:val="center"/>
              <w:rPr>
                <w:rFonts w:ascii="仿宋_GB2312" w:eastAsia="仿宋_GB2312" w:hAnsi="仿宋"/>
                <w:sz w:val="22"/>
                <w:szCs w:val="21"/>
              </w:rPr>
            </w:pPr>
          </w:p>
        </w:tc>
        <w:tc>
          <w:tcPr>
            <w:tcW w:w="667" w:type="dxa"/>
            <w:vAlign w:val="center"/>
          </w:tcPr>
          <w:p w:rsidR="0070217A" w:rsidRPr="00766F5A" w:rsidRDefault="0070217A" w:rsidP="0070217A">
            <w:pPr>
              <w:jc w:val="center"/>
              <w:rPr>
                <w:rFonts w:ascii="仿宋_GB2312" w:eastAsia="仿宋_GB2312" w:hAnsi="仿宋"/>
                <w:sz w:val="22"/>
                <w:szCs w:val="21"/>
              </w:rPr>
            </w:pPr>
          </w:p>
        </w:tc>
      </w:tr>
      <w:tr w:rsidR="00394BE9" w:rsidRPr="00766F5A" w:rsidTr="000D45E4">
        <w:trPr>
          <w:trHeight w:val="1547"/>
          <w:jc w:val="center"/>
        </w:trPr>
        <w:tc>
          <w:tcPr>
            <w:tcW w:w="759" w:type="dxa"/>
            <w:vMerge w:val="restart"/>
            <w:shd w:val="clear" w:color="auto" w:fill="auto"/>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lastRenderedPageBreak/>
              <w:t>第七地质大队</w:t>
            </w:r>
          </w:p>
        </w:tc>
        <w:tc>
          <w:tcPr>
            <w:tcW w:w="708" w:type="dxa"/>
            <w:vMerge w:val="restart"/>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财政全供</w:t>
            </w:r>
          </w:p>
          <w:p w:rsidR="00394BE9" w:rsidRPr="00766F5A" w:rsidRDefault="00394BE9" w:rsidP="0070217A">
            <w:pPr>
              <w:jc w:val="center"/>
              <w:rPr>
                <w:rFonts w:ascii="仿宋_GB2312" w:eastAsia="仿宋_GB2312" w:hAnsi="仿宋"/>
                <w:sz w:val="22"/>
                <w:szCs w:val="21"/>
              </w:rPr>
            </w:pPr>
          </w:p>
        </w:tc>
        <w:tc>
          <w:tcPr>
            <w:tcW w:w="1276" w:type="dxa"/>
            <w:vMerge w:val="restart"/>
            <w:shd w:val="clear" w:color="auto" w:fill="auto"/>
            <w:vAlign w:val="center"/>
          </w:tcPr>
          <w:p w:rsidR="00394BE9" w:rsidRPr="00766F5A" w:rsidRDefault="00394BE9" w:rsidP="0070217A">
            <w:pPr>
              <w:jc w:val="center"/>
              <w:rPr>
                <w:rFonts w:ascii="仿宋_GB2312" w:eastAsia="仿宋_GB2312" w:hAnsi="仿宋"/>
                <w:sz w:val="22"/>
                <w:szCs w:val="21"/>
              </w:rPr>
            </w:pPr>
            <w:r w:rsidRPr="00766F5A">
              <w:rPr>
                <w:rFonts w:ascii="仿宋_GB2312" w:eastAsia="仿宋_GB2312" w:hAnsi="仿宋" w:hint="eastAsia"/>
                <w:sz w:val="22"/>
                <w:szCs w:val="21"/>
              </w:rPr>
              <w:t>专业技术岗（</w:t>
            </w:r>
            <w:r>
              <w:rPr>
                <w:rFonts w:ascii="仿宋_GB2312" w:eastAsia="仿宋_GB2312" w:hAnsi="仿宋" w:hint="eastAsia"/>
                <w:sz w:val="22"/>
                <w:szCs w:val="21"/>
              </w:rPr>
              <w:t>综合</w:t>
            </w:r>
            <w:r w:rsidRPr="00766F5A">
              <w:rPr>
                <w:rFonts w:ascii="仿宋_GB2312" w:eastAsia="仿宋_GB2312" w:hAnsi="仿宋" w:hint="eastAsia"/>
                <w:sz w:val="22"/>
                <w:szCs w:val="21"/>
              </w:rPr>
              <w:t>类）</w:t>
            </w:r>
          </w:p>
        </w:tc>
        <w:tc>
          <w:tcPr>
            <w:tcW w:w="992" w:type="dxa"/>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590101</w:t>
            </w:r>
          </w:p>
        </w:tc>
        <w:tc>
          <w:tcPr>
            <w:tcW w:w="709" w:type="dxa"/>
            <w:shd w:val="clear" w:color="auto" w:fill="auto"/>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2</w:t>
            </w:r>
          </w:p>
        </w:tc>
        <w:tc>
          <w:tcPr>
            <w:tcW w:w="6237" w:type="dxa"/>
            <w:shd w:val="clear" w:color="auto" w:fill="auto"/>
          </w:tcPr>
          <w:p w:rsidR="00394BE9" w:rsidRPr="00766F5A" w:rsidRDefault="00394BE9" w:rsidP="0070217A">
            <w:pPr>
              <w:spacing w:line="360" w:lineRule="exact"/>
              <w:ind w:leftChars="-50" w:left="-105" w:rightChars="-50" w:right="-105"/>
              <w:rPr>
                <w:rFonts w:ascii="仿宋_GB2312" w:eastAsia="仿宋_GB2312" w:hAnsi="仿宋"/>
                <w:sz w:val="22"/>
                <w:szCs w:val="21"/>
              </w:rPr>
            </w:pPr>
            <w:r w:rsidRPr="00766F5A">
              <w:rPr>
                <w:rFonts w:ascii="仿宋_GB2312" w:eastAsia="仿宋_GB2312" w:hAnsi="仿宋" w:hint="eastAsia"/>
                <w:sz w:val="22"/>
                <w:szCs w:val="21"/>
              </w:rPr>
              <w:t>地质类专业：地球物理学、地质学、地球化学、地图学与地理信息系统、水文学及水资源、地质资源与地质工程、测绘科学与技术、环境科学与工程</w:t>
            </w:r>
          </w:p>
        </w:tc>
        <w:tc>
          <w:tcPr>
            <w:tcW w:w="709" w:type="dxa"/>
            <w:vMerge/>
            <w:shd w:val="clear" w:color="auto" w:fill="auto"/>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p>
        </w:tc>
        <w:tc>
          <w:tcPr>
            <w:tcW w:w="1648" w:type="dxa"/>
            <w:shd w:val="clear" w:color="auto" w:fill="auto"/>
            <w:vAlign w:val="center"/>
          </w:tcPr>
          <w:p w:rsidR="00394BE9" w:rsidRPr="00766F5A" w:rsidRDefault="00394BE9" w:rsidP="0070217A">
            <w:pPr>
              <w:jc w:val="center"/>
              <w:rPr>
                <w:rFonts w:ascii="仿宋_GB2312" w:eastAsia="仿宋_GB2312" w:hAnsi="仿宋"/>
                <w:sz w:val="22"/>
                <w:szCs w:val="21"/>
              </w:rPr>
            </w:pPr>
          </w:p>
        </w:tc>
        <w:tc>
          <w:tcPr>
            <w:tcW w:w="667" w:type="dxa"/>
            <w:vAlign w:val="center"/>
          </w:tcPr>
          <w:p w:rsidR="00394BE9" w:rsidRPr="00766F5A" w:rsidRDefault="00394BE9" w:rsidP="0070217A">
            <w:pPr>
              <w:jc w:val="center"/>
              <w:rPr>
                <w:rFonts w:ascii="仿宋_GB2312" w:eastAsia="仿宋_GB2312" w:hAnsi="仿宋"/>
                <w:sz w:val="22"/>
                <w:szCs w:val="21"/>
              </w:rPr>
            </w:pPr>
          </w:p>
        </w:tc>
      </w:tr>
      <w:tr w:rsidR="00394BE9" w:rsidRPr="00766F5A" w:rsidTr="000D45E4">
        <w:trPr>
          <w:trHeight w:val="622"/>
          <w:jc w:val="center"/>
        </w:trPr>
        <w:tc>
          <w:tcPr>
            <w:tcW w:w="759" w:type="dxa"/>
            <w:vMerge/>
            <w:shd w:val="clear" w:color="auto" w:fill="auto"/>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p>
        </w:tc>
        <w:tc>
          <w:tcPr>
            <w:tcW w:w="708" w:type="dxa"/>
            <w:vMerge/>
            <w:vAlign w:val="center"/>
          </w:tcPr>
          <w:p w:rsidR="00394BE9" w:rsidRPr="00766F5A" w:rsidRDefault="00394BE9" w:rsidP="0070217A">
            <w:pPr>
              <w:jc w:val="center"/>
              <w:rPr>
                <w:rFonts w:ascii="仿宋_GB2312" w:eastAsia="仿宋_GB2312" w:hAnsi="仿宋"/>
                <w:sz w:val="22"/>
                <w:szCs w:val="21"/>
              </w:rPr>
            </w:pPr>
          </w:p>
        </w:tc>
        <w:tc>
          <w:tcPr>
            <w:tcW w:w="1276" w:type="dxa"/>
            <w:vMerge/>
            <w:shd w:val="clear" w:color="auto" w:fill="auto"/>
            <w:vAlign w:val="center"/>
          </w:tcPr>
          <w:p w:rsidR="00394BE9" w:rsidRPr="00766F5A" w:rsidRDefault="00394BE9" w:rsidP="0070217A">
            <w:pPr>
              <w:jc w:val="center"/>
              <w:rPr>
                <w:rFonts w:ascii="仿宋_GB2312" w:eastAsia="仿宋_GB2312" w:hAnsi="仿宋"/>
                <w:sz w:val="22"/>
                <w:szCs w:val="21"/>
              </w:rPr>
            </w:pPr>
          </w:p>
        </w:tc>
        <w:tc>
          <w:tcPr>
            <w:tcW w:w="992" w:type="dxa"/>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590102</w:t>
            </w:r>
          </w:p>
        </w:tc>
        <w:tc>
          <w:tcPr>
            <w:tcW w:w="709" w:type="dxa"/>
            <w:shd w:val="clear" w:color="auto" w:fill="auto"/>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2</w:t>
            </w:r>
          </w:p>
        </w:tc>
        <w:tc>
          <w:tcPr>
            <w:tcW w:w="6237" w:type="dxa"/>
            <w:shd w:val="clear" w:color="auto" w:fill="auto"/>
          </w:tcPr>
          <w:p w:rsidR="00394BE9" w:rsidRPr="00766F5A" w:rsidRDefault="00394BE9" w:rsidP="0070217A">
            <w:pPr>
              <w:spacing w:line="360" w:lineRule="exact"/>
              <w:ind w:leftChars="-50" w:left="-105" w:rightChars="-50" w:right="-105"/>
              <w:rPr>
                <w:rFonts w:ascii="仿宋_GB2312" w:eastAsia="仿宋_GB2312" w:hAnsi="仿宋"/>
                <w:sz w:val="22"/>
                <w:szCs w:val="21"/>
              </w:rPr>
            </w:pPr>
            <w:r w:rsidRPr="00766F5A">
              <w:rPr>
                <w:rFonts w:ascii="仿宋_GB2312" w:eastAsia="仿宋_GB2312" w:hAnsi="仿宋" w:hint="eastAsia"/>
                <w:sz w:val="22"/>
                <w:szCs w:val="21"/>
              </w:rPr>
              <w:t>计算机网络技术</w:t>
            </w:r>
          </w:p>
        </w:tc>
        <w:tc>
          <w:tcPr>
            <w:tcW w:w="709" w:type="dxa"/>
            <w:vMerge/>
            <w:shd w:val="clear" w:color="auto" w:fill="auto"/>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p>
        </w:tc>
        <w:tc>
          <w:tcPr>
            <w:tcW w:w="1648" w:type="dxa"/>
            <w:shd w:val="clear" w:color="auto" w:fill="auto"/>
            <w:vAlign w:val="center"/>
          </w:tcPr>
          <w:p w:rsidR="00394BE9" w:rsidRPr="00766F5A" w:rsidRDefault="00394BE9" w:rsidP="0070217A">
            <w:pPr>
              <w:jc w:val="center"/>
              <w:rPr>
                <w:rFonts w:ascii="仿宋_GB2312" w:eastAsia="仿宋_GB2312" w:hAnsi="仿宋"/>
                <w:sz w:val="22"/>
                <w:szCs w:val="21"/>
              </w:rPr>
            </w:pPr>
            <w:r w:rsidRPr="00766F5A">
              <w:rPr>
                <w:rFonts w:ascii="仿宋_GB2312" w:eastAsia="仿宋_GB2312" w:hAnsi="仿宋" w:hint="eastAsia"/>
                <w:sz w:val="22"/>
                <w:szCs w:val="21"/>
              </w:rPr>
              <w:t>全国计算机等级考试三级以上</w:t>
            </w:r>
          </w:p>
        </w:tc>
        <w:tc>
          <w:tcPr>
            <w:tcW w:w="667" w:type="dxa"/>
            <w:vAlign w:val="center"/>
          </w:tcPr>
          <w:p w:rsidR="00394BE9" w:rsidRPr="00766F5A" w:rsidRDefault="00394BE9" w:rsidP="0070217A">
            <w:pPr>
              <w:jc w:val="center"/>
              <w:rPr>
                <w:rFonts w:ascii="仿宋_GB2312" w:eastAsia="仿宋_GB2312" w:hAnsi="仿宋"/>
                <w:sz w:val="22"/>
                <w:szCs w:val="21"/>
              </w:rPr>
            </w:pPr>
          </w:p>
        </w:tc>
      </w:tr>
      <w:tr w:rsidR="00394BE9" w:rsidRPr="00766F5A" w:rsidTr="000D45E4">
        <w:trPr>
          <w:trHeight w:val="1547"/>
          <w:jc w:val="center"/>
        </w:trPr>
        <w:tc>
          <w:tcPr>
            <w:tcW w:w="759" w:type="dxa"/>
            <w:vMerge w:val="restart"/>
            <w:shd w:val="clear" w:color="auto" w:fill="auto"/>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地质勘查总院</w:t>
            </w:r>
          </w:p>
        </w:tc>
        <w:tc>
          <w:tcPr>
            <w:tcW w:w="708" w:type="dxa"/>
            <w:vMerge w:val="restart"/>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财政全供</w:t>
            </w:r>
          </w:p>
          <w:p w:rsidR="00394BE9" w:rsidRPr="00766F5A" w:rsidRDefault="00394BE9" w:rsidP="0070217A">
            <w:pPr>
              <w:jc w:val="center"/>
              <w:rPr>
                <w:rFonts w:ascii="仿宋_GB2312" w:eastAsia="仿宋_GB2312" w:hAnsi="仿宋"/>
                <w:sz w:val="22"/>
                <w:szCs w:val="21"/>
              </w:rPr>
            </w:pPr>
          </w:p>
        </w:tc>
        <w:tc>
          <w:tcPr>
            <w:tcW w:w="1276" w:type="dxa"/>
            <w:vMerge w:val="restart"/>
            <w:shd w:val="clear" w:color="auto" w:fill="auto"/>
            <w:vAlign w:val="center"/>
          </w:tcPr>
          <w:p w:rsidR="00394BE9" w:rsidRPr="00766F5A" w:rsidRDefault="00394BE9" w:rsidP="0070217A">
            <w:pPr>
              <w:jc w:val="center"/>
              <w:rPr>
                <w:rFonts w:ascii="仿宋_GB2312" w:eastAsia="仿宋_GB2312" w:hAnsi="仿宋"/>
                <w:sz w:val="22"/>
                <w:szCs w:val="21"/>
              </w:rPr>
            </w:pPr>
            <w:r w:rsidRPr="00766F5A">
              <w:rPr>
                <w:rFonts w:ascii="仿宋_GB2312" w:eastAsia="仿宋_GB2312" w:hAnsi="仿宋" w:hint="eastAsia"/>
                <w:sz w:val="22"/>
                <w:szCs w:val="21"/>
              </w:rPr>
              <w:t>专业技术岗（</w:t>
            </w:r>
            <w:r>
              <w:rPr>
                <w:rFonts w:ascii="仿宋_GB2312" w:eastAsia="仿宋_GB2312" w:hAnsi="仿宋" w:hint="eastAsia"/>
                <w:sz w:val="22"/>
                <w:szCs w:val="21"/>
              </w:rPr>
              <w:t>综合</w:t>
            </w:r>
            <w:r w:rsidRPr="00766F5A">
              <w:rPr>
                <w:rFonts w:ascii="仿宋_GB2312" w:eastAsia="仿宋_GB2312" w:hAnsi="仿宋" w:hint="eastAsia"/>
                <w:sz w:val="22"/>
                <w:szCs w:val="21"/>
              </w:rPr>
              <w:t>类）</w:t>
            </w:r>
          </w:p>
        </w:tc>
        <w:tc>
          <w:tcPr>
            <w:tcW w:w="992" w:type="dxa"/>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600101</w:t>
            </w:r>
          </w:p>
        </w:tc>
        <w:tc>
          <w:tcPr>
            <w:tcW w:w="709" w:type="dxa"/>
            <w:shd w:val="clear" w:color="auto" w:fill="auto"/>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3</w:t>
            </w:r>
          </w:p>
        </w:tc>
        <w:tc>
          <w:tcPr>
            <w:tcW w:w="6237" w:type="dxa"/>
            <w:shd w:val="clear" w:color="auto" w:fill="auto"/>
          </w:tcPr>
          <w:p w:rsidR="00394BE9" w:rsidRPr="00766F5A" w:rsidRDefault="00394BE9" w:rsidP="0070217A">
            <w:pPr>
              <w:spacing w:line="360" w:lineRule="exact"/>
              <w:ind w:leftChars="-50" w:left="-105" w:rightChars="-50" w:right="-105"/>
              <w:rPr>
                <w:rFonts w:ascii="仿宋_GB2312" w:eastAsia="仿宋_GB2312" w:hAnsi="仿宋"/>
                <w:sz w:val="22"/>
                <w:szCs w:val="21"/>
              </w:rPr>
            </w:pPr>
            <w:r w:rsidRPr="00766F5A">
              <w:rPr>
                <w:rFonts w:ascii="仿宋_GB2312" w:eastAsia="仿宋_GB2312" w:hAnsi="仿宋" w:hint="eastAsia"/>
                <w:sz w:val="22"/>
                <w:szCs w:val="21"/>
              </w:rPr>
              <w:t>地质类专业：地球物理学、地质学、地球化学、地图学与地理信息系统、水文学及水资源、地质资源与地质工程、测绘科学与技术、环境科学与工程</w:t>
            </w:r>
          </w:p>
        </w:tc>
        <w:tc>
          <w:tcPr>
            <w:tcW w:w="709" w:type="dxa"/>
            <w:vMerge/>
            <w:shd w:val="clear" w:color="auto" w:fill="auto"/>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p>
        </w:tc>
        <w:tc>
          <w:tcPr>
            <w:tcW w:w="1648" w:type="dxa"/>
            <w:shd w:val="clear" w:color="auto" w:fill="auto"/>
            <w:vAlign w:val="center"/>
          </w:tcPr>
          <w:p w:rsidR="00394BE9" w:rsidRPr="00766F5A" w:rsidRDefault="00394BE9" w:rsidP="0070217A">
            <w:pPr>
              <w:jc w:val="center"/>
              <w:rPr>
                <w:rFonts w:ascii="仿宋_GB2312" w:eastAsia="仿宋_GB2312" w:hAnsi="仿宋"/>
                <w:sz w:val="22"/>
                <w:szCs w:val="21"/>
              </w:rPr>
            </w:pPr>
          </w:p>
        </w:tc>
        <w:tc>
          <w:tcPr>
            <w:tcW w:w="667" w:type="dxa"/>
            <w:vAlign w:val="center"/>
          </w:tcPr>
          <w:p w:rsidR="00394BE9" w:rsidRPr="00766F5A" w:rsidRDefault="00394BE9" w:rsidP="0070217A">
            <w:pPr>
              <w:jc w:val="center"/>
              <w:rPr>
                <w:rFonts w:ascii="仿宋_GB2312" w:eastAsia="仿宋_GB2312" w:hAnsi="仿宋"/>
                <w:sz w:val="22"/>
                <w:szCs w:val="21"/>
              </w:rPr>
            </w:pPr>
          </w:p>
        </w:tc>
      </w:tr>
      <w:tr w:rsidR="00394BE9" w:rsidRPr="00766F5A" w:rsidTr="000D45E4">
        <w:trPr>
          <w:trHeight w:val="607"/>
          <w:jc w:val="center"/>
        </w:trPr>
        <w:tc>
          <w:tcPr>
            <w:tcW w:w="759" w:type="dxa"/>
            <w:vMerge/>
            <w:shd w:val="clear" w:color="auto" w:fill="auto"/>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p>
        </w:tc>
        <w:tc>
          <w:tcPr>
            <w:tcW w:w="708" w:type="dxa"/>
            <w:vMerge/>
            <w:vAlign w:val="center"/>
          </w:tcPr>
          <w:p w:rsidR="00394BE9" w:rsidRPr="00766F5A" w:rsidRDefault="00394BE9" w:rsidP="0070217A">
            <w:pPr>
              <w:jc w:val="center"/>
              <w:rPr>
                <w:rFonts w:ascii="仿宋_GB2312" w:eastAsia="仿宋_GB2312" w:hAnsi="仿宋"/>
                <w:sz w:val="22"/>
                <w:szCs w:val="21"/>
              </w:rPr>
            </w:pPr>
          </w:p>
        </w:tc>
        <w:tc>
          <w:tcPr>
            <w:tcW w:w="1276" w:type="dxa"/>
            <w:vMerge/>
            <w:shd w:val="clear" w:color="auto" w:fill="auto"/>
            <w:vAlign w:val="center"/>
          </w:tcPr>
          <w:p w:rsidR="00394BE9" w:rsidRPr="00766F5A" w:rsidRDefault="00394BE9" w:rsidP="0070217A">
            <w:pPr>
              <w:jc w:val="center"/>
              <w:rPr>
                <w:rFonts w:ascii="仿宋_GB2312" w:eastAsia="仿宋_GB2312" w:hAnsi="仿宋"/>
                <w:sz w:val="22"/>
                <w:szCs w:val="21"/>
              </w:rPr>
            </w:pPr>
          </w:p>
        </w:tc>
        <w:tc>
          <w:tcPr>
            <w:tcW w:w="992" w:type="dxa"/>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600102</w:t>
            </w:r>
          </w:p>
        </w:tc>
        <w:tc>
          <w:tcPr>
            <w:tcW w:w="709" w:type="dxa"/>
            <w:shd w:val="clear" w:color="auto" w:fill="auto"/>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r w:rsidRPr="00766F5A">
              <w:rPr>
                <w:rFonts w:ascii="仿宋_GB2312" w:eastAsia="仿宋_GB2312" w:hAnsi="仿宋" w:hint="eastAsia"/>
                <w:sz w:val="22"/>
                <w:szCs w:val="21"/>
              </w:rPr>
              <w:t>1</w:t>
            </w:r>
          </w:p>
        </w:tc>
        <w:tc>
          <w:tcPr>
            <w:tcW w:w="6237" w:type="dxa"/>
            <w:shd w:val="clear" w:color="auto" w:fill="auto"/>
          </w:tcPr>
          <w:p w:rsidR="00394BE9" w:rsidRPr="00766F5A" w:rsidRDefault="00394BE9" w:rsidP="0070217A">
            <w:pPr>
              <w:spacing w:line="360" w:lineRule="exact"/>
              <w:ind w:leftChars="-50" w:left="-105" w:rightChars="-50" w:right="-105"/>
              <w:rPr>
                <w:rFonts w:ascii="仿宋_GB2312" w:eastAsia="仿宋_GB2312" w:hAnsi="仿宋"/>
                <w:sz w:val="22"/>
                <w:szCs w:val="21"/>
              </w:rPr>
            </w:pPr>
            <w:r w:rsidRPr="00766F5A">
              <w:rPr>
                <w:rFonts w:ascii="仿宋_GB2312" w:eastAsia="仿宋_GB2312" w:hAnsi="仿宋" w:hint="eastAsia"/>
                <w:sz w:val="22"/>
                <w:szCs w:val="21"/>
              </w:rPr>
              <w:t>计算机网络技术</w:t>
            </w:r>
          </w:p>
        </w:tc>
        <w:tc>
          <w:tcPr>
            <w:tcW w:w="709" w:type="dxa"/>
            <w:vMerge/>
            <w:shd w:val="clear" w:color="auto" w:fill="auto"/>
            <w:vAlign w:val="center"/>
          </w:tcPr>
          <w:p w:rsidR="00394BE9" w:rsidRPr="00766F5A" w:rsidRDefault="00394BE9" w:rsidP="0070217A">
            <w:pPr>
              <w:widowControl/>
              <w:spacing w:line="360" w:lineRule="exact"/>
              <w:ind w:leftChars="-50" w:left="-105" w:rightChars="-50" w:right="-105"/>
              <w:jc w:val="center"/>
              <w:rPr>
                <w:rFonts w:ascii="仿宋_GB2312" w:eastAsia="仿宋_GB2312" w:hAnsi="仿宋"/>
                <w:sz w:val="22"/>
                <w:szCs w:val="21"/>
              </w:rPr>
            </w:pPr>
          </w:p>
        </w:tc>
        <w:tc>
          <w:tcPr>
            <w:tcW w:w="1648" w:type="dxa"/>
            <w:shd w:val="clear" w:color="auto" w:fill="auto"/>
            <w:vAlign w:val="center"/>
          </w:tcPr>
          <w:p w:rsidR="00394BE9" w:rsidRPr="00766F5A" w:rsidRDefault="00394BE9" w:rsidP="0070217A">
            <w:pPr>
              <w:jc w:val="center"/>
              <w:rPr>
                <w:rFonts w:ascii="仿宋_GB2312" w:eastAsia="仿宋_GB2312" w:hAnsi="仿宋"/>
                <w:sz w:val="22"/>
                <w:szCs w:val="21"/>
              </w:rPr>
            </w:pPr>
            <w:r w:rsidRPr="00766F5A">
              <w:rPr>
                <w:rFonts w:ascii="仿宋_GB2312" w:eastAsia="仿宋_GB2312" w:hAnsi="仿宋" w:hint="eastAsia"/>
                <w:sz w:val="22"/>
                <w:szCs w:val="21"/>
              </w:rPr>
              <w:t>全国计算机等级考试三级以上</w:t>
            </w:r>
          </w:p>
        </w:tc>
        <w:tc>
          <w:tcPr>
            <w:tcW w:w="667" w:type="dxa"/>
            <w:vAlign w:val="center"/>
          </w:tcPr>
          <w:p w:rsidR="00394BE9" w:rsidRPr="00766F5A" w:rsidRDefault="00394BE9" w:rsidP="0070217A">
            <w:pPr>
              <w:jc w:val="center"/>
              <w:rPr>
                <w:rFonts w:ascii="仿宋_GB2312" w:eastAsia="仿宋_GB2312" w:hAnsi="仿宋"/>
                <w:sz w:val="22"/>
                <w:szCs w:val="21"/>
              </w:rPr>
            </w:pPr>
          </w:p>
        </w:tc>
      </w:tr>
    </w:tbl>
    <w:p w:rsidR="0070217A" w:rsidRPr="00766F5A" w:rsidRDefault="0070217A" w:rsidP="0070217A">
      <w:pPr>
        <w:tabs>
          <w:tab w:val="left" w:pos="2211"/>
        </w:tabs>
        <w:rPr>
          <w:rFonts w:ascii="仿宋_GB2312" w:eastAsia="仿宋_GB2312" w:hAnsi="Times New Roman"/>
          <w:kern w:val="0"/>
          <w:sz w:val="36"/>
          <w:szCs w:val="32"/>
        </w:rPr>
      </w:pPr>
    </w:p>
    <w:p w:rsidR="000218D8" w:rsidRDefault="000218D8" w:rsidP="00A1687B">
      <w:pPr>
        <w:rPr>
          <w:b/>
          <w:bCs/>
        </w:rPr>
      </w:pPr>
    </w:p>
    <w:p w:rsidR="000218D8" w:rsidRDefault="000218D8" w:rsidP="00A1687B">
      <w:pPr>
        <w:rPr>
          <w:b/>
          <w:bCs/>
        </w:rPr>
      </w:pPr>
    </w:p>
    <w:p w:rsidR="000218D8" w:rsidRDefault="000218D8" w:rsidP="00A1687B">
      <w:pPr>
        <w:rPr>
          <w:b/>
          <w:bCs/>
        </w:rPr>
      </w:pPr>
    </w:p>
    <w:p w:rsidR="00A1687B" w:rsidRPr="0070217A" w:rsidRDefault="00A1687B" w:rsidP="0070217A">
      <w:pPr>
        <w:jc w:val="center"/>
        <w:rPr>
          <w:b/>
          <w:bCs/>
          <w:sz w:val="28"/>
        </w:rPr>
      </w:pPr>
      <w:r w:rsidRPr="0070217A">
        <w:rPr>
          <w:rFonts w:hint="eastAsia"/>
          <w:b/>
          <w:bCs/>
          <w:sz w:val="28"/>
        </w:rPr>
        <w:lastRenderedPageBreak/>
        <w:t>河南省省直事业单位</w:t>
      </w:r>
      <w:r w:rsidRPr="0070217A">
        <w:rPr>
          <w:rFonts w:hint="eastAsia"/>
          <w:b/>
          <w:bCs/>
          <w:sz w:val="28"/>
        </w:rPr>
        <w:t>2017</w:t>
      </w:r>
      <w:r w:rsidRPr="0070217A">
        <w:rPr>
          <w:rFonts w:hint="eastAsia"/>
          <w:b/>
          <w:bCs/>
          <w:sz w:val="28"/>
        </w:rPr>
        <w:t>年公开招聘岗位信息表</w:t>
      </w:r>
    </w:p>
    <w:p w:rsidR="00A1687B" w:rsidRPr="00A1687B" w:rsidRDefault="00A1687B" w:rsidP="00A1687B">
      <w:r w:rsidRPr="00A1687B">
        <w:rPr>
          <w:rFonts w:hint="eastAsia"/>
          <w:b/>
          <w:bCs/>
        </w:rPr>
        <w:t>主管部门：河南省质量技术监督局</w:t>
      </w:r>
    </w:p>
    <w:tbl>
      <w:tblPr>
        <w:tblW w:w="14778" w:type="dxa"/>
        <w:jc w:val="center"/>
        <w:tblInd w:w="93" w:type="dxa"/>
        <w:tblLook w:val="04A0" w:firstRow="1" w:lastRow="0" w:firstColumn="1" w:lastColumn="0" w:noHBand="0" w:noVBand="1"/>
      </w:tblPr>
      <w:tblGrid>
        <w:gridCol w:w="1239"/>
        <w:gridCol w:w="1134"/>
        <w:gridCol w:w="1264"/>
        <w:gridCol w:w="1146"/>
        <w:gridCol w:w="1276"/>
        <w:gridCol w:w="1297"/>
        <w:gridCol w:w="1701"/>
        <w:gridCol w:w="4904"/>
        <w:gridCol w:w="817"/>
      </w:tblGrid>
      <w:tr w:rsidR="00A1687B" w:rsidRPr="00A1687B" w:rsidTr="00766F5A">
        <w:trPr>
          <w:trHeight w:val="702"/>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87B" w:rsidRPr="00A1687B" w:rsidRDefault="00A1687B" w:rsidP="00A1687B">
            <w:pPr>
              <w:rPr>
                <w:b/>
                <w:bCs/>
              </w:rPr>
            </w:pPr>
            <w:r w:rsidRPr="00A1687B">
              <w:rPr>
                <w:rFonts w:hint="eastAsia"/>
                <w:b/>
                <w:bCs/>
              </w:rPr>
              <w:t>用人单位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87B" w:rsidRPr="00A1687B" w:rsidRDefault="00A1687B" w:rsidP="00A1687B">
            <w:pPr>
              <w:rPr>
                <w:b/>
                <w:bCs/>
              </w:rPr>
            </w:pPr>
            <w:r w:rsidRPr="00A1687B">
              <w:rPr>
                <w:rFonts w:hint="eastAsia"/>
                <w:b/>
                <w:bCs/>
              </w:rPr>
              <w:t>经费供给形式</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A1687B" w:rsidRPr="00A1687B" w:rsidRDefault="00A1687B" w:rsidP="00A1687B">
            <w:pPr>
              <w:rPr>
                <w:b/>
                <w:bCs/>
              </w:rPr>
            </w:pPr>
            <w:r w:rsidRPr="00A1687B">
              <w:rPr>
                <w:rFonts w:hint="eastAsia"/>
                <w:b/>
                <w:bCs/>
              </w:rPr>
              <w:t>岗位名称</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A1687B" w:rsidRPr="00A1687B" w:rsidRDefault="00A1687B" w:rsidP="00A1687B">
            <w:pPr>
              <w:rPr>
                <w:b/>
                <w:bCs/>
              </w:rPr>
            </w:pPr>
            <w:r w:rsidRPr="00A1687B">
              <w:rPr>
                <w:rFonts w:hint="eastAsia"/>
                <w:b/>
                <w:bCs/>
              </w:rPr>
              <w:t>岗位代码</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687B" w:rsidRPr="00A1687B" w:rsidRDefault="00A1687B" w:rsidP="00A1687B">
            <w:pPr>
              <w:rPr>
                <w:b/>
                <w:bCs/>
              </w:rPr>
            </w:pPr>
            <w:r w:rsidRPr="00A1687B">
              <w:rPr>
                <w:rFonts w:hint="eastAsia"/>
                <w:b/>
                <w:bCs/>
              </w:rPr>
              <w:t>招聘人数</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A1687B" w:rsidRPr="00A1687B" w:rsidRDefault="00A1687B" w:rsidP="00251A65">
            <w:pPr>
              <w:jc w:val="center"/>
              <w:rPr>
                <w:b/>
                <w:bCs/>
              </w:rPr>
            </w:pPr>
            <w:r w:rsidRPr="00A1687B">
              <w:rPr>
                <w:rFonts w:hint="eastAsia"/>
                <w:b/>
                <w:bCs/>
              </w:rPr>
              <w:t>专业</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1687B" w:rsidRPr="00A1687B" w:rsidRDefault="00A1687B" w:rsidP="00A1687B">
            <w:pPr>
              <w:rPr>
                <w:b/>
                <w:bCs/>
              </w:rPr>
            </w:pPr>
            <w:r w:rsidRPr="00A1687B">
              <w:rPr>
                <w:rFonts w:hint="eastAsia"/>
                <w:b/>
                <w:bCs/>
              </w:rPr>
              <w:t>学历学位</w:t>
            </w:r>
          </w:p>
        </w:tc>
        <w:tc>
          <w:tcPr>
            <w:tcW w:w="4904" w:type="dxa"/>
            <w:tcBorders>
              <w:top w:val="single" w:sz="4" w:space="0" w:color="auto"/>
              <w:left w:val="nil"/>
              <w:bottom w:val="single" w:sz="4" w:space="0" w:color="auto"/>
              <w:right w:val="single" w:sz="4" w:space="0" w:color="auto"/>
            </w:tcBorders>
            <w:shd w:val="clear" w:color="auto" w:fill="auto"/>
            <w:noWrap/>
            <w:vAlign w:val="center"/>
            <w:hideMark/>
          </w:tcPr>
          <w:p w:rsidR="00A1687B" w:rsidRPr="00A1687B" w:rsidRDefault="00A1687B" w:rsidP="00251A65">
            <w:pPr>
              <w:jc w:val="center"/>
              <w:rPr>
                <w:b/>
                <w:bCs/>
              </w:rPr>
            </w:pPr>
            <w:r w:rsidRPr="00A1687B">
              <w:rPr>
                <w:rFonts w:hint="eastAsia"/>
                <w:b/>
                <w:bCs/>
              </w:rPr>
              <w:t>其它条件</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A1687B" w:rsidRPr="00A1687B" w:rsidRDefault="00A1687B" w:rsidP="00A1687B">
            <w:pPr>
              <w:rPr>
                <w:b/>
                <w:bCs/>
              </w:rPr>
            </w:pPr>
            <w:r w:rsidRPr="00A1687B">
              <w:rPr>
                <w:rFonts w:hint="eastAsia"/>
                <w:b/>
                <w:bCs/>
              </w:rPr>
              <w:t>备注</w:t>
            </w:r>
          </w:p>
        </w:tc>
      </w:tr>
      <w:tr w:rsidR="00A1687B" w:rsidRPr="00A1687B" w:rsidTr="00766F5A">
        <w:trPr>
          <w:trHeight w:val="1848"/>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87B" w:rsidRPr="00766F5A" w:rsidRDefault="00A1687B" w:rsidP="0070217A">
            <w:pPr>
              <w:jc w:val="center"/>
              <w:rPr>
                <w:rFonts w:ascii="仿宋_GB2312" w:eastAsia="仿宋_GB2312" w:hAnsi="仿宋"/>
                <w:szCs w:val="21"/>
              </w:rPr>
            </w:pPr>
            <w:r w:rsidRPr="00766F5A">
              <w:rPr>
                <w:rFonts w:ascii="仿宋_GB2312" w:eastAsia="仿宋_GB2312" w:hAnsi="仿宋" w:hint="eastAsia"/>
                <w:szCs w:val="21"/>
              </w:rPr>
              <w:t>河南省</w:t>
            </w:r>
          </w:p>
          <w:p w:rsidR="00A1687B" w:rsidRPr="00766F5A" w:rsidRDefault="00A1687B" w:rsidP="0070217A">
            <w:pPr>
              <w:jc w:val="center"/>
              <w:rPr>
                <w:rFonts w:ascii="仿宋_GB2312" w:eastAsia="仿宋_GB2312" w:hAnsi="仿宋"/>
                <w:szCs w:val="21"/>
              </w:rPr>
            </w:pPr>
            <w:r w:rsidRPr="00766F5A">
              <w:rPr>
                <w:rFonts w:ascii="仿宋_GB2312" w:eastAsia="仿宋_GB2312" w:hAnsi="仿宋" w:hint="eastAsia"/>
                <w:szCs w:val="21"/>
              </w:rPr>
              <w:t>锅炉压力容器安全检测研究院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87B" w:rsidRPr="00766F5A" w:rsidRDefault="00A1687B" w:rsidP="0070217A">
            <w:pPr>
              <w:jc w:val="center"/>
              <w:rPr>
                <w:rFonts w:ascii="仿宋_GB2312" w:eastAsia="仿宋_GB2312" w:hAnsi="仿宋"/>
                <w:szCs w:val="21"/>
              </w:rPr>
            </w:pPr>
            <w:r w:rsidRPr="00766F5A">
              <w:rPr>
                <w:rFonts w:ascii="仿宋_GB2312" w:eastAsia="仿宋_GB2312" w:hAnsi="仿宋" w:hint="eastAsia"/>
                <w:szCs w:val="21"/>
              </w:rPr>
              <w:t>财政全供</w:t>
            </w:r>
          </w:p>
          <w:p w:rsidR="00A1687B" w:rsidRPr="00766F5A" w:rsidRDefault="00A1687B" w:rsidP="0070217A">
            <w:pPr>
              <w:jc w:val="center"/>
              <w:rPr>
                <w:rFonts w:ascii="仿宋_GB2312" w:eastAsia="仿宋_GB2312" w:hAnsi="仿宋"/>
                <w:szCs w:val="21"/>
              </w:rPr>
            </w:pP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A1687B" w:rsidRPr="00766F5A" w:rsidRDefault="00A1687B" w:rsidP="00F73E78">
            <w:pPr>
              <w:jc w:val="center"/>
              <w:rPr>
                <w:rFonts w:ascii="仿宋_GB2312" w:eastAsia="仿宋_GB2312" w:hAnsi="仿宋"/>
                <w:szCs w:val="21"/>
              </w:rPr>
            </w:pPr>
            <w:r w:rsidRPr="00766F5A">
              <w:rPr>
                <w:rFonts w:ascii="仿宋_GB2312" w:eastAsia="仿宋_GB2312" w:hAnsi="仿宋" w:hint="eastAsia"/>
                <w:szCs w:val="21"/>
              </w:rPr>
              <w:t>专业技术岗（</w:t>
            </w:r>
            <w:r w:rsidR="00F73E78">
              <w:rPr>
                <w:rFonts w:ascii="仿宋_GB2312" w:eastAsia="仿宋_GB2312" w:hAnsi="仿宋" w:hint="eastAsia"/>
                <w:szCs w:val="21"/>
              </w:rPr>
              <w:t>综合</w:t>
            </w:r>
            <w:r w:rsidRPr="00766F5A">
              <w:rPr>
                <w:rFonts w:ascii="仿宋_GB2312" w:eastAsia="仿宋_GB2312" w:hAnsi="仿宋" w:hint="eastAsia"/>
                <w:szCs w:val="21"/>
              </w:rPr>
              <w:t>类）</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A1687B" w:rsidRPr="00766F5A" w:rsidRDefault="0070217A" w:rsidP="0070217A">
            <w:pPr>
              <w:jc w:val="center"/>
              <w:rPr>
                <w:rFonts w:ascii="仿宋_GB2312" w:eastAsia="仿宋_GB2312" w:hAnsi="仿宋"/>
                <w:szCs w:val="21"/>
              </w:rPr>
            </w:pPr>
            <w:r w:rsidRPr="00766F5A">
              <w:rPr>
                <w:rFonts w:ascii="仿宋_GB2312" w:eastAsia="仿宋_GB2312" w:hAnsi="仿宋" w:hint="eastAsia"/>
                <w:szCs w:val="21"/>
              </w:rPr>
              <w:t>61</w:t>
            </w:r>
            <w:r w:rsidR="00A1687B" w:rsidRPr="00766F5A">
              <w:rPr>
                <w:rFonts w:ascii="仿宋_GB2312" w:eastAsia="仿宋_GB2312" w:hAnsi="仿宋" w:hint="eastAsia"/>
                <w:szCs w:val="21"/>
              </w:rPr>
              <w:t>01</w:t>
            </w:r>
            <w:r w:rsidR="00576F77" w:rsidRPr="00766F5A">
              <w:rPr>
                <w:rFonts w:ascii="仿宋_GB2312" w:eastAsia="仿宋_GB2312" w:hAnsi="仿宋" w:hint="eastAsia"/>
                <w:szCs w:val="21"/>
              </w:rPr>
              <w:t>0</w:t>
            </w:r>
            <w:r w:rsidR="00A1687B" w:rsidRPr="00766F5A">
              <w:rPr>
                <w:rFonts w:ascii="仿宋_GB2312" w:eastAsia="仿宋_GB2312" w:hAnsi="仿宋" w:hint="eastAsia"/>
                <w:szCs w:val="21"/>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687B" w:rsidRPr="00766F5A" w:rsidRDefault="00A1687B" w:rsidP="0070217A">
            <w:pPr>
              <w:jc w:val="center"/>
              <w:rPr>
                <w:rFonts w:ascii="仿宋_GB2312" w:eastAsia="仿宋_GB2312" w:hAnsi="仿宋"/>
                <w:szCs w:val="21"/>
              </w:rPr>
            </w:pPr>
            <w:r w:rsidRPr="00766F5A">
              <w:rPr>
                <w:rFonts w:ascii="仿宋_GB2312" w:eastAsia="仿宋_GB2312" w:hAnsi="仿宋" w:hint="eastAsia"/>
                <w:szCs w:val="21"/>
              </w:rPr>
              <w:t>10</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A1687B" w:rsidRPr="00766F5A" w:rsidRDefault="00A1687B" w:rsidP="0070217A">
            <w:pPr>
              <w:jc w:val="center"/>
              <w:rPr>
                <w:rFonts w:ascii="仿宋_GB2312" w:eastAsia="仿宋_GB2312" w:hAnsi="仿宋"/>
                <w:szCs w:val="21"/>
              </w:rPr>
            </w:pPr>
            <w:r w:rsidRPr="00766F5A">
              <w:rPr>
                <w:rFonts w:ascii="仿宋_GB2312" w:eastAsia="仿宋_GB2312" w:hAnsi="仿宋" w:hint="eastAsia"/>
                <w:szCs w:val="21"/>
              </w:rPr>
              <w:t>理工科类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1687B" w:rsidRPr="00766F5A" w:rsidRDefault="00A1687B" w:rsidP="0070217A">
            <w:pPr>
              <w:jc w:val="center"/>
              <w:rPr>
                <w:rFonts w:ascii="仿宋_GB2312" w:eastAsia="仿宋_GB2312" w:hAnsi="仿宋"/>
                <w:szCs w:val="21"/>
              </w:rPr>
            </w:pPr>
            <w:r w:rsidRPr="00766F5A">
              <w:rPr>
                <w:rFonts w:ascii="仿宋_GB2312" w:eastAsia="仿宋_GB2312" w:hAnsi="仿宋" w:hint="eastAsia"/>
                <w:szCs w:val="21"/>
              </w:rPr>
              <w:t>普通高等教育</w:t>
            </w:r>
          </w:p>
          <w:p w:rsidR="00A1687B" w:rsidRPr="00766F5A" w:rsidRDefault="00174891" w:rsidP="00174891">
            <w:pPr>
              <w:jc w:val="center"/>
              <w:rPr>
                <w:rFonts w:ascii="仿宋_GB2312" w:eastAsia="仿宋_GB2312" w:hAnsi="仿宋"/>
                <w:szCs w:val="21"/>
              </w:rPr>
            </w:pPr>
            <w:r>
              <w:rPr>
                <w:rFonts w:ascii="仿宋_GB2312" w:eastAsia="仿宋_GB2312" w:hAnsi="仿宋" w:hint="eastAsia"/>
                <w:szCs w:val="21"/>
              </w:rPr>
              <w:t>本科</w:t>
            </w:r>
            <w:r w:rsidR="00A1687B" w:rsidRPr="00766F5A">
              <w:rPr>
                <w:rFonts w:ascii="仿宋_GB2312" w:eastAsia="仿宋_GB2312" w:hAnsi="仿宋" w:hint="eastAsia"/>
                <w:szCs w:val="21"/>
              </w:rPr>
              <w:t>及以上</w:t>
            </w:r>
          </w:p>
        </w:tc>
        <w:tc>
          <w:tcPr>
            <w:tcW w:w="4904" w:type="dxa"/>
            <w:tcBorders>
              <w:top w:val="single" w:sz="4" w:space="0" w:color="auto"/>
              <w:left w:val="nil"/>
              <w:bottom w:val="single" w:sz="4" w:space="0" w:color="auto"/>
              <w:right w:val="single" w:sz="4" w:space="0" w:color="auto"/>
            </w:tcBorders>
            <w:shd w:val="clear" w:color="auto" w:fill="auto"/>
            <w:noWrap/>
            <w:vAlign w:val="center"/>
            <w:hideMark/>
          </w:tcPr>
          <w:p w:rsidR="00702E01" w:rsidRDefault="00220A47" w:rsidP="00702E01">
            <w:pPr>
              <w:jc w:val="left"/>
              <w:rPr>
                <w:rFonts w:ascii="仿宋_GB2312" w:eastAsia="仿宋_GB2312" w:hAnsi="仿宋"/>
                <w:szCs w:val="21"/>
              </w:rPr>
            </w:pPr>
            <w:r w:rsidRPr="00766F5A">
              <w:rPr>
                <w:rFonts w:ascii="仿宋_GB2312" w:eastAsia="仿宋_GB2312" w:hAnsi="仿宋" w:hint="eastAsia"/>
                <w:szCs w:val="21"/>
              </w:rPr>
              <w:t>5年以上本行业工作经历</w:t>
            </w:r>
            <w:r>
              <w:rPr>
                <w:rFonts w:ascii="仿宋_GB2312" w:eastAsia="仿宋_GB2312" w:hAnsi="仿宋" w:hint="eastAsia"/>
                <w:szCs w:val="21"/>
              </w:rPr>
              <w:t>，</w:t>
            </w:r>
            <w:r w:rsidR="0004652E" w:rsidRPr="00766F5A">
              <w:rPr>
                <w:rFonts w:ascii="仿宋_GB2312" w:eastAsia="仿宋_GB2312" w:hAnsi="仿宋" w:hint="eastAsia"/>
                <w:szCs w:val="21"/>
              </w:rPr>
              <w:t xml:space="preserve"> </w:t>
            </w:r>
            <w:r w:rsidR="00702E01" w:rsidRPr="00766F5A">
              <w:rPr>
                <w:rFonts w:ascii="仿宋_GB2312" w:eastAsia="仿宋_GB2312" w:hAnsi="仿宋" w:hint="eastAsia"/>
                <w:szCs w:val="21"/>
              </w:rPr>
              <w:t>1982年10月9日以后出生</w:t>
            </w:r>
            <w:r>
              <w:rPr>
                <w:rFonts w:ascii="仿宋_GB2312" w:eastAsia="仿宋_GB2312" w:hAnsi="仿宋" w:hint="eastAsia"/>
                <w:szCs w:val="21"/>
              </w:rPr>
              <w:t>，</w:t>
            </w:r>
            <w:r w:rsidRPr="00766F5A">
              <w:rPr>
                <w:rFonts w:ascii="仿宋_GB2312" w:eastAsia="仿宋_GB2312" w:hAnsi="仿宋" w:hint="eastAsia"/>
                <w:szCs w:val="21"/>
              </w:rPr>
              <w:t>至少持有一个（锅炉、压力容器、压力管道</w:t>
            </w:r>
            <w:r>
              <w:rPr>
                <w:rFonts w:ascii="仿宋_GB2312" w:eastAsia="仿宋_GB2312" w:hAnsi="仿宋" w:hint="eastAsia"/>
                <w:szCs w:val="21"/>
              </w:rPr>
              <w:t>）</w:t>
            </w:r>
            <w:r w:rsidRPr="00766F5A">
              <w:rPr>
                <w:rFonts w:ascii="仿宋_GB2312" w:eastAsia="仿宋_GB2312" w:hAnsi="仿宋" w:hint="eastAsia"/>
                <w:szCs w:val="21"/>
              </w:rPr>
              <w:t>检验师资格证</w:t>
            </w:r>
            <w:r w:rsidR="00702E01">
              <w:rPr>
                <w:rFonts w:ascii="仿宋_GB2312" w:eastAsia="仿宋_GB2312" w:hAnsi="仿宋" w:hint="eastAsia"/>
                <w:szCs w:val="21"/>
              </w:rPr>
              <w:t>。</w:t>
            </w:r>
          </w:p>
          <w:p w:rsidR="00A1687B" w:rsidRPr="00766F5A" w:rsidRDefault="00A1687B" w:rsidP="00220A47">
            <w:pPr>
              <w:jc w:val="left"/>
              <w:rPr>
                <w:rFonts w:ascii="仿宋_GB2312" w:eastAsia="仿宋_GB2312" w:hAnsi="仿宋"/>
                <w:szCs w:val="21"/>
              </w:rPr>
            </w:pPr>
            <w:r w:rsidRPr="00766F5A">
              <w:rPr>
                <w:rFonts w:ascii="仿宋_GB2312" w:eastAsia="仿宋_GB2312" w:hAnsi="仿宋" w:hint="eastAsia"/>
                <w:szCs w:val="21"/>
              </w:rPr>
              <w:t>持有三个检验师资格证者，年龄放宽</w:t>
            </w:r>
            <w:r w:rsidR="00E704DC">
              <w:rPr>
                <w:rFonts w:ascii="仿宋_GB2312" w:eastAsia="仿宋_GB2312" w:hAnsi="仿宋" w:hint="eastAsia"/>
                <w:szCs w:val="21"/>
              </w:rPr>
              <w:t>至</w:t>
            </w:r>
            <w:r w:rsidRPr="00766F5A">
              <w:rPr>
                <w:rFonts w:ascii="仿宋_GB2312" w:eastAsia="仿宋_GB2312" w:hAnsi="仿宋" w:hint="eastAsia"/>
                <w:szCs w:val="21"/>
              </w:rPr>
              <w:t>1977年10月9日以后出生</w:t>
            </w:r>
            <w:r w:rsidR="004B015E">
              <w:rPr>
                <w:rFonts w:ascii="仿宋_GB2312" w:eastAsia="仿宋_GB2312" w:hAnsi="仿宋" w:hint="eastAsia"/>
                <w:szCs w:val="21"/>
              </w:rPr>
              <w:t>；</w:t>
            </w:r>
            <w:r w:rsidR="004E58C1">
              <w:rPr>
                <w:rFonts w:ascii="仿宋_GB2312" w:eastAsia="仿宋_GB2312" w:hAnsi="仿宋" w:hint="eastAsia"/>
                <w:szCs w:val="21"/>
              </w:rPr>
              <w:t>具备硕士研究生及以上学历学位，不受检验师资格</w:t>
            </w:r>
            <w:r w:rsidR="00174891" w:rsidRPr="00766F5A">
              <w:rPr>
                <w:rFonts w:ascii="仿宋_GB2312" w:eastAsia="仿宋_GB2312" w:hAnsi="仿宋" w:hint="eastAsia"/>
                <w:szCs w:val="21"/>
              </w:rPr>
              <w:t>证</w:t>
            </w:r>
            <w:r w:rsidR="004E58C1">
              <w:rPr>
                <w:rFonts w:ascii="仿宋_GB2312" w:eastAsia="仿宋_GB2312" w:hAnsi="仿宋" w:hint="eastAsia"/>
                <w:szCs w:val="21"/>
              </w:rPr>
              <w:t>限制</w:t>
            </w:r>
            <w:r w:rsidR="00174891" w:rsidRPr="00766F5A">
              <w:rPr>
                <w:rFonts w:ascii="仿宋_GB2312" w:eastAsia="仿宋_GB2312" w:hAnsi="仿宋" w:hint="eastAsia"/>
                <w:szCs w:val="21"/>
              </w:rPr>
              <w:t>。</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A1687B" w:rsidRPr="00A1687B" w:rsidRDefault="00A1687B" w:rsidP="00A1687B"/>
        </w:tc>
      </w:tr>
      <w:tr w:rsidR="00A1687B" w:rsidRPr="00A1687B" w:rsidTr="00766F5A">
        <w:trPr>
          <w:trHeight w:val="1393"/>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87B" w:rsidRPr="00766F5A" w:rsidRDefault="00A1687B" w:rsidP="0070217A">
            <w:pPr>
              <w:jc w:val="center"/>
              <w:rPr>
                <w:rFonts w:ascii="仿宋_GB2312" w:eastAsia="仿宋_GB2312" w:hAnsi="仿宋"/>
                <w:szCs w:val="21"/>
              </w:rPr>
            </w:pPr>
            <w:r w:rsidRPr="00766F5A">
              <w:rPr>
                <w:rFonts w:ascii="仿宋_GB2312" w:eastAsia="仿宋_GB2312" w:hAnsi="仿宋" w:hint="eastAsia"/>
                <w:szCs w:val="21"/>
              </w:rPr>
              <w:t>河南省</w:t>
            </w:r>
          </w:p>
          <w:p w:rsidR="00A1687B" w:rsidRPr="00766F5A" w:rsidRDefault="00A1687B" w:rsidP="0070217A">
            <w:pPr>
              <w:jc w:val="center"/>
              <w:rPr>
                <w:rFonts w:ascii="仿宋_GB2312" w:eastAsia="仿宋_GB2312" w:hAnsi="仿宋"/>
                <w:szCs w:val="21"/>
              </w:rPr>
            </w:pPr>
            <w:r w:rsidRPr="00766F5A">
              <w:rPr>
                <w:rFonts w:ascii="仿宋_GB2312" w:eastAsia="仿宋_GB2312" w:hAnsi="仿宋" w:hint="eastAsia"/>
                <w:szCs w:val="21"/>
              </w:rPr>
              <w:t>特种设备</w:t>
            </w:r>
          </w:p>
          <w:p w:rsidR="00A1687B" w:rsidRPr="00766F5A" w:rsidRDefault="00A1687B" w:rsidP="0070217A">
            <w:pPr>
              <w:jc w:val="center"/>
              <w:rPr>
                <w:rFonts w:ascii="仿宋_GB2312" w:eastAsia="仿宋_GB2312" w:hAnsi="仿宋"/>
                <w:szCs w:val="21"/>
              </w:rPr>
            </w:pPr>
            <w:r w:rsidRPr="00766F5A">
              <w:rPr>
                <w:rFonts w:ascii="仿宋_GB2312" w:eastAsia="仿宋_GB2312" w:hAnsi="仿宋" w:hint="eastAsia"/>
                <w:szCs w:val="21"/>
              </w:rPr>
              <w:t>安全检测</w:t>
            </w:r>
          </w:p>
          <w:p w:rsidR="00A1687B" w:rsidRPr="00766F5A" w:rsidRDefault="00A1687B" w:rsidP="0070217A">
            <w:pPr>
              <w:jc w:val="center"/>
              <w:rPr>
                <w:rFonts w:ascii="仿宋_GB2312" w:eastAsia="仿宋_GB2312" w:hAnsi="仿宋"/>
                <w:szCs w:val="21"/>
              </w:rPr>
            </w:pPr>
            <w:r w:rsidRPr="00766F5A">
              <w:rPr>
                <w:rFonts w:ascii="仿宋_GB2312" w:eastAsia="仿宋_GB2312" w:hAnsi="仿宋" w:hint="eastAsia"/>
                <w:szCs w:val="21"/>
              </w:rPr>
              <w:t>研究院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87B" w:rsidRPr="00766F5A" w:rsidRDefault="00A1687B" w:rsidP="0070217A">
            <w:pPr>
              <w:jc w:val="center"/>
              <w:rPr>
                <w:rFonts w:ascii="仿宋_GB2312" w:eastAsia="仿宋_GB2312" w:hAnsi="仿宋"/>
                <w:szCs w:val="21"/>
              </w:rPr>
            </w:pPr>
            <w:r w:rsidRPr="00766F5A">
              <w:rPr>
                <w:rFonts w:ascii="仿宋_GB2312" w:eastAsia="仿宋_GB2312" w:hAnsi="仿宋" w:hint="eastAsia"/>
                <w:szCs w:val="21"/>
              </w:rPr>
              <w:t>财政全供</w:t>
            </w:r>
          </w:p>
          <w:p w:rsidR="00A1687B" w:rsidRPr="00766F5A" w:rsidRDefault="00A1687B" w:rsidP="0070217A">
            <w:pPr>
              <w:jc w:val="center"/>
              <w:rPr>
                <w:rFonts w:ascii="仿宋_GB2312" w:eastAsia="仿宋_GB2312" w:hAnsi="仿宋"/>
                <w:szCs w:val="21"/>
              </w:rPr>
            </w:pP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A1687B" w:rsidRPr="00766F5A" w:rsidRDefault="00A1687B" w:rsidP="00F73E78">
            <w:pPr>
              <w:jc w:val="center"/>
              <w:rPr>
                <w:rFonts w:ascii="仿宋_GB2312" w:eastAsia="仿宋_GB2312" w:hAnsi="仿宋"/>
                <w:szCs w:val="21"/>
              </w:rPr>
            </w:pPr>
            <w:r w:rsidRPr="00766F5A">
              <w:rPr>
                <w:rFonts w:ascii="仿宋_GB2312" w:eastAsia="仿宋_GB2312" w:hAnsi="仿宋" w:hint="eastAsia"/>
                <w:szCs w:val="21"/>
              </w:rPr>
              <w:t>专业技术岗（</w:t>
            </w:r>
            <w:r w:rsidR="00F73E78">
              <w:rPr>
                <w:rFonts w:ascii="仿宋_GB2312" w:eastAsia="仿宋_GB2312" w:hAnsi="仿宋" w:hint="eastAsia"/>
                <w:szCs w:val="21"/>
              </w:rPr>
              <w:t>综合</w:t>
            </w:r>
            <w:r w:rsidRPr="00766F5A">
              <w:rPr>
                <w:rFonts w:ascii="仿宋_GB2312" w:eastAsia="仿宋_GB2312" w:hAnsi="仿宋" w:hint="eastAsia"/>
                <w:szCs w:val="21"/>
              </w:rPr>
              <w:t>类）</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A1687B" w:rsidRPr="00766F5A" w:rsidRDefault="0070217A" w:rsidP="0070217A">
            <w:pPr>
              <w:jc w:val="center"/>
              <w:rPr>
                <w:rFonts w:ascii="仿宋_GB2312" w:eastAsia="仿宋_GB2312" w:hAnsi="仿宋"/>
                <w:szCs w:val="21"/>
              </w:rPr>
            </w:pPr>
            <w:r w:rsidRPr="00766F5A">
              <w:rPr>
                <w:rFonts w:ascii="仿宋_GB2312" w:eastAsia="仿宋_GB2312" w:hAnsi="仿宋" w:hint="eastAsia"/>
                <w:szCs w:val="21"/>
              </w:rPr>
              <w:t>62</w:t>
            </w:r>
            <w:r w:rsidR="00A1687B" w:rsidRPr="00766F5A">
              <w:rPr>
                <w:rFonts w:ascii="仿宋_GB2312" w:eastAsia="仿宋_GB2312" w:hAnsi="仿宋" w:hint="eastAsia"/>
                <w:szCs w:val="21"/>
              </w:rPr>
              <w:t>01</w:t>
            </w:r>
            <w:r w:rsidR="00576F77" w:rsidRPr="00766F5A">
              <w:rPr>
                <w:rFonts w:ascii="仿宋_GB2312" w:eastAsia="仿宋_GB2312" w:hAnsi="仿宋" w:hint="eastAsia"/>
                <w:szCs w:val="21"/>
              </w:rPr>
              <w:t>0</w:t>
            </w:r>
            <w:r w:rsidRPr="00766F5A">
              <w:rPr>
                <w:rFonts w:ascii="仿宋_GB2312" w:eastAsia="仿宋_GB2312" w:hAnsi="仿宋" w:hint="eastAsia"/>
                <w:szCs w:val="21"/>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687B" w:rsidRPr="00766F5A" w:rsidRDefault="00A1687B" w:rsidP="0070217A">
            <w:pPr>
              <w:jc w:val="center"/>
              <w:rPr>
                <w:rFonts w:ascii="仿宋_GB2312" w:eastAsia="仿宋_GB2312" w:hAnsi="仿宋"/>
                <w:szCs w:val="21"/>
              </w:rPr>
            </w:pPr>
            <w:r w:rsidRPr="00766F5A">
              <w:rPr>
                <w:rFonts w:ascii="仿宋_GB2312" w:eastAsia="仿宋_GB2312" w:hAnsi="仿宋" w:hint="eastAsia"/>
                <w:szCs w:val="21"/>
              </w:rPr>
              <w:t>10</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A1687B" w:rsidRPr="00766F5A" w:rsidRDefault="00A1687B" w:rsidP="0070217A">
            <w:pPr>
              <w:jc w:val="center"/>
              <w:rPr>
                <w:rFonts w:ascii="仿宋_GB2312" w:eastAsia="仿宋_GB2312" w:hAnsi="仿宋"/>
                <w:szCs w:val="21"/>
              </w:rPr>
            </w:pPr>
            <w:r w:rsidRPr="00766F5A">
              <w:rPr>
                <w:rFonts w:ascii="仿宋_GB2312" w:eastAsia="仿宋_GB2312" w:hAnsi="仿宋" w:hint="eastAsia"/>
                <w:szCs w:val="21"/>
              </w:rPr>
              <w:t>理工科类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205C3" w:rsidRPr="00766F5A" w:rsidRDefault="009205C3" w:rsidP="009205C3">
            <w:pPr>
              <w:jc w:val="center"/>
              <w:rPr>
                <w:rFonts w:ascii="仿宋_GB2312" w:eastAsia="仿宋_GB2312" w:hAnsi="仿宋"/>
                <w:szCs w:val="21"/>
              </w:rPr>
            </w:pPr>
            <w:r w:rsidRPr="00766F5A">
              <w:rPr>
                <w:rFonts w:ascii="仿宋_GB2312" w:eastAsia="仿宋_GB2312" w:hAnsi="仿宋" w:hint="eastAsia"/>
                <w:szCs w:val="21"/>
              </w:rPr>
              <w:t>普通高等教育</w:t>
            </w:r>
          </w:p>
          <w:p w:rsidR="00A1687B" w:rsidRPr="00766F5A" w:rsidRDefault="009205C3" w:rsidP="009205C3">
            <w:pPr>
              <w:jc w:val="center"/>
              <w:rPr>
                <w:rFonts w:ascii="仿宋_GB2312" w:eastAsia="仿宋_GB2312" w:hAnsi="仿宋"/>
                <w:szCs w:val="21"/>
              </w:rPr>
            </w:pPr>
            <w:r>
              <w:rPr>
                <w:rFonts w:ascii="仿宋_GB2312" w:eastAsia="仿宋_GB2312" w:hAnsi="仿宋" w:hint="eastAsia"/>
                <w:szCs w:val="21"/>
              </w:rPr>
              <w:t>本科</w:t>
            </w:r>
            <w:r w:rsidRPr="00766F5A">
              <w:rPr>
                <w:rFonts w:ascii="仿宋_GB2312" w:eastAsia="仿宋_GB2312" w:hAnsi="仿宋" w:hint="eastAsia"/>
                <w:szCs w:val="21"/>
              </w:rPr>
              <w:t>及以上</w:t>
            </w:r>
          </w:p>
        </w:tc>
        <w:tc>
          <w:tcPr>
            <w:tcW w:w="4904" w:type="dxa"/>
            <w:tcBorders>
              <w:top w:val="single" w:sz="4" w:space="0" w:color="auto"/>
              <w:left w:val="nil"/>
              <w:bottom w:val="single" w:sz="4" w:space="0" w:color="auto"/>
              <w:right w:val="single" w:sz="4" w:space="0" w:color="auto"/>
            </w:tcBorders>
            <w:shd w:val="clear" w:color="auto" w:fill="auto"/>
            <w:noWrap/>
            <w:vAlign w:val="center"/>
            <w:hideMark/>
          </w:tcPr>
          <w:p w:rsidR="00702E01" w:rsidRDefault="00220A47" w:rsidP="004B015E">
            <w:pPr>
              <w:jc w:val="left"/>
              <w:rPr>
                <w:rFonts w:ascii="仿宋_GB2312" w:eastAsia="仿宋_GB2312" w:hAnsi="仿宋"/>
                <w:szCs w:val="21"/>
              </w:rPr>
            </w:pPr>
            <w:r w:rsidRPr="00766F5A">
              <w:rPr>
                <w:rFonts w:ascii="仿宋_GB2312" w:eastAsia="仿宋_GB2312" w:hAnsi="仿宋" w:hint="eastAsia"/>
                <w:szCs w:val="21"/>
              </w:rPr>
              <w:t>5年以上本行业工作经历</w:t>
            </w:r>
            <w:r>
              <w:rPr>
                <w:rFonts w:ascii="仿宋_GB2312" w:eastAsia="仿宋_GB2312" w:hAnsi="仿宋" w:hint="eastAsia"/>
                <w:szCs w:val="21"/>
              </w:rPr>
              <w:t>，</w:t>
            </w:r>
            <w:r w:rsidRPr="00766F5A">
              <w:rPr>
                <w:rFonts w:ascii="仿宋_GB2312" w:eastAsia="仿宋_GB2312" w:hAnsi="仿宋" w:hint="eastAsia"/>
                <w:szCs w:val="21"/>
              </w:rPr>
              <w:t>1982年10月9日以后出生</w:t>
            </w:r>
            <w:r>
              <w:rPr>
                <w:rFonts w:ascii="仿宋_GB2312" w:eastAsia="仿宋_GB2312" w:hAnsi="仿宋" w:hint="eastAsia"/>
                <w:szCs w:val="21"/>
              </w:rPr>
              <w:t>，</w:t>
            </w:r>
            <w:r w:rsidR="004B015E" w:rsidRPr="00766F5A">
              <w:rPr>
                <w:rFonts w:ascii="仿宋_GB2312" w:eastAsia="仿宋_GB2312" w:hAnsi="仿宋" w:hint="eastAsia"/>
                <w:szCs w:val="21"/>
              </w:rPr>
              <w:t>至少持有机电类特种设备一个检验师资格证</w:t>
            </w:r>
            <w:r w:rsidR="004B015E">
              <w:rPr>
                <w:rFonts w:ascii="仿宋_GB2312" w:eastAsia="仿宋_GB2312" w:hAnsi="仿宋" w:hint="eastAsia"/>
                <w:szCs w:val="21"/>
              </w:rPr>
              <w:t>。</w:t>
            </w:r>
          </w:p>
          <w:p w:rsidR="00A1687B" w:rsidRPr="00766F5A" w:rsidRDefault="00A1687B" w:rsidP="00220A47">
            <w:pPr>
              <w:jc w:val="left"/>
              <w:rPr>
                <w:rFonts w:ascii="仿宋_GB2312" w:eastAsia="仿宋_GB2312" w:hAnsi="仿宋"/>
                <w:szCs w:val="21"/>
              </w:rPr>
            </w:pPr>
            <w:r w:rsidRPr="00766F5A">
              <w:rPr>
                <w:rFonts w:ascii="仿宋_GB2312" w:eastAsia="仿宋_GB2312" w:hAnsi="仿宋" w:hint="eastAsia"/>
                <w:szCs w:val="21"/>
              </w:rPr>
              <w:t>持有机电类特种设备二个检验师资格证者，年龄放宽至1977年10月9日以后出生</w:t>
            </w:r>
            <w:r w:rsidR="004B015E">
              <w:rPr>
                <w:rFonts w:ascii="仿宋_GB2312" w:eastAsia="仿宋_GB2312" w:hAnsi="仿宋" w:hint="eastAsia"/>
                <w:szCs w:val="21"/>
              </w:rPr>
              <w:t>；</w:t>
            </w:r>
            <w:r w:rsidR="004B015E" w:rsidRPr="004B015E">
              <w:rPr>
                <w:rFonts w:ascii="仿宋_GB2312" w:eastAsia="仿宋_GB2312" w:hAnsi="仿宋" w:hint="eastAsia"/>
                <w:szCs w:val="21"/>
              </w:rPr>
              <w:t>具备硕士研究生及以上学历学位，不受检验师资格证限制。</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A1687B" w:rsidRPr="00A1687B" w:rsidRDefault="00A1687B" w:rsidP="00A1687B"/>
        </w:tc>
      </w:tr>
      <w:tr w:rsidR="00237890" w:rsidRPr="00A1687B" w:rsidTr="005F7FFB">
        <w:trPr>
          <w:trHeight w:val="524"/>
          <w:jc w:val="center"/>
        </w:trPr>
        <w:tc>
          <w:tcPr>
            <w:tcW w:w="1239" w:type="dxa"/>
            <w:vMerge w:val="restart"/>
            <w:tcBorders>
              <w:top w:val="nil"/>
              <w:left w:val="single" w:sz="4" w:space="0" w:color="auto"/>
              <w:right w:val="single" w:sz="4" w:space="0" w:color="auto"/>
            </w:tcBorders>
            <w:shd w:val="clear" w:color="auto" w:fill="auto"/>
            <w:vAlign w:val="center"/>
            <w:hideMark/>
          </w:tcPr>
          <w:p w:rsidR="00237890" w:rsidRPr="00766F5A" w:rsidRDefault="00237890" w:rsidP="0070217A">
            <w:pPr>
              <w:jc w:val="center"/>
              <w:rPr>
                <w:rFonts w:ascii="仿宋_GB2312" w:eastAsia="仿宋_GB2312" w:hAnsi="仿宋"/>
                <w:szCs w:val="21"/>
              </w:rPr>
            </w:pPr>
            <w:r w:rsidRPr="00766F5A">
              <w:rPr>
                <w:rFonts w:ascii="仿宋_GB2312" w:eastAsia="仿宋_GB2312" w:hAnsi="仿宋" w:hint="eastAsia"/>
                <w:szCs w:val="21"/>
              </w:rPr>
              <w:t>河南省</w:t>
            </w:r>
          </w:p>
          <w:p w:rsidR="00237890" w:rsidRPr="00766F5A" w:rsidRDefault="00237890" w:rsidP="0070217A">
            <w:pPr>
              <w:jc w:val="center"/>
              <w:rPr>
                <w:rFonts w:ascii="仿宋_GB2312" w:eastAsia="仿宋_GB2312" w:hAnsi="仿宋"/>
                <w:szCs w:val="21"/>
              </w:rPr>
            </w:pPr>
            <w:r w:rsidRPr="00766F5A">
              <w:rPr>
                <w:rFonts w:ascii="仿宋_GB2312" w:eastAsia="仿宋_GB2312" w:hAnsi="仿宋" w:hint="eastAsia"/>
                <w:szCs w:val="21"/>
              </w:rPr>
              <w:t>纺织产品</w:t>
            </w:r>
          </w:p>
          <w:p w:rsidR="00237890" w:rsidRPr="00766F5A" w:rsidRDefault="00237890" w:rsidP="0070217A">
            <w:pPr>
              <w:jc w:val="center"/>
              <w:rPr>
                <w:rFonts w:ascii="仿宋_GB2312" w:eastAsia="仿宋_GB2312" w:hAnsi="仿宋"/>
                <w:szCs w:val="21"/>
              </w:rPr>
            </w:pPr>
            <w:r w:rsidRPr="00766F5A">
              <w:rPr>
                <w:rFonts w:ascii="仿宋_GB2312" w:eastAsia="仿宋_GB2312" w:hAnsi="仿宋" w:hint="eastAsia"/>
                <w:szCs w:val="21"/>
              </w:rPr>
              <w:t>质量监督</w:t>
            </w:r>
          </w:p>
          <w:p w:rsidR="00237890" w:rsidRPr="00766F5A" w:rsidRDefault="00237890" w:rsidP="0070217A">
            <w:pPr>
              <w:jc w:val="center"/>
              <w:rPr>
                <w:rFonts w:ascii="仿宋_GB2312" w:eastAsia="仿宋_GB2312" w:hAnsi="仿宋"/>
                <w:szCs w:val="21"/>
              </w:rPr>
            </w:pPr>
            <w:r w:rsidRPr="00766F5A">
              <w:rPr>
                <w:rFonts w:ascii="仿宋_GB2312" w:eastAsia="仿宋_GB2312" w:hAnsi="仿宋" w:hint="eastAsia"/>
                <w:szCs w:val="21"/>
              </w:rPr>
              <w:t>检验院</w:t>
            </w:r>
          </w:p>
        </w:tc>
        <w:tc>
          <w:tcPr>
            <w:tcW w:w="1134" w:type="dxa"/>
            <w:vMerge w:val="restart"/>
            <w:tcBorders>
              <w:top w:val="nil"/>
              <w:left w:val="nil"/>
              <w:right w:val="single" w:sz="4" w:space="0" w:color="auto"/>
            </w:tcBorders>
            <w:shd w:val="clear" w:color="auto" w:fill="auto"/>
            <w:vAlign w:val="center"/>
            <w:hideMark/>
          </w:tcPr>
          <w:p w:rsidR="00237890" w:rsidRPr="00766F5A" w:rsidRDefault="00237890" w:rsidP="0070217A">
            <w:pPr>
              <w:jc w:val="center"/>
              <w:rPr>
                <w:rFonts w:ascii="仿宋_GB2312" w:eastAsia="仿宋_GB2312" w:hAnsi="仿宋"/>
                <w:szCs w:val="21"/>
              </w:rPr>
            </w:pPr>
            <w:r w:rsidRPr="00766F5A">
              <w:rPr>
                <w:rFonts w:ascii="仿宋_GB2312" w:eastAsia="仿宋_GB2312" w:hAnsi="仿宋" w:hint="eastAsia"/>
                <w:szCs w:val="21"/>
              </w:rPr>
              <w:t>财政全供</w:t>
            </w:r>
          </w:p>
          <w:p w:rsidR="00237890" w:rsidRPr="00766F5A" w:rsidRDefault="00237890" w:rsidP="0070217A">
            <w:pPr>
              <w:jc w:val="center"/>
              <w:rPr>
                <w:rFonts w:ascii="仿宋_GB2312" w:eastAsia="仿宋_GB2312" w:hAnsi="仿宋"/>
                <w:szCs w:val="21"/>
              </w:rPr>
            </w:pPr>
          </w:p>
        </w:tc>
        <w:tc>
          <w:tcPr>
            <w:tcW w:w="1264" w:type="dxa"/>
            <w:vMerge w:val="restart"/>
            <w:tcBorders>
              <w:top w:val="nil"/>
              <w:left w:val="nil"/>
              <w:right w:val="single" w:sz="4" w:space="0" w:color="auto"/>
            </w:tcBorders>
            <w:shd w:val="clear" w:color="auto" w:fill="auto"/>
            <w:vAlign w:val="center"/>
          </w:tcPr>
          <w:p w:rsidR="00237890" w:rsidRPr="00766F5A" w:rsidRDefault="00237890" w:rsidP="00237890">
            <w:pPr>
              <w:jc w:val="center"/>
              <w:rPr>
                <w:rFonts w:ascii="仿宋_GB2312" w:eastAsia="仿宋_GB2312" w:hAnsi="仿宋"/>
                <w:szCs w:val="21"/>
              </w:rPr>
            </w:pPr>
            <w:r w:rsidRPr="00766F5A">
              <w:rPr>
                <w:rFonts w:ascii="仿宋_GB2312" w:eastAsia="仿宋_GB2312" w:hAnsi="仿宋" w:hint="eastAsia"/>
                <w:szCs w:val="21"/>
              </w:rPr>
              <w:t>专业技术岗（</w:t>
            </w:r>
            <w:r>
              <w:rPr>
                <w:rFonts w:ascii="仿宋_GB2312" w:eastAsia="仿宋_GB2312" w:hAnsi="仿宋" w:hint="eastAsia"/>
                <w:szCs w:val="21"/>
              </w:rPr>
              <w:t>综合</w:t>
            </w:r>
            <w:r w:rsidRPr="00766F5A">
              <w:rPr>
                <w:rFonts w:ascii="仿宋_GB2312" w:eastAsia="仿宋_GB2312" w:hAnsi="仿宋" w:hint="eastAsia"/>
                <w:szCs w:val="21"/>
              </w:rPr>
              <w:t>类）</w:t>
            </w:r>
          </w:p>
        </w:tc>
        <w:tc>
          <w:tcPr>
            <w:tcW w:w="1146" w:type="dxa"/>
            <w:tcBorders>
              <w:top w:val="nil"/>
              <w:left w:val="nil"/>
              <w:bottom w:val="single" w:sz="4" w:space="0" w:color="auto"/>
              <w:right w:val="single" w:sz="4" w:space="0" w:color="auto"/>
            </w:tcBorders>
            <w:shd w:val="clear" w:color="auto" w:fill="auto"/>
            <w:vAlign w:val="center"/>
            <w:hideMark/>
          </w:tcPr>
          <w:p w:rsidR="00237890" w:rsidRPr="00766F5A" w:rsidRDefault="00237890" w:rsidP="0070217A">
            <w:pPr>
              <w:jc w:val="center"/>
              <w:rPr>
                <w:rFonts w:ascii="仿宋_GB2312" w:eastAsia="仿宋_GB2312" w:hAnsi="仿宋"/>
                <w:szCs w:val="21"/>
              </w:rPr>
            </w:pPr>
            <w:r w:rsidRPr="00766F5A">
              <w:rPr>
                <w:rFonts w:ascii="仿宋_GB2312" w:eastAsia="仿宋_GB2312" w:hAnsi="仿宋" w:hint="eastAsia"/>
                <w:szCs w:val="21"/>
              </w:rPr>
              <w:t>630101</w:t>
            </w:r>
          </w:p>
        </w:tc>
        <w:tc>
          <w:tcPr>
            <w:tcW w:w="1276" w:type="dxa"/>
            <w:tcBorders>
              <w:top w:val="nil"/>
              <w:left w:val="nil"/>
              <w:bottom w:val="single" w:sz="4" w:space="0" w:color="auto"/>
              <w:right w:val="single" w:sz="4" w:space="0" w:color="auto"/>
            </w:tcBorders>
            <w:shd w:val="clear" w:color="auto" w:fill="auto"/>
            <w:vAlign w:val="center"/>
            <w:hideMark/>
          </w:tcPr>
          <w:p w:rsidR="00237890" w:rsidRPr="00766F5A" w:rsidRDefault="00237890" w:rsidP="0070217A">
            <w:pPr>
              <w:jc w:val="center"/>
              <w:rPr>
                <w:rFonts w:ascii="仿宋_GB2312" w:eastAsia="仿宋_GB2312" w:hAnsi="仿宋"/>
                <w:szCs w:val="21"/>
              </w:rPr>
            </w:pPr>
            <w:r w:rsidRPr="00766F5A">
              <w:rPr>
                <w:rFonts w:ascii="仿宋_GB2312" w:eastAsia="仿宋_GB2312" w:hAnsi="仿宋" w:hint="eastAsia"/>
                <w:szCs w:val="21"/>
              </w:rPr>
              <w:t>1</w:t>
            </w:r>
          </w:p>
        </w:tc>
        <w:tc>
          <w:tcPr>
            <w:tcW w:w="1297" w:type="dxa"/>
            <w:tcBorders>
              <w:top w:val="nil"/>
              <w:left w:val="nil"/>
              <w:bottom w:val="single" w:sz="4" w:space="0" w:color="auto"/>
              <w:right w:val="single" w:sz="4" w:space="0" w:color="auto"/>
            </w:tcBorders>
            <w:shd w:val="clear" w:color="auto" w:fill="auto"/>
            <w:vAlign w:val="center"/>
            <w:hideMark/>
          </w:tcPr>
          <w:p w:rsidR="00237890" w:rsidRPr="00766F5A" w:rsidRDefault="00237890" w:rsidP="0070217A">
            <w:pPr>
              <w:jc w:val="center"/>
              <w:rPr>
                <w:rFonts w:ascii="仿宋_GB2312" w:eastAsia="仿宋_GB2312" w:hAnsi="仿宋"/>
                <w:szCs w:val="21"/>
              </w:rPr>
            </w:pPr>
            <w:r w:rsidRPr="00766F5A">
              <w:rPr>
                <w:rFonts w:ascii="仿宋_GB2312" w:eastAsia="仿宋_GB2312" w:hAnsi="仿宋" w:hint="eastAsia"/>
                <w:szCs w:val="21"/>
              </w:rPr>
              <w:t>纺织工程类</w:t>
            </w:r>
          </w:p>
        </w:tc>
        <w:tc>
          <w:tcPr>
            <w:tcW w:w="1701" w:type="dxa"/>
            <w:vMerge w:val="restart"/>
            <w:tcBorders>
              <w:top w:val="nil"/>
              <w:left w:val="nil"/>
              <w:right w:val="single" w:sz="4" w:space="0" w:color="auto"/>
            </w:tcBorders>
            <w:shd w:val="clear" w:color="auto" w:fill="auto"/>
            <w:vAlign w:val="center"/>
            <w:hideMark/>
          </w:tcPr>
          <w:p w:rsidR="00237890" w:rsidRPr="00766F5A" w:rsidRDefault="00237890" w:rsidP="0070217A">
            <w:pPr>
              <w:jc w:val="center"/>
              <w:rPr>
                <w:rFonts w:ascii="仿宋_GB2312" w:eastAsia="仿宋_GB2312" w:hAnsi="仿宋"/>
                <w:szCs w:val="21"/>
              </w:rPr>
            </w:pPr>
            <w:r w:rsidRPr="00766F5A">
              <w:rPr>
                <w:rFonts w:ascii="仿宋_GB2312" w:eastAsia="仿宋_GB2312" w:hAnsi="仿宋" w:hint="eastAsia"/>
                <w:szCs w:val="21"/>
              </w:rPr>
              <w:t>普通高等教育</w:t>
            </w:r>
          </w:p>
          <w:p w:rsidR="00237890" w:rsidRPr="00766F5A" w:rsidRDefault="00237890" w:rsidP="0070217A">
            <w:pPr>
              <w:jc w:val="center"/>
              <w:rPr>
                <w:rFonts w:ascii="仿宋_GB2312" w:eastAsia="仿宋_GB2312" w:hAnsi="仿宋"/>
                <w:szCs w:val="21"/>
              </w:rPr>
            </w:pPr>
            <w:r w:rsidRPr="00766F5A">
              <w:rPr>
                <w:rFonts w:ascii="仿宋_GB2312" w:eastAsia="仿宋_GB2312" w:hAnsi="仿宋" w:hint="eastAsia"/>
                <w:szCs w:val="21"/>
              </w:rPr>
              <w:t>硕士研究生</w:t>
            </w:r>
          </w:p>
          <w:p w:rsidR="00237890" w:rsidRPr="00766F5A" w:rsidRDefault="00237890" w:rsidP="0070217A">
            <w:pPr>
              <w:jc w:val="center"/>
              <w:rPr>
                <w:rFonts w:ascii="仿宋_GB2312" w:eastAsia="仿宋_GB2312" w:hAnsi="仿宋"/>
                <w:szCs w:val="21"/>
              </w:rPr>
            </w:pPr>
            <w:r w:rsidRPr="00766F5A">
              <w:rPr>
                <w:rFonts w:ascii="仿宋_GB2312" w:eastAsia="仿宋_GB2312" w:hAnsi="仿宋" w:hint="eastAsia"/>
                <w:szCs w:val="21"/>
              </w:rPr>
              <w:t>及以上</w:t>
            </w:r>
          </w:p>
        </w:tc>
        <w:tc>
          <w:tcPr>
            <w:tcW w:w="4904" w:type="dxa"/>
            <w:vMerge w:val="restart"/>
            <w:tcBorders>
              <w:top w:val="nil"/>
              <w:left w:val="nil"/>
              <w:right w:val="single" w:sz="4" w:space="0" w:color="auto"/>
            </w:tcBorders>
            <w:shd w:val="clear" w:color="auto" w:fill="auto"/>
            <w:noWrap/>
            <w:vAlign w:val="center"/>
          </w:tcPr>
          <w:p w:rsidR="00237890" w:rsidRPr="00766F5A" w:rsidRDefault="00237890" w:rsidP="0070217A">
            <w:pPr>
              <w:jc w:val="center"/>
              <w:rPr>
                <w:rFonts w:ascii="仿宋_GB2312" w:eastAsia="仿宋_GB2312" w:hAnsi="仿宋"/>
                <w:szCs w:val="21"/>
              </w:rPr>
            </w:pPr>
            <w:r w:rsidRPr="00766F5A">
              <w:rPr>
                <w:rFonts w:ascii="仿宋_GB2312" w:eastAsia="仿宋_GB2312" w:hAnsi="仿宋" w:hint="eastAsia"/>
                <w:szCs w:val="21"/>
              </w:rPr>
              <w:t>1982年10月9日以后出生。</w:t>
            </w:r>
          </w:p>
        </w:tc>
        <w:tc>
          <w:tcPr>
            <w:tcW w:w="817" w:type="dxa"/>
            <w:vMerge w:val="restart"/>
            <w:tcBorders>
              <w:top w:val="nil"/>
              <w:left w:val="nil"/>
              <w:right w:val="single" w:sz="4" w:space="0" w:color="auto"/>
            </w:tcBorders>
            <w:shd w:val="clear" w:color="auto" w:fill="auto"/>
            <w:vAlign w:val="center"/>
            <w:hideMark/>
          </w:tcPr>
          <w:p w:rsidR="00237890" w:rsidRPr="00A1687B" w:rsidRDefault="00237890" w:rsidP="00A1687B"/>
        </w:tc>
      </w:tr>
      <w:tr w:rsidR="00237890" w:rsidRPr="00A1687B" w:rsidTr="00547042">
        <w:trPr>
          <w:trHeight w:val="640"/>
          <w:jc w:val="center"/>
        </w:trPr>
        <w:tc>
          <w:tcPr>
            <w:tcW w:w="1239" w:type="dxa"/>
            <w:vMerge/>
            <w:tcBorders>
              <w:left w:val="single" w:sz="4" w:space="0" w:color="auto"/>
              <w:right w:val="single" w:sz="4" w:space="0" w:color="auto"/>
            </w:tcBorders>
            <w:shd w:val="clear" w:color="auto" w:fill="auto"/>
            <w:vAlign w:val="center"/>
            <w:hideMark/>
          </w:tcPr>
          <w:p w:rsidR="00237890" w:rsidRPr="006E3114" w:rsidRDefault="00237890" w:rsidP="0070217A">
            <w:pPr>
              <w:jc w:val="center"/>
              <w:rPr>
                <w:rFonts w:ascii="仿宋_GB2312" w:eastAsia="仿宋_GB2312" w:hAnsi="仿宋"/>
              </w:rPr>
            </w:pPr>
          </w:p>
        </w:tc>
        <w:tc>
          <w:tcPr>
            <w:tcW w:w="1134" w:type="dxa"/>
            <w:vMerge/>
            <w:tcBorders>
              <w:left w:val="nil"/>
              <w:right w:val="single" w:sz="4" w:space="0" w:color="auto"/>
            </w:tcBorders>
            <w:shd w:val="clear" w:color="auto" w:fill="auto"/>
            <w:vAlign w:val="center"/>
            <w:hideMark/>
          </w:tcPr>
          <w:p w:rsidR="00237890" w:rsidRPr="006E3114" w:rsidRDefault="00237890" w:rsidP="0070217A">
            <w:pPr>
              <w:jc w:val="center"/>
              <w:rPr>
                <w:rFonts w:ascii="仿宋_GB2312" w:eastAsia="仿宋_GB2312" w:hAnsi="仿宋"/>
              </w:rPr>
            </w:pPr>
          </w:p>
        </w:tc>
        <w:tc>
          <w:tcPr>
            <w:tcW w:w="1264" w:type="dxa"/>
            <w:vMerge/>
            <w:tcBorders>
              <w:left w:val="nil"/>
              <w:right w:val="single" w:sz="4" w:space="0" w:color="auto"/>
            </w:tcBorders>
            <w:shd w:val="clear" w:color="auto" w:fill="auto"/>
            <w:vAlign w:val="center"/>
          </w:tcPr>
          <w:p w:rsidR="00237890" w:rsidRPr="006E3114" w:rsidRDefault="00237890" w:rsidP="0070217A">
            <w:pPr>
              <w:jc w:val="center"/>
              <w:rPr>
                <w:rFonts w:ascii="仿宋_GB2312" w:eastAsia="仿宋_GB2312" w:hAnsi="仿宋"/>
              </w:rPr>
            </w:pP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237890" w:rsidRPr="006E3114" w:rsidRDefault="00237890" w:rsidP="009D2863">
            <w:pPr>
              <w:jc w:val="center"/>
              <w:rPr>
                <w:rFonts w:ascii="仿宋_GB2312" w:eastAsia="仿宋_GB2312" w:hAnsi="仿宋"/>
              </w:rPr>
            </w:pPr>
            <w:r w:rsidRPr="006E3114">
              <w:rPr>
                <w:rFonts w:ascii="仿宋_GB2312" w:eastAsia="仿宋_GB2312" w:hAnsi="仿宋" w:hint="eastAsia"/>
              </w:rPr>
              <w:t>630102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7890" w:rsidRPr="00766F5A" w:rsidRDefault="00237890" w:rsidP="0070217A">
            <w:pPr>
              <w:jc w:val="center"/>
              <w:rPr>
                <w:rFonts w:ascii="仿宋_GB2312" w:eastAsia="仿宋_GB2312" w:hAnsi="仿宋"/>
                <w:szCs w:val="21"/>
              </w:rPr>
            </w:pPr>
            <w:r w:rsidRPr="00766F5A">
              <w:rPr>
                <w:rFonts w:ascii="仿宋_GB2312" w:eastAsia="仿宋_GB2312" w:hAnsi="仿宋" w:hint="eastAsia"/>
                <w:szCs w:val="21"/>
              </w:rPr>
              <w:t>1</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237890" w:rsidRPr="00766F5A" w:rsidRDefault="00237890" w:rsidP="0070217A">
            <w:pPr>
              <w:jc w:val="center"/>
              <w:rPr>
                <w:rFonts w:ascii="仿宋_GB2312" w:eastAsia="仿宋_GB2312" w:hAnsi="仿宋"/>
                <w:szCs w:val="21"/>
              </w:rPr>
            </w:pPr>
            <w:r w:rsidRPr="00766F5A">
              <w:rPr>
                <w:rFonts w:ascii="仿宋_GB2312" w:eastAsia="仿宋_GB2312" w:hAnsi="仿宋" w:hint="eastAsia"/>
                <w:szCs w:val="21"/>
              </w:rPr>
              <w:t>纺织工程、纺织染整、化学及相关专业</w:t>
            </w:r>
          </w:p>
        </w:tc>
        <w:tc>
          <w:tcPr>
            <w:tcW w:w="1701" w:type="dxa"/>
            <w:vMerge/>
            <w:tcBorders>
              <w:left w:val="nil"/>
              <w:bottom w:val="single" w:sz="4" w:space="0" w:color="auto"/>
              <w:right w:val="single" w:sz="4" w:space="0" w:color="auto"/>
            </w:tcBorders>
            <w:shd w:val="clear" w:color="auto" w:fill="auto"/>
            <w:vAlign w:val="center"/>
            <w:hideMark/>
          </w:tcPr>
          <w:p w:rsidR="00237890" w:rsidRPr="006E3114" w:rsidRDefault="00237890" w:rsidP="0070217A">
            <w:pPr>
              <w:jc w:val="center"/>
              <w:rPr>
                <w:rFonts w:ascii="仿宋_GB2312" w:eastAsia="仿宋_GB2312" w:hAnsi="仿宋"/>
              </w:rPr>
            </w:pPr>
          </w:p>
        </w:tc>
        <w:tc>
          <w:tcPr>
            <w:tcW w:w="4904" w:type="dxa"/>
            <w:vMerge/>
            <w:tcBorders>
              <w:left w:val="nil"/>
              <w:bottom w:val="single" w:sz="4" w:space="0" w:color="auto"/>
              <w:right w:val="single" w:sz="4" w:space="0" w:color="auto"/>
            </w:tcBorders>
            <w:shd w:val="clear" w:color="auto" w:fill="auto"/>
            <w:noWrap/>
            <w:vAlign w:val="center"/>
            <w:hideMark/>
          </w:tcPr>
          <w:p w:rsidR="00237890" w:rsidRPr="006E3114" w:rsidRDefault="00237890" w:rsidP="0070217A">
            <w:pPr>
              <w:jc w:val="center"/>
              <w:rPr>
                <w:rFonts w:ascii="仿宋_GB2312" w:eastAsia="仿宋_GB2312" w:hAnsi="仿宋"/>
              </w:rPr>
            </w:pPr>
          </w:p>
        </w:tc>
        <w:tc>
          <w:tcPr>
            <w:tcW w:w="817" w:type="dxa"/>
            <w:vMerge/>
            <w:tcBorders>
              <w:left w:val="nil"/>
              <w:right w:val="single" w:sz="4" w:space="0" w:color="auto"/>
            </w:tcBorders>
            <w:shd w:val="clear" w:color="auto" w:fill="auto"/>
            <w:vAlign w:val="center"/>
            <w:hideMark/>
          </w:tcPr>
          <w:p w:rsidR="00237890" w:rsidRPr="00A1687B" w:rsidRDefault="00237890" w:rsidP="00A1687B"/>
        </w:tc>
      </w:tr>
      <w:tr w:rsidR="00237890" w:rsidRPr="00A1687B" w:rsidTr="00547042">
        <w:trPr>
          <w:trHeight w:val="969"/>
          <w:jc w:val="center"/>
        </w:trPr>
        <w:tc>
          <w:tcPr>
            <w:tcW w:w="1239" w:type="dxa"/>
            <w:vMerge/>
            <w:tcBorders>
              <w:left w:val="single" w:sz="4" w:space="0" w:color="auto"/>
              <w:bottom w:val="single" w:sz="4" w:space="0" w:color="auto"/>
              <w:right w:val="single" w:sz="4" w:space="0" w:color="auto"/>
            </w:tcBorders>
            <w:shd w:val="clear" w:color="auto" w:fill="auto"/>
            <w:vAlign w:val="center"/>
            <w:hideMark/>
          </w:tcPr>
          <w:p w:rsidR="00237890" w:rsidRPr="006E3114" w:rsidRDefault="00237890" w:rsidP="0070217A">
            <w:pPr>
              <w:jc w:val="center"/>
              <w:rPr>
                <w:rFonts w:ascii="仿宋_GB2312" w:eastAsia="仿宋_GB2312" w:hAnsi="仿宋"/>
              </w:rPr>
            </w:pPr>
          </w:p>
        </w:tc>
        <w:tc>
          <w:tcPr>
            <w:tcW w:w="1134" w:type="dxa"/>
            <w:vMerge/>
            <w:tcBorders>
              <w:left w:val="nil"/>
              <w:bottom w:val="single" w:sz="4" w:space="0" w:color="auto"/>
              <w:right w:val="single" w:sz="4" w:space="0" w:color="auto"/>
            </w:tcBorders>
            <w:shd w:val="clear" w:color="auto" w:fill="auto"/>
            <w:vAlign w:val="center"/>
            <w:hideMark/>
          </w:tcPr>
          <w:p w:rsidR="00237890" w:rsidRPr="006E3114" w:rsidRDefault="00237890" w:rsidP="0070217A">
            <w:pPr>
              <w:jc w:val="center"/>
              <w:rPr>
                <w:rFonts w:ascii="仿宋_GB2312" w:eastAsia="仿宋_GB2312" w:hAnsi="仿宋"/>
              </w:rPr>
            </w:pPr>
          </w:p>
        </w:tc>
        <w:tc>
          <w:tcPr>
            <w:tcW w:w="1264" w:type="dxa"/>
            <w:vMerge/>
            <w:tcBorders>
              <w:left w:val="nil"/>
              <w:bottom w:val="single" w:sz="4" w:space="0" w:color="auto"/>
              <w:right w:val="single" w:sz="4" w:space="0" w:color="auto"/>
            </w:tcBorders>
            <w:shd w:val="clear" w:color="auto" w:fill="auto"/>
            <w:vAlign w:val="center"/>
          </w:tcPr>
          <w:p w:rsidR="00237890" w:rsidRPr="006E3114" w:rsidRDefault="00237890" w:rsidP="0070217A">
            <w:pPr>
              <w:jc w:val="center"/>
              <w:rPr>
                <w:rFonts w:ascii="仿宋_GB2312" w:eastAsia="仿宋_GB2312" w:hAnsi="仿宋"/>
              </w:rPr>
            </w:pP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237890" w:rsidRPr="006E3114" w:rsidRDefault="00237890" w:rsidP="009D2863">
            <w:pPr>
              <w:jc w:val="center"/>
              <w:rPr>
                <w:rFonts w:ascii="仿宋_GB2312" w:eastAsia="仿宋_GB2312" w:hAnsi="仿宋"/>
              </w:rPr>
            </w:pPr>
            <w:r w:rsidRPr="006E3114">
              <w:rPr>
                <w:rFonts w:ascii="仿宋_GB2312" w:eastAsia="仿宋_GB2312" w:hAnsi="仿宋" w:hint="eastAsia"/>
              </w:rPr>
              <w:t>630103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7890" w:rsidRPr="006E3114" w:rsidRDefault="00237890" w:rsidP="0070217A">
            <w:pPr>
              <w:jc w:val="center"/>
              <w:rPr>
                <w:rFonts w:ascii="仿宋_GB2312" w:eastAsia="仿宋_GB2312" w:hAnsi="仿宋"/>
              </w:rPr>
            </w:pPr>
            <w:r w:rsidRPr="006E3114">
              <w:rPr>
                <w:rFonts w:ascii="仿宋_GB2312" w:eastAsia="仿宋_GB2312" w:hAnsi="仿宋" w:hint="eastAsia"/>
              </w:rPr>
              <w:t>1</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237890" w:rsidRPr="006E3114" w:rsidRDefault="00237890" w:rsidP="0070217A">
            <w:pPr>
              <w:jc w:val="center"/>
              <w:rPr>
                <w:rFonts w:ascii="仿宋_GB2312" w:eastAsia="仿宋_GB2312" w:hAnsi="仿宋"/>
              </w:rPr>
            </w:pPr>
            <w:r w:rsidRPr="006E3114">
              <w:rPr>
                <w:rFonts w:ascii="仿宋_GB2312" w:eastAsia="仿宋_GB2312" w:hAnsi="仿宋" w:hint="eastAsia"/>
              </w:rPr>
              <w:t>会计及相关专业</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37890" w:rsidRPr="006E3114" w:rsidRDefault="00237890" w:rsidP="0070217A">
            <w:pPr>
              <w:jc w:val="center"/>
              <w:rPr>
                <w:rFonts w:ascii="仿宋_GB2312" w:eastAsia="仿宋_GB2312" w:hAnsi="仿宋"/>
              </w:rPr>
            </w:pPr>
            <w:r w:rsidRPr="006E3114">
              <w:rPr>
                <w:rFonts w:ascii="仿宋_GB2312" w:eastAsia="仿宋_GB2312" w:hAnsi="仿宋" w:hint="eastAsia"/>
              </w:rPr>
              <w:t>普通高等教育</w:t>
            </w:r>
          </w:p>
          <w:p w:rsidR="00237890" w:rsidRPr="006E3114" w:rsidRDefault="00237890" w:rsidP="0070217A">
            <w:pPr>
              <w:jc w:val="center"/>
              <w:rPr>
                <w:rFonts w:ascii="仿宋_GB2312" w:eastAsia="仿宋_GB2312" w:hAnsi="仿宋"/>
              </w:rPr>
            </w:pPr>
            <w:r w:rsidRPr="006E3114">
              <w:rPr>
                <w:rFonts w:ascii="仿宋_GB2312" w:eastAsia="仿宋_GB2312" w:hAnsi="仿宋" w:hint="eastAsia"/>
              </w:rPr>
              <w:t>本科学士及以上</w:t>
            </w:r>
          </w:p>
        </w:tc>
        <w:tc>
          <w:tcPr>
            <w:tcW w:w="4904" w:type="dxa"/>
            <w:tcBorders>
              <w:top w:val="single" w:sz="4" w:space="0" w:color="auto"/>
              <w:left w:val="nil"/>
              <w:bottom w:val="single" w:sz="4" w:space="0" w:color="auto"/>
              <w:right w:val="single" w:sz="4" w:space="0" w:color="auto"/>
            </w:tcBorders>
            <w:shd w:val="clear" w:color="auto" w:fill="auto"/>
            <w:noWrap/>
            <w:vAlign w:val="center"/>
            <w:hideMark/>
          </w:tcPr>
          <w:p w:rsidR="00237890" w:rsidRPr="006E3114" w:rsidRDefault="00237890" w:rsidP="0070217A">
            <w:pPr>
              <w:jc w:val="center"/>
              <w:rPr>
                <w:rFonts w:ascii="仿宋_GB2312" w:eastAsia="仿宋_GB2312" w:hAnsi="仿宋"/>
              </w:rPr>
            </w:pPr>
            <w:r w:rsidRPr="006E3114">
              <w:rPr>
                <w:rFonts w:ascii="仿宋_GB2312" w:eastAsia="仿宋_GB2312" w:hAnsi="仿宋" w:hint="eastAsia"/>
              </w:rPr>
              <w:t>1987年10月9日以后出生；2年以上工作经验；持有助理会计师或会计师资格证者，年龄放宽至1982年10月9日以后出生。</w:t>
            </w:r>
          </w:p>
        </w:tc>
        <w:tc>
          <w:tcPr>
            <w:tcW w:w="817" w:type="dxa"/>
            <w:vMerge/>
            <w:tcBorders>
              <w:left w:val="nil"/>
              <w:bottom w:val="single" w:sz="4" w:space="0" w:color="auto"/>
              <w:right w:val="single" w:sz="4" w:space="0" w:color="auto"/>
            </w:tcBorders>
            <w:shd w:val="clear" w:color="auto" w:fill="auto"/>
            <w:vAlign w:val="center"/>
            <w:hideMark/>
          </w:tcPr>
          <w:p w:rsidR="00237890" w:rsidRPr="00A1687B" w:rsidRDefault="00237890" w:rsidP="00A1687B"/>
        </w:tc>
      </w:tr>
    </w:tbl>
    <w:p w:rsidR="00A1687B" w:rsidRPr="0070217A" w:rsidRDefault="00A1687B" w:rsidP="0070217A">
      <w:pPr>
        <w:jc w:val="center"/>
        <w:rPr>
          <w:sz w:val="28"/>
        </w:rPr>
      </w:pPr>
      <w:r w:rsidRPr="0070217A">
        <w:rPr>
          <w:rFonts w:hint="eastAsia"/>
          <w:sz w:val="28"/>
        </w:rPr>
        <w:lastRenderedPageBreak/>
        <w:t>河南省省直事业单位</w:t>
      </w:r>
      <w:r w:rsidRPr="0070217A">
        <w:rPr>
          <w:rFonts w:hint="eastAsia"/>
          <w:sz w:val="28"/>
        </w:rPr>
        <w:t>2017</w:t>
      </w:r>
      <w:r w:rsidRPr="0070217A">
        <w:rPr>
          <w:rFonts w:hint="eastAsia"/>
          <w:sz w:val="28"/>
        </w:rPr>
        <w:t>年公开招聘岗位信息表</w:t>
      </w:r>
    </w:p>
    <w:p w:rsidR="00A1687B" w:rsidRPr="00A1687B" w:rsidRDefault="00A1687B" w:rsidP="00A1687B">
      <w:r w:rsidRPr="00A1687B">
        <w:rPr>
          <w:rFonts w:hint="eastAsia"/>
        </w:rPr>
        <w:t>主管部门：</w:t>
      </w:r>
      <w:r w:rsidRPr="00A1687B">
        <w:t xml:space="preserve"> </w:t>
      </w:r>
      <w:r w:rsidRPr="00A1687B">
        <w:rPr>
          <w:rFonts w:hint="eastAsia"/>
        </w:rPr>
        <w:t>河南省粮食局</w:t>
      </w:r>
    </w:p>
    <w:tbl>
      <w:tblPr>
        <w:tblW w:w="14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844"/>
        <w:gridCol w:w="2544"/>
        <w:gridCol w:w="1017"/>
        <w:gridCol w:w="700"/>
        <w:gridCol w:w="2222"/>
        <w:gridCol w:w="1540"/>
        <w:gridCol w:w="4469"/>
        <w:gridCol w:w="514"/>
      </w:tblGrid>
      <w:tr w:rsidR="00A1687B" w:rsidRPr="00A1687B" w:rsidTr="00303B20">
        <w:trPr>
          <w:trHeight w:val="533"/>
          <w:jc w:val="center"/>
        </w:trPr>
        <w:tc>
          <w:tcPr>
            <w:tcW w:w="1009" w:type="dxa"/>
            <w:vAlign w:val="center"/>
          </w:tcPr>
          <w:p w:rsidR="00A1687B" w:rsidRPr="00A1687B" w:rsidRDefault="00A1687B" w:rsidP="00A1687B">
            <w:r w:rsidRPr="00A1687B">
              <w:rPr>
                <w:rFonts w:hint="eastAsia"/>
              </w:rPr>
              <w:t>用人单位</w:t>
            </w:r>
          </w:p>
        </w:tc>
        <w:tc>
          <w:tcPr>
            <w:tcW w:w="844" w:type="dxa"/>
          </w:tcPr>
          <w:p w:rsidR="00A1687B" w:rsidRPr="00A1687B" w:rsidRDefault="00A1687B" w:rsidP="00A1687B">
            <w:r w:rsidRPr="00A1687B">
              <w:rPr>
                <w:rFonts w:hint="eastAsia"/>
              </w:rPr>
              <w:t>经费供给形式</w:t>
            </w:r>
          </w:p>
        </w:tc>
        <w:tc>
          <w:tcPr>
            <w:tcW w:w="2544" w:type="dxa"/>
            <w:vAlign w:val="center"/>
          </w:tcPr>
          <w:p w:rsidR="00A1687B" w:rsidRPr="00A1687B" w:rsidRDefault="00A1687B" w:rsidP="00A1687B">
            <w:r w:rsidRPr="00A1687B">
              <w:rPr>
                <w:rFonts w:hint="eastAsia"/>
              </w:rPr>
              <w:t>岗位名称</w:t>
            </w:r>
          </w:p>
        </w:tc>
        <w:tc>
          <w:tcPr>
            <w:tcW w:w="1017" w:type="dxa"/>
          </w:tcPr>
          <w:p w:rsidR="00A1687B" w:rsidRPr="00A1687B" w:rsidRDefault="00A1687B" w:rsidP="00A1687B">
            <w:r w:rsidRPr="00A1687B">
              <w:rPr>
                <w:rFonts w:hint="eastAsia"/>
              </w:rPr>
              <w:t>岗位代码</w:t>
            </w:r>
          </w:p>
        </w:tc>
        <w:tc>
          <w:tcPr>
            <w:tcW w:w="700" w:type="dxa"/>
            <w:vAlign w:val="center"/>
          </w:tcPr>
          <w:p w:rsidR="00A1687B" w:rsidRPr="00A1687B" w:rsidRDefault="00A1687B" w:rsidP="00A1687B">
            <w:r w:rsidRPr="00A1687B">
              <w:rPr>
                <w:rFonts w:hint="eastAsia"/>
              </w:rPr>
              <w:t>招聘人数</w:t>
            </w:r>
          </w:p>
        </w:tc>
        <w:tc>
          <w:tcPr>
            <w:tcW w:w="2222" w:type="dxa"/>
            <w:vAlign w:val="center"/>
          </w:tcPr>
          <w:p w:rsidR="00A1687B" w:rsidRPr="00A1687B" w:rsidRDefault="00A1687B" w:rsidP="00A1687B">
            <w:r w:rsidRPr="00A1687B">
              <w:rPr>
                <w:rFonts w:hint="eastAsia"/>
              </w:rPr>
              <w:t>专业</w:t>
            </w:r>
          </w:p>
        </w:tc>
        <w:tc>
          <w:tcPr>
            <w:tcW w:w="1540" w:type="dxa"/>
            <w:vAlign w:val="center"/>
          </w:tcPr>
          <w:p w:rsidR="00A1687B" w:rsidRPr="00A1687B" w:rsidRDefault="00A1687B" w:rsidP="00A1687B">
            <w:r w:rsidRPr="00A1687B">
              <w:rPr>
                <w:rFonts w:hint="eastAsia"/>
              </w:rPr>
              <w:t>学历学位</w:t>
            </w:r>
          </w:p>
        </w:tc>
        <w:tc>
          <w:tcPr>
            <w:tcW w:w="4469" w:type="dxa"/>
            <w:vAlign w:val="center"/>
          </w:tcPr>
          <w:p w:rsidR="00A1687B" w:rsidRPr="00A1687B" w:rsidRDefault="00A1687B" w:rsidP="00A1687B">
            <w:r w:rsidRPr="00A1687B">
              <w:rPr>
                <w:rFonts w:hint="eastAsia"/>
              </w:rPr>
              <w:t>其他条件</w:t>
            </w:r>
          </w:p>
        </w:tc>
        <w:tc>
          <w:tcPr>
            <w:tcW w:w="514" w:type="dxa"/>
            <w:vAlign w:val="center"/>
          </w:tcPr>
          <w:p w:rsidR="00A1687B" w:rsidRPr="00A1687B" w:rsidRDefault="00A1687B" w:rsidP="00A1687B">
            <w:r w:rsidRPr="00A1687B">
              <w:rPr>
                <w:rFonts w:hint="eastAsia"/>
              </w:rPr>
              <w:t>备注</w:t>
            </w:r>
          </w:p>
        </w:tc>
      </w:tr>
      <w:tr w:rsidR="00303B20" w:rsidRPr="0070217A" w:rsidTr="00303B20">
        <w:trPr>
          <w:trHeight w:val="476"/>
          <w:jc w:val="center"/>
        </w:trPr>
        <w:tc>
          <w:tcPr>
            <w:tcW w:w="1009" w:type="dxa"/>
            <w:vMerge w:val="restart"/>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河南经济贸易技师学院</w:t>
            </w:r>
          </w:p>
        </w:tc>
        <w:tc>
          <w:tcPr>
            <w:tcW w:w="844" w:type="dxa"/>
            <w:vMerge w:val="restart"/>
          </w:tcPr>
          <w:p w:rsidR="00303B20" w:rsidRPr="00303B20" w:rsidRDefault="00303B20" w:rsidP="0070217A">
            <w:pPr>
              <w:jc w:val="center"/>
              <w:rPr>
                <w:rFonts w:ascii="仿宋_GB2312" w:eastAsia="仿宋_GB2312" w:hAnsi="仿宋"/>
                <w:sz w:val="24"/>
              </w:rPr>
            </w:pPr>
          </w:p>
          <w:p w:rsidR="00303B20" w:rsidRPr="00303B20" w:rsidRDefault="00303B20" w:rsidP="0070217A">
            <w:pPr>
              <w:jc w:val="center"/>
              <w:rPr>
                <w:rFonts w:ascii="仿宋_GB2312" w:eastAsia="仿宋_GB2312" w:hAnsi="仿宋"/>
                <w:sz w:val="24"/>
              </w:rPr>
            </w:pPr>
          </w:p>
          <w:p w:rsidR="00303B20" w:rsidRPr="00303B20" w:rsidRDefault="00303B20" w:rsidP="0070217A">
            <w:pPr>
              <w:jc w:val="center"/>
              <w:rPr>
                <w:rFonts w:ascii="仿宋_GB2312" w:eastAsia="仿宋_GB2312" w:hAnsi="仿宋"/>
                <w:sz w:val="24"/>
              </w:rPr>
            </w:pPr>
          </w:p>
          <w:p w:rsidR="00303B20" w:rsidRPr="00303B20" w:rsidRDefault="00303B20" w:rsidP="0070217A">
            <w:pPr>
              <w:jc w:val="center"/>
              <w:rPr>
                <w:rFonts w:ascii="仿宋_GB2312" w:eastAsia="仿宋_GB2312" w:hAnsi="仿宋"/>
                <w:sz w:val="24"/>
              </w:rPr>
            </w:pPr>
          </w:p>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财政全供</w:t>
            </w:r>
          </w:p>
          <w:p w:rsidR="00303B20" w:rsidRPr="00303B20" w:rsidRDefault="00303B20" w:rsidP="0070217A">
            <w:pPr>
              <w:jc w:val="center"/>
              <w:rPr>
                <w:rFonts w:ascii="仿宋_GB2312" w:eastAsia="仿宋_GB2312" w:hAnsi="仿宋"/>
                <w:sz w:val="24"/>
              </w:rPr>
            </w:pPr>
          </w:p>
        </w:tc>
        <w:tc>
          <w:tcPr>
            <w:tcW w:w="2544" w:type="dxa"/>
            <w:tcBorders>
              <w:bottom w:val="single" w:sz="4" w:space="0" w:color="auto"/>
            </w:tcBorders>
            <w:vAlign w:val="center"/>
          </w:tcPr>
          <w:p w:rsidR="00303B20" w:rsidRPr="00303B20" w:rsidRDefault="00303B20" w:rsidP="00303B20">
            <w:pPr>
              <w:jc w:val="center"/>
              <w:rPr>
                <w:rFonts w:ascii="仿宋_GB2312" w:eastAsia="仿宋_GB2312" w:hAnsi="仿宋"/>
                <w:sz w:val="24"/>
              </w:rPr>
            </w:pPr>
            <w:r w:rsidRPr="00303B20">
              <w:rPr>
                <w:rFonts w:ascii="仿宋_GB2312" w:eastAsia="仿宋_GB2312" w:hAnsi="仿宋" w:hint="eastAsia"/>
                <w:sz w:val="24"/>
              </w:rPr>
              <w:t>专业技术岗（教师类）</w:t>
            </w:r>
          </w:p>
        </w:tc>
        <w:tc>
          <w:tcPr>
            <w:tcW w:w="1017" w:type="dxa"/>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640201</w:t>
            </w:r>
          </w:p>
        </w:tc>
        <w:tc>
          <w:tcPr>
            <w:tcW w:w="700" w:type="dxa"/>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1</w:t>
            </w:r>
          </w:p>
        </w:tc>
        <w:tc>
          <w:tcPr>
            <w:tcW w:w="2222" w:type="dxa"/>
            <w:tcBorders>
              <w:bottom w:val="single" w:sz="4" w:space="0" w:color="auto"/>
            </w:tcBorders>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计算机科学与技术</w:t>
            </w:r>
          </w:p>
        </w:tc>
        <w:tc>
          <w:tcPr>
            <w:tcW w:w="1540" w:type="dxa"/>
            <w:vMerge w:val="restart"/>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普通高等教育硕士研究生</w:t>
            </w:r>
          </w:p>
        </w:tc>
        <w:tc>
          <w:tcPr>
            <w:tcW w:w="4469" w:type="dxa"/>
            <w:vMerge w:val="restart"/>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1982年10月9日后出生</w:t>
            </w:r>
          </w:p>
        </w:tc>
        <w:tc>
          <w:tcPr>
            <w:tcW w:w="514" w:type="dxa"/>
            <w:tcBorders>
              <w:bottom w:val="single" w:sz="4" w:space="0" w:color="auto"/>
            </w:tcBorders>
            <w:vAlign w:val="center"/>
          </w:tcPr>
          <w:p w:rsidR="00303B20" w:rsidRPr="0070217A" w:rsidRDefault="00303B20" w:rsidP="0070217A">
            <w:pPr>
              <w:jc w:val="center"/>
              <w:rPr>
                <w:rFonts w:ascii="仿宋" w:eastAsia="仿宋" w:hAnsi="仿宋"/>
                <w:sz w:val="24"/>
              </w:rPr>
            </w:pPr>
          </w:p>
        </w:tc>
      </w:tr>
      <w:tr w:rsidR="00303B20" w:rsidRPr="0070217A" w:rsidTr="00303B20">
        <w:trPr>
          <w:trHeight w:val="498"/>
          <w:jc w:val="center"/>
        </w:trPr>
        <w:tc>
          <w:tcPr>
            <w:tcW w:w="1009" w:type="dxa"/>
            <w:vMerge/>
            <w:vAlign w:val="center"/>
          </w:tcPr>
          <w:p w:rsidR="00303B20" w:rsidRPr="00303B20" w:rsidRDefault="00303B20" w:rsidP="0070217A">
            <w:pPr>
              <w:jc w:val="center"/>
              <w:rPr>
                <w:rFonts w:ascii="仿宋_GB2312" w:eastAsia="仿宋_GB2312" w:hAnsi="仿宋"/>
                <w:sz w:val="24"/>
              </w:rPr>
            </w:pPr>
          </w:p>
        </w:tc>
        <w:tc>
          <w:tcPr>
            <w:tcW w:w="844" w:type="dxa"/>
            <w:vMerge/>
          </w:tcPr>
          <w:p w:rsidR="00303B20" w:rsidRPr="00303B20" w:rsidRDefault="00303B20" w:rsidP="0070217A">
            <w:pPr>
              <w:jc w:val="center"/>
              <w:rPr>
                <w:rFonts w:ascii="仿宋_GB2312" w:eastAsia="仿宋_GB2312" w:hAnsi="仿宋"/>
                <w:sz w:val="24"/>
              </w:rPr>
            </w:pPr>
          </w:p>
        </w:tc>
        <w:tc>
          <w:tcPr>
            <w:tcW w:w="2544" w:type="dxa"/>
            <w:tcBorders>
              <w:top w:val="single" w:sz="4" w:space="0" w:color="auto"/>
              <w:bottom w:val="single" w:sz="4" w:space="0" w:color="auto"/>
            </w:tcBorders>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专业技术岗（教师类）</w:t>
            </w:r>
          </w:p>
        </w:tc>
        <w:tc>
          <w:tcPr>
            <w:tcW w:w="1017" w:type="dxa"/>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640202</w:t>
            </w:r>
          </w:p>
        </w:tc>
        <w:tc>
          <w:tcPr>
            <w:tcW w:w="700" w:type="dxa"/>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1</w:t>
            </w:r>
          </w:p>
        </w:tc>
        <w:tc>
          <w:tcPr>
            <w:tcW w:w="2222" w:type="dxa"/>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市场营销</w:t>
            </w:r>
          </w:p>
        </w:tc>
        <w:tc>
          <w:tcPr>
            <w:tcW w:w="1540" w:type="dxa"/>
            <w:vMerge/>
            <w:vAlign w:val="center"/>
          </w:tcPr>
          <w:p w:rsidR="00303B20" w:rsidRPr="00303B20" w:rsidRDefault="00303B20" w:rsidP="0070217A">
            <w:pPr>
              <w:jc w:val="center"/>
              <w:rPr>
                <w:rFonts w:ascii="仿宋_GB2312" w:eastAsia="仿宋_GB2312" w:hAnsi="仿宋"/>
                <w:sz w:val="24"/>
              </w:rPr>
            </w:pPr>
          </w:p>
        </w:tc>
        <w:tc>
          <w:tcPr>
            <w:tcW w:w="4469" w:type="dxa"/>
            <w:vMerge/>
            <w:vAlign w:val="center"/>
          </w:tcPr>
          <w:p w:rsidR="00303B20" w:rsidRPr="00303B20" w:rsidRDefault="00303B20" w:rsidP="0070217A">
            <w:pPr>
              <w:jc w:val="center"/>
              <w:rPr>
                <w:rFonts w:ascii="仿宋_GB2312" w:eastAsia="仿宋_GB2312" w:hAnsi="仿宋"/>
                <w:sz w:val="24"/>
              </w:rPr>
            </w:pPr>
          </w:p>
        </w:tc>
        <w:tc>
          <w:tcPr>
            <w:tcW w:w="514" w:type="dxa"/>
            <w:tcBorders>
              <w:top w:val="single" w:sz="4" w:space="0" w:color="auto"/>
              <w:bottom w:val="single" w:sz="4" w:space="0" w:color="auto"/>
            </w:tcBorders>
            <w:vAlign w:val="center"/>
          </w:tcPr>
          <w:p w:rsidR="00303B20" w:rsidRPr="0070217A" w:rsidRDefault="00303B20" w:rsidP="0070217A">
            <w:pPr>
              <w:jc w:val="center"/>
              <w:rPr>
                <w:rFonts w:ascii="仿宋" w:eastAsia="仿宋" w:hAnsi="仿宋"/>
                <w:sz w:val="24"/>
              </w:rPr>
            </w:pPr>
          </w:p>
        </w:tc>
      </w:tr>
      <w:tr w:rsidR="00303B20" w:rsidRPr="0070217A" w:rsidTr="00303B20">
        <w:trPr>
          <w:trHeight w:val="476"/>
          <w:jc w:val="center"/>
        </w:trPr>
        <w:tc>
          <w:tcPr>
            <w:tcW w:w="1009" w:type="dxa"/>
            <w:vMerge/>
            <w:vAlign w:val="center"/>
          </w:tcPr>
          <w:p w:rsidR="00303B20" w:rsidRPr="00303B20" w:rsidRDefault="00303B20" w:rsidP="0070217A">
            <w:pPr>
              <w:jc w:val="center"/>
              <w:rPr>
                <w:rFonts w:ascii="仿宋_GB2312" w:eastAsia="仿宋_GB2312" w:hAnsi="仿宋"/>
                <w:sz w:val="24"/>
              </w:rPr>
            </w:pPr>
          </w:p>
        </w:tc>
        <w:tc>
          <w:tcPr>
            <w:tcW w:w="844" w:type="dxa"/>
            <w:vMerge/>
          </w:tcPr>
          <w:p w:rsidR="00303B20" w:rsidRPr="00303B20" w:rsidRDefault="00303B20" w:rsidP="0070217A">
            <w:pPr>
              <w:jc w:val="center"/>
              <w:rPr>
                <w:rFonts w:ascii="仿宋_GB2312" w:eastAsia="仿宋_GB2312" w:hAnsi="仿宋"/>
                <w:sz w:val="24"/>
              </w:rPr>
            </w:pPr>
          </w:p>
        </w:tc>
        <w:tc>
          <w:tcPr>
            <w:tcW w:w="2544" w:type="dxa"/>
            <w:tcBorders>
              <w:top w:val="single" w:sz="4" w:space="0" w:color="auto"/>
            </w:tcBorders>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专业技术岗（教师类）</w:t>
            </w:r>
          </w:p>
        </w:tc>
        <w:tc>
          <w:tcPr>
            <w:tcW w:w="1017" w:type="dxa"/>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640203</w:t>
            </w:r>
          </w:p>
        </w:tc>
        <w:tc>
          <w:tcPr>
            <w:tcW w:w="700" w:type="dxa"/>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1</w:t>
            </w:r>
          </w:p>
        </w:tc>
        <w:tc>
          <w:tcPr>
            <w:tcW w:w="2222" w:type="dxa"/>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食品科学与工程</w:t>
            </w:r>
          </w:p>
        </w:tc>
        <w:tc>
          <w:tcPr>
            <w:tcW w:w="1540" w:type="dxa"/>
            <w:vMerge/>
            <w:vAlign w:val="center"/>
          </w:tcPr>
          <w:p w:rsidR="00303B20" w:rsidRPr="00303B20" w:rsidRDefault="00303B20" w:rsidP="0070217A">
            <w:pPr>
              <w:jc w:val="center"/>
              <w:rPr>
                <w:rFonts w:ascii="仿宋_GB2312" w:eastAsia="仿宋_GB2312" w:hAnsi="仿宋"/>
                <w:sz w:val="24"/>
              </w:rPr>
            </w:pPr>
          </w:p>
        </w:tc>
        <w:tc>
          <w:tcPr>
            <w:tcW w:w="4469" w:type="dxa"/>
            <w:vMerge/>
            <w:vAlign w:val="center"/>
          </w:tcPr>
          <w:p w:rsidR="00303B20" w:rsidRPr="00303B20" w:rsidRDefault="00303B20" w:rsidP="0070217A">
            <w:pPr>
              <w:jc w:val="center"/>
              <w:rPr>
                <w:rFonts w:ascii="仿宋_GB2312" w:eastAsia="仿宋_GB2312" w:hAnsi="仿宋"/>
                <w:sz w:val="24"/>
              </w:rPr>
            </w:pPr>
          </w:p>
        </w:tc>
        <w:tc>
          <w:tcPr>
            <w:tcW w:w="514" w:type="dxa"/>
            <w:tcBorders>
              <w:top w:val="single" w:sz="4" w:space="0" w:color="auto"/>
              <w:bottom w:val="single" w:sz="4" w:space="0" w:color="auto"/>
            </w:tcBorders>
            <w:vAlign w:val="center"/>
          </w:tcPr>
          <w:p w:rsidR="00303B20" w:rsidRPr="0070217A" w:rsidRDefault="00303B20" w:rsidP="0070217A">
            <w:pPr>
              <w:jc w:val="center"/>
              <w:rPr>
                <w:rFonts w:ascii="仿宋" w:eastAsia="仿宋" w:hAnsi="仿宋"/>
                <w:sz w:val="24"/>
              </w:rPr>
            </w:pPr>
          </w:p>
        </w:tc>
      </w:tr>
      <w:tr w:rsidR="00303B20" w:rsidRPr="0070217A" w:rsidTr="00303B20">
        <w:trPr>
          <w:trHeight w:val="512"/>
          <w:jc w:val="center"/>
        </w:trPr>
        <w:tc>
          <w:tcPr>
            <w:tcW w:w="1009" w:type="dxa"/>
            <w:vMerge/>
            <w:vAlign w:val="center"/>
          </w:tcPr>
          <w:p w:rsidR="00303B20" w:rsidRPr="00303B20" w:rsidRDefault="00303B20" w:rsidP="0070217A">
            <w:pPr>
              <w:jc w:val="center"/>
              <w:rPr>
                <w:rFonts w:ascii="仿宋_GB2312" w:eastAsia="仿宋_GB2312" w:hAnsi="仿宋"/>
                <w:sz w:val="24"/>
              </w:rPr>
            </w:pPr>
          </w:p>
        </w:tc>
        <w:tc>
          <w:tcPr>
            <w:tcW w:w="844" w:type="dxa"/>
            <w:vMerge/>
          </w:tcPr>
          <w:p w:rsidR="00303B20" w:rsidRPr="00303B20" w:rsidRDefault="00303B20" w:rsidP="0070217A">
            <w:pPr>
              <w:jc w:val="center"/>
              <w:rPr>
                <w:rFonts w:ascii="仿宋_GB2312" w:eastAsia="仿宋_GB2312" w:hAnsi="仿宋"/>
                <w:sz w:val="24"/>
              </w:rPr>
            </w:pPr>
          </w:p>
        </w:tc>
        <w:tc>
          <w:tcPr>
            <w:tcW w:w="2544" w:type="dxa"/>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专业技术岗（教师类）</w:t>
            </w:r>
          </w:p>
        </w:tc>
        <w:tc>
          <w:tcPr>
            <w:tcW w:w="1017" w:type="dxa"/>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640204</w:t>
            </w:r>
          </w:p>
        </w:tc>
        <w:tc>
          <w:tcPr>
            <w:tcW w:w="700" w:type="dxa"/>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1</w:t>
            </w:r>
          </w:p>
        </w:tc>
        <w:tc>
          <w:tcPr>
            <w:tcW w:w="2222" w:type="dxa"/>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机电一体化</w:t>
            </w:r>
          </w:p>
        </w:tc>
        <w:tc>
          <w:tcPr>
            <w:tcW w:w="1540" w:type="dxa"/>
            <w:vMerge/>
            <w:vAlign w:val="center"/>
          </w:tcPr>
          <w:p w:rsidR="00303B20" w:rsidRPr="00303B20" w:rsidRDefault="00303B20" w:rsidP="0070217A">
            <w:pPr>
              <w:jc w:val="center"/>
              <w:rPr>
                <w:rFonts w:ascii="仿宋_GB2312" w:eastAsia="仿宋_GB2312" w:hAnsi="仿宋"/>
                <w:sz w:val="24"/>
              </w:rPr>
            </w:pPr>
          </w:p>
        </w:tc>
        <w:tc>
          <w:tcPr>
            <w:tcW w:w="4469" w:type="dxa"/>
            <w:vMerge/>
            <w:vAlign w:val="center"/>
          </w:tcPr>
          <w:p w:rsidR="00303B20" w:rsidRPr="00303B20" w:rsidRDefault="00303B20" w:rsidP="0070217A">
            <w:pPr>
              <w:jc w:val="center"/>
              <w:rPr>
                <w:rFonts w:ascii="仿宋_GB2312" w:eastAsia="仿宋_GB2312" w:hAnsi="仿宋"/>
                <w:sz w:val="24"/>
              </w:rPr>
            </w:pPr>
          </w:p>
        </w:tc>
        <w:tc>
          <w:tcPr>
            <w:tcW w:w="514" w:type="dxa"/>
            <w:tcBorders>
              <w:top w:val="single" w:sz="4" w:space="0" w:color="auto"/>
              <w:bottom w:val="single" w:sz="4" w:space="0" w:color="auto"/>
            </w:tcBorders>
            <w:vAlign w:val="center"/>
          </w:tcPr>
          <w:p w:rsidR="00303B20" w:rsidRPr="0070217A" w:rsidRDefault="00303B20" w:rsidP="0070217A">
            <w:pPr>
              <w:jc w:val="center"/>
              <w:rPr>
                <w:rFonts w:ascii="仿宋" w:eastAsia="仿宋" w:hAnsi="仿宋"/>
                <w:sz w:val="24"/>
              </w:rPr>
            </w:pPr>
          </w:p>
        </w:tc>
      </w:tr>
      <w:tr w:rsidR="00303B20" w:rsidRPr="0070217A" w:rsidTr="00303B20">
        <w:trPr>
          <w:trHeight w:val="636"/>
          <w:jc w:val="center"/>
        </w:trPr>
        <w:tc>
          <w:tcPr>
            <w:tcW w:w="1009" w:type="dxa"/>
            <w:vMerge/>
            <w:vAlign w:val="center"/>
          </w:tcPr>
          <w:p w:rsidR="00303B20" w:rsidRPr="00303B20" w:rsidRDefault="00303B20" w:rsidP="0070217A">
            <w:pPr>
              <w:jc w:val="center"/>
              <w:rPr>
                <w:rFonts w:ascii="仿宋_GB2312" w:eastAsia="仿宋_GB2312" w:hAnsi="仿宋"/>
                <w:sz w:val="24"/>
              </w:rPr>
            </w:pPr>
          </w:p>
        </w:tc>
        <w:tc>
          <w:tcPr>
            <w:tcW w:w="844" w:type="dxa"/>
            <w:vMerge/>
          </w:tcPr>
          <w:p w:rsidR="00303B20" w:rsidRPr="00303B20" w:rsidRDefault="00303B20" w:rsidP="0070217A">
            <w:pPr>
              <w:jc w:val="center"/>
              <w:rPr>
                <w:rFonts w:ascii="仿宋_GB2312" w:eastAsia="仿宋_GB2312" w:hAnsi="仿宋"/>
                <w:sz w:val="24"/>
              </w:rPr>
            </w:pPr>
          </w:p>
        </w:tc>
        <w:tc>
          <w:tcPr>
            <w:tcW w:w="2544" w:type="dxa"/>
            <w:tcBorders>
              <w:bottom w:val="single" w:sz="4" w:space="0" w:color="auto"/>
            </w:tcBorders>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专业技术岗（教师类）</w:t>
            </w:r>
          </w:p>
        </w:tc>
        <w:tc>
          <w:tcPr>
            <w:tcW w:w="1017" w:type="dxa"/>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640205</w:t>
            </w:r>
          </w:p>
        </w:tc>
        <w:tc>
          <w:tcPr>
            <w:tcW w:w="700" w:type="dxa"/>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1</w:t>
            </w:r>
          </w:p>
        </w:tc>
        <w:tc>
          <w:tcPr>
            <w:tcW w:w="2222" w:type="dxa"/>
            <w:tcBorders>
              <w:bottom w:val="single" w:sz="4" w:space="0" w:color="auto"/>
            </w:tcBorders>
            <w:vAlign w:val="center"/>
          </w:tcPr>
          <w:p w:rsidR="00303B20"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电气自动化</w:t>
            </w:r>
          </w:p>
        </w:tc>
        <w:tc>
          <w:tcPr>
            <w:tcW w:w="1540" w:type="dxa"/>
            <w:vMerge/>
            <w:tcBorders>
              <w:bottom w:val="single" w:sz="4" w:space="0" w:color="auto"/>
            </w:tcBorders>
            <w:vAlign w:val="center"/>
          </w:tcPr>
          <w:p w:rsidR="00303B20" w:rsidRPr="00303B20" w:rsidRDefault="00303B20" w:rsidP="0070217A">
            <w:pPr>
              <w:jc w:val="center"/>
              <w:rPr>
                <w:rFonts w:ascii="仿宋_GB2312" w:eastAsia="仿宋_GB2312" w:hAnsi="仿宋"/>
                <w:sz w:val="24"/>
              </w:rPr>
            </w:pPr>
          </w:p>
        </w:tc>
        <w:tc>
          <w:tcPr>
            <w:tcW w:w="4469" w:type="dxa"/>
            <w:vMerge/>
            <w:tcBorders>
              <w:bottom w:val="single" w:sz="4" w:space="0" w:color="auto"/>
            </w:tcBorders>
            <w:vAlign w:val="center"/>
          </w:tcPr>
          <w:p w:rsidR="00303B20" w:rsidRPr="00303B20" w:rsidRDefault="00303B20" w:rsidP="0070217A">
            <w:pPr>
              <w:jc w:val="center"/>
              <w:rPr>
                <w:rFonts w:ascii="仿宋_GB2312" w:eastAsia="仿宋_GB2312" w:hAnsi="仿宋"/>
                <w:sz w:val="24"/>
              </w:rPr>
            </w:pPr>
          </w:p>
        </w:tc>
        <w:tc>
          <w:tcPr>
            <w:tcW w:w="514" w:type="dxa"/>
            <w:tcBorders>
              <w:top w:val="single" w:sz="4" w:space="0" w:color="auto"/>
              <w:bottom w:val="single" w:sz="4" w:space="0" w:color="auto"/>
            </w:tcBorders>
            <w:vAlign w:val="center"/>
          </w:tcPr>
          <w:p w:rsidR="00303B20" w:rsidRPr="0070217A" w:rsidRDefault="00303B20" w:rsidP="0070217A">
            <w:pPr>
              <w:jc w:val="center"/>
              <w:rPr>
                <w:rFonts w:ascii="仿宋" w:eastAsia="仿宋" w:hAnsi="仿宋"/>
                <w:sz w:val="24"/>
              </w:rPr>
            </w:pPr>
          </w:p>
        </w:tc>
      </w:tr>
      <w:tr w:rsidR="00A1687B" w:rsidRPr="0070217A" w:rsidTr="00303B20">
        <w:trPr>
          <w:trHeight w:val="468"/>
          <w:jc w:val="center"/>
        </w:trPr>
        <w:tc>
          <w:tcPr>
            <w:tcW w:w="1009" w:type="dxa"/>
            <w:vMerge/>
            <w:vAlign w:val="center"/>
          </w:tcPr>
          <w:p w:rsidR="00A1687B" w:rsidRPr="00303B20" w:rsidRDefault="00A1687B" w:rsidP="0070217A">
            <w:pPr>
              <w:jc w:val="center"/>
              <w:rPr>
                <w:rFonts w:ascii="仿宋_GB2312" w:eastAsia="仿宋_GB2312" w:hAnsi="仿宋"/>
                <w:sz w:val="24"/>
              </w:rPr>
            </w:pPr>
          </w:p>
        </w:tc>
        <w:tc>
          <w:tcPr>
            <w:tcW w:w="844" w:type="dxa"/>
            <w:vMerge/>
          </w:tcPr>
          <w:p w:rsidR="00A1687B" w:rsidRPr="00303B20" w:rsidRDefault="00A1687B" w:rsidP="0070217A">
            <w:pPr>
              <w:jc w:val="center"/>
              <w:rPr>
                <w:rFonts w:ascii="仿宋_GB2312" w:eastAsia="仿宋_GB2312" w:hAnsi="仿宋"/>
                <w:sz w:val="24"/>
              </w:rPr>
            </w:pPr>
          </w:p>
        </w:tc>
        <w:tc>
          <w:tcPr>
            <w:tcW w:w="2544" w:type="dxa"/>
            <w:tcBorders>
              <w:top w:val="single" w:sz="4" w:space="0" w:color="auto"/>
            </w:tcBorders>
            <w:vAlign w:val="center"/>
          </w:tcPr>
          <w:p w:rsidR="00A1687B"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专业技术岗（教师类）</w:t>
            </w:r>
          </w:p>
        </w:tc>
        <w:tc>
          <w:tcPr>
            <w:tcW w:w="1017" w:type="dxa"/>
          </w:tcPr>
          <w:p w:rsidR="00A1687B" w:rsidRPr="00303B20" w:rsidRDefault="0070217A" w:rsidP="0070217A">
            <w:pPr>
              <w:jc w:val="center"/>
              <w:rPr>
                <w:rFonts w:ascii="仿宋_GB2312" w:eastAsia="仿宋_GB2312" w:hAnsi="仿宋"/>
                <w:sz w:val="24"/>
              </w:rPr>
            </w:pPr>
            <w:r w:rsidRPr="00303B20">
              <w:rPr>
                <w:rFonts w:ascii="仿宋_GB2312" w:eastAsia="仿宋_GB2312" w:hAnsi="仿宋" w:hint="eastAsia"/>
                <w:sz w:val="24"/>
              </w:rPr>
              <w:t>64</w:t>
            </w:r>
            <w:r w:rsidR="00A1687B" w:rsidRPr="00303B20">
              <w:rPr>
                <w:rFonts w:ascii="仿宋_GB2312" w:eastAsia="仿宋_GB2312" w:hAnsi="仿宋" w:hint="eastAsia"/>
                <w:sz w:val="24"/>
              </w:rPr>
              <w:t>02</w:t>
            </w:r>
            <w:r w:rsidR="00576F77" w:rsidRPr="00303B20">
              <w:rPr>
                <w:rFonts w:ascii="仿宋_GB2312" w:eastAsia="仿宋_GB2312" w:hAnsi="仿宋" w:hint="eastAsia"/>
                <w:sz w:val="24"/>
              </w:rPr>
              <w:t>0</w:t>
            </w:r>
            <w:r w:rsidR="00A1687B" w:rsidRPr="00303B20">
              <w:rPr>
                <w:rFonts w:ascii="仿宋_GB2312" w:eastAsia="仿宋_GB2312" w:hAnsi="仿宋" w:hint="eastAsia"/>
                <w:sz w:val="24"/>
              </w:rPr>
              <w:t>6</w:t>
            </w:r>
          </w:p>
        </w:tc>
        <w:tc>
          <w:tcPr>
            <w:tcW w:w="700" w:type="dxa"/>
            <w:vAlign w:val="center"/>
          </w:tcPr>
          <w:p w:rsidR="00A1687B" w:rsidRPr="00303B20" w:rsidRDefault="00A1687B" w:rsidP="0070217A">
            <w:pPr>
              <w:jc w:val="center"/>
              <w:rPr>
                <w:rFonts w:ascii="仿宋_GB2312" w:eastAsia="仿宋_GB2312" w:hAnsi="仿宋"/>
                <w:sz w:val="24"/>
              </w:rPr>
            </w:pPr>
            <w:r w:rsidRPr="00303B20">
              <w:rPr>
                <w:rFonts w:ascii="仿宋_GB2312" w:eastAsia="仿宋_GB2312" w:hAnsi="仿宋" w:hint="eastAsia"/>
                <w:sz w:val="24"/>
              </w:rPr>
              <w:t>1</w:t>
            </w:r>
          </w:p>
        </w:tc>
        <w:tc>
          <w:tcPr>
            <w:tcW w:w="2222" w:type="dxa"/>
            <w:vAlign w:val="center"/>
          </w:tcPr>
          <w:p w:rsidR="00A1687B" w:rsidRPr="00303B20" w:rsidRDefault="00A1687B" w:rsidP="0070217A">
            <w:pPr>
              <w:jc w:val="center"/>
              <w:rPr>
                <w:rFonts w:ascii="仿宋_GB2312" w:eastAsia="仿宋_GB2312" w:hAnsi="仿宋"/>
                <w:sz w:val="24"/>
              </w:rPr>
            </w:pPr>
            <w:r w:rsidRPr="00303B20">
              <w:rPr>
                <w:rFonts w:ascii="仿宋_GB2312" w:eastAsia="仿宋_GB2312" w:hAnsi="仿宋" w:hint="eastAsia"/>
                <w:sz w:val="24"/>
              </w:rPr>
              <w:t>钢琴</w:t>
            </w:r>
          </w:p>
        </w:tc>
        <w:tc>
          <w:tcPr>
            <w:tcW w:w="1540" w:type="dxa"/>
            <w:vMerge w:val="restart"/>
            <w:tcBorders>
              <w:top w:val="single" w:sz="4" w:space="0" w:color="auto"/>
            </w:tcBorders>
            <w:vAlign w:val="center"/>
          </w:tcPr>
          <w:p w:rsidR="00A1687B" w:rsidRPr="00303B20" w:rsidRDefault="00A1687B" w:rsidP="0070217A">
            <w:pPr>
              <w:jc w:val="center"/>
              <w:rPr>
                <w:rFonts w:ascii="仿宋_GB2312" w:eastAsia="仿宋_GB2312" w:hAnsi="仿宋"/>
                <w:sz w:val="24"/>
              </w:rPr>
            </w:pPr>
            <w:r w:rsidRPr="00303B20">
              <w:rPr>
                <w:rFonts w:ascii="仿宋_GB2312" w:eastAsia="仿宋_GB2312" w:hAnsi="仿宋" w:hint="eastAsia"/>
                <w:sz w:val="24"/>
              </w:rPr>
              <w:t>普通高等教育本科及以上</w:t>
            </w:r>
          </w:p>
        </w:tc>
        <w:tc>
          <w:tcPr>
            <w:tcW w:w="4469" w:type="dxa"/>
            <w:vMerge w:val="restart"/>
            <w:tcBorders>
              <w:top w:val="single" w:sz="4" w:space="0" w:color="auto"/>
            </w:tcBorders>
            <w:vAlign w:val="center"/>
          </w:tcPr>
          <w:p w:rsidR="00A1687B" w:rsidRPr="00303B20" w:rsidRDefault="00A1687B" w:rsidP="0070217A">
            <w:pPr>
              <w:jc w:val="center"/>
              <w:rPr>
                <w:rFonts w:ascii="仿宋_GB2312" w:eastAsia="仿宋_GB2312" w:hAnsi="仿宋"/>
                <w:sz w:val="24"/>
              </w:rPr>
            </w:pPr>
            <w:r w:rsidRPr="00303B20">
              <w:rPr>
                <w:rFonts w:ascii="仿宋_GB2312" w:eastAsia="仿宋_GB2312" w:hAnsi="仿宋" w:hint="eastAsia"/>
                <w:sz w:val="24"/>
              </w:rPr>
              <w:t>本科年龄在1987年10月9日后出生；硕士研究生年龄在1982年10月9日后出生</w:t>
            </w:r>
          </w:p>
        </w:tc>
        <w:tc>
          <w:tcPr>
            <w:tcW w:w="514" w:type="dxa"/>
            <w:tcBorders>
              <w:top w:val="single" w:sz="4" w:space="0" w:color="auto"/>
              <w:bottom w:val="single" w:sz="4" w:space="0" w:color="auto"/>
            </w:tcBorders>
            <w:vAlign w:val="center"/>
          </w:tcPr>
          <w:p w:rsidR="00A1687B" w:rsidRPr="0070217A" w:rsidRDefault="00A1687B" w:rsidP="0070217A">
            <w:pPr>
              <w:jc w:val="center"/>
              <w:rPr>
                <w:rFonts w:ascii="仿宋" w:eastAsia="仿宋" w:hAnsi="仿宋"/>
                <w:sz w:val="24"/>
              </w:rPr>
            </w:pPr>
          </w:p>
        </w:tc>
      </w:tr>
      <w:tr w:rsidR="00A1687B" w:rsidRPr="0070217A" w:rsidTr="00303B20">
        <w:trPr>
          <w:trHeight w:val="406"/>
          <w:jc w:val="center"/>
        </w:trPr>
        <w:tc>
          <w:tcPr>
            <w:tcW w:w="1009" w:type="dxa"/>
            <w:vMerge/>
            <w:vAlign w:val="center"/>
          </w:tcPr>
          <w:p w:rsidR="00A1687B" w:rsidRPr="0070217A" w:rsidRDefault="00A1687B" w:rsidP="0070217A">
            <w:pPr>
              <w:jc w:val="center"/>
              <w:rPr>
                <w:rFonts w:ascii="仿宋" w:eastAsia="仿宋" w:hAnsi="仿宋"/>
                <w:sz w:val="24"/>
              </w:rPr>
            </w:pPr>
          </w:p>
        </w:tc>
        <w:tc>
          <w:tcPr>
            <w:tcW w:w="844" w:type="dxa"/>
            <w:vMerge/>
          </w:tcPr>
          <w:p w:rsidR="00A1687B" w:rsidRPr="0070217A" w:rsidRDefault="00A1687B" w:rsidP="0070217A">
            <w:pPr>
              <w:jc w:val="center"/>
              <w:rPr>
                <w:rFonts w:ascii="仿宋" w:eastAsia="仿宋" w:hAnsi="仿宋"/>
                <w:sz w:val="24"/>
              </w:rPr>
            </w:pPr>
          </w:p>
        </w:tc>
        <w:tc>
          <w:tcPr>
            <w:tcW w:w="2544" w:type="dxa"/>
            <w:tcBorders>
              <w:bottom w:val="single" w:sz="4" w:space="0" w:color="auto"/>
            </w:tcBorders>
            <w:vAlign w:val="center"/>
          </w:tcPr>
          <w:p w:rsidR="00A1687B"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专业技术岗（教师类）</w:t>
            </w:r>
          </w:p>
        </w:tc>
        <w:tc>
          <w:tcPr>
            <w:tcW w:w="1017" w:type="dxa"/>
          </w:tcPr>
          <w:p w:rsidR="00A1687B" w:rsidRPr="00303B20" w:rsidRDefault="0070217A" w:rsidP="0070217A">
            <w:pPr>
              <w:jc w:val="center"/>
              <w:rPr>
                <w:rFonts w:ascii="仿宋_GB2312" w:eastAsia="仿宋_GB2312" w:hAnsi="仿宋"/>
                <w:sz w:val="24"/>
              </w:rPr>
            </w:pPr>
            <w:r w:rsidRPr="00303B20">
              <w:rPr>
                <w:rFonts w:ascii="仿宋_GB2312" w:eastAsia="仿宋_GB2312" w:hAnsi="仿宋" w:hint="eastAsia"/>
                <w:sz w:val="24"/>
              </w:rPr>
              <w:t>64</w:t>
            </w:r>
            <w:r w:rsidR="00A1687B" w:rsidRPr="00303B20">
              <w:rPr>
                <w:rFonts w:ascii="仿宋_GB2312" w:eastAsia="仿宋_GB2312" w:hAnsi="仿宋" w:hint="eastAsia"/>
                <w:sz w:val="24"/>
              </w:rPr>
              <w:t>02</w:t>
            </w:r>
            <w:r w:rsidR="00576F77" w:rsidRPr="00303B20">
              <w:rPr>
                <w:rFonts w:ascii="仿宋_GB2312" w:eastAsia="仿宋_GB2312" w:hAnsi="仿宋" w:hint="eastAsia"/>
                <w:sz w:val="24"/>
              </w:rPr>
              <w:t>0</w:t>
            </w:r>
            <w:r w:rsidR="00A1687B" w:rsidRPr="00303B20">
              <w:rPr>
                <w:rFonts w:ascii="仿宋_GB2312" w:eastAsia="仿宋_GB2312" w:hAnsi="仿宋" w:hint="eastAsia"/>
                <w:sz w:val="24"/>
              </w:rPr>
              <w:t>7</w:t>
            </w:r>
          </w:p>
        </w:tc>
        <w:tc>
          <w:tcPr>
            <w:tcW w:w="700" w:type="dxa"/>
            <w:vAlign w:val="center"/>
          </w:tcPr>
          <w:p w:rsidR="00A1687B" w:rsidRPr="00303B20" w:rsidRDefault="00A1687B" w:rsidP="0070217A">
            <w:pPr>
              <w:jc w:val="center"/>
              <w:rPr>
                <w:rFonts w:ascii="仿宋_GB2312" w:eastAsia="仿宋_GB2312" w:hAnsi="仿宋"/>
                <w:sz w:val="24"/>
              </w:rPr>
            </w:pPr>
            <w:r w:rsidRPr="00303B20">
              <w:rPr>
                <w:rFonts w:ascii="仿宋_GB2312" w:eastAsia="仿宋_GB2312" w:hAnsi="仿宋" w:hint="eastAsia"/>
                <w:sz w:val="24"/>
              </w:rPr>
              <w:t>1</w:t>
            </w:r>
          </w:p>
        </w:tc>
        <w:tc>
          <w:tcPr>
            <w:tcW w:w="2222" w:type="dxa"/>
            <w:vAlign w:val="center"/>
          </w:tcPr>
          <w:p w:rsidR="00A1687B" w:rsidRPr="00303B20" w:rsidRDefault="00A1687B" w:rsidP="0070217A">
            <w:pPr>
              <w:jc w:val="center"/>
              <w:rPr>
                <w:rFonts w:ascii="仿宋_GB2312" w:eastAsia="仿宋_GB2312" w:hAnsi="仿宋"/>
                <w:sz w:val="24"/>
              </w:rPr>
            </w:pPr>
            <w:r w:rsidRPr="00303B20">
              <w:rPr>
                <w:rFonts w:ascii="仿宋_GB2312" w:eastAsia="仿宋_GB2312" w:hAnsi="仿宋" w:hint="eastAsia"/>
                <w:sz w:val="24"/>
              </w:rPr>
              <w:t>电子商务</w:t>
            </w:r>
          </w:p>
        </w:tc>
        <w:tc>
          <w:tcPr>
            <w:tcW w:w="1540" w:type="dxa"/>
            <w:vMerge/>
            <w:vAlign w:val="center"/>
          </w:tcPr>
          <w:p w:rsidR="00A1687B" w:rsidRPr="0070217A" w:rsidRDefault="00A1687B" w:rsidP="0070217A">
            <w:pPr>
              <w:jc w:val="center"/>
              <w:rPr>
                <w:rFonts w:ascii="仿宋" w:eastAsia="仿宋" w:hAnsi="仿宋"/>
                <w:sz w:val="24"/>
              </w:rPr>
            </w:pPr>
          </w:p>
        </w:tc>
        <w:tc>
          <w:tcPr>
            <w:tcW w:w="4469" w:type="dxa"/>
            <w:vMerge/>
            <w:vAlign w:val="center"/>
          </w:tcPr>
          <w:p w:rsidR="00A1687B" w:rsidRPr="0070217A" w:rsidRDefault="00A1687B" w:rsidP="0070217A">
            <w:pPr>
              <w:jc w:val="center"/>
              <w:rPr>
                <w:rFonts w:ascii="仿宋" w:eastAsia="仿宋" w:hAnsi="仿宋"/>
                <w:sz w:val="24"/>
              </w:rPr>
            </w:pPr>
          </w:p>
        </w:tc>
        <w:tc>
          <w:tcPr>
            <w:tcW w:w="514" w:type="dxa"/>
            <w:tcBorders>
              <w:top w:val="single" w:sz="4" w:space="0" w:color="auto"/>
              <w:bottom w:val="single" w:sz="4" w:space="0" w:color="auto"/>
            </w:tcBorders>
            <w:vAlign w:val="center"/>
          </w:tcPr>
          <w:p w:rsidR="00A1687B" w:rsidRPr="0070217A" w:rsidRDefault="00A1687B" w:rsidP="0070217A">
            <w:pPr>
              <w:jc w:val="center"/>
              <w:rPr>
                <w:rFonts w:ascii="仿宋" w:eastAsia="仿宋" w:hAnsi="仿宋"/>
                <w:sz w:val="24"/>
              </w:rPr>
            </w:pPr>
          </w:p>
        </w:tc>
      </w:tr>
      <w:tr w:rsidR="00A1687B" w:rsidRPr="0070217A" w:rsidTr="00303B20">
        <w:trPr>
          <w:trHeight w:val="498"/>
          <w:jc w:val="center"/>
        </w:trPr>
        <w:tc>
          <w:tcPr>
            <w:tcW w:w="1009" w:type="dxa"/>
            <w:vMerge/>
            <w:vAlign w:val="center"/>
          </w:tcPr>
          <w:p w:rsidR="00A1687B" w:rsidRPr="0070217A" w:rsidRDefault="00A1687B" w:rsidP="0070217A">
            <w:pPr>
              <w:jc w:val="center"/>
              <w:rPr>
                <w:rFonts w:ascii="仿宋" w:eastAsia="仿宋" w:hAnsi="仿宋"/>
                <w:sz w:val="24"/>
              </w:rPr>
            </w:pPr>
          </w:p>
        </w:tc>
        <w:tc>
          <w:tcPr>
            <w:tcW w:w="844" w:type="dxa"/>
            <w:vMerge/>
          </w:tcPr>
          <w:p w:rsidR="00A1687B" w:rsidRPr="0070217A" w:rsidRDefault="00A1687B" w:rsidP="0070217A">
            <w:pPr>
              <w:jc w:val="center"/>
              <w:rPr>
                <w:rFonts w:ascii="仿宋" w:eastAsia="仿宋" w:hAnsi="仿宋"/>
                <w:sz w:val="24"/>
              </w:rPr>
            </w:pPr>
          </w:p>
        </w:tc>
        <w:tc>
          <w:tcPr>
            <w:tcW w:w="2544" w:type="dxa"/>
            <w:tcBorders>
              <w:top w:val="single" w:sz="4" w:space="0" w:color="auto"/>
              <w:bottom w:val="single" w:sz="4" w:space="0" w:color="auto"/>
            </w:tcBorders>
            <w:vAlign w:val="center"/>
          </w:tcPr>
          <w:p w:rsidR="00A1687B"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专业技术岗（教师类）</w:t>
            </w:r>
          </w:p>
        </w:tc>
        <w:tc>
          <w:tcPr>
            <w:tcW w:w="1017" w:type="dxa"/>
          </w:tcPr>
          <w:p w:rsidR="00A1687B" w:rsidRPr="00303B20" w:rsidRDefault="0070217A" w:rsidP="0070217A">
            <w:pPr>
              <w:jc w:val="center"/>
              <w:rPr>
                <w:rFonts w:ascii="仿宋_GB2312" w:eastAsia="仿宋_GB2312" w:hAnsi="仿宋"/>
                <w:sz w:val="24"/>
              </w:rPr>
            </w:pPr>
            <w:r w:rsidRPr="00303B20">
              <w:rPr>
                <w:rFonts w:ascii="仿宋_GB2312" w:eastAsia="仿宋_GB2312" w:hAnsi="仿宋" w:hint="eastAsia"/>
                <w:sz w:val="24"/>
              </w:rPr>
              <w:t>64</w:t>
            </w:r>
            <w:r w:rsidR="00A1687B" w:rsidRPr="00303B20">
              <w:rPr>
                <w:rFonts w:ascii="仿宋_GB2312" w:eastAsia="仿宋_GB2312" w:hAnsi="仿宋" w:hint="eastAsia"/>
                <w:sz w:val="24"/>
              </w:rPr>
              <w:t>02</w:t>
            </w:r>
            <w:r w:rsidR="00576F77" w:rsidRPr="00303B20">
              <w:rPr>
                <w:rFonts w:ascii="仿宋_GB2312" w:eastAsia="仿宋_GB2312" w:hAnsi="仿宋" w:hint="eastAsia"/>
                <w:sz w:val="24"/>
              </w:rPr>
              <w:t>0</w:t>
            </w:r>
            <w:r w:rsidR="00A1687B" w:rsidRPr="00303B20">
              <w:rPr>
                <w:rFonts w:ascii="仿宋_GB2312" w:eastAsia="仿宋_GB2312" w:hAnsi="仿宋" w:hint="eastAsia"/>
                <w:sz w:val="24"/>
              </w:rPr>
              <w:t>8</w:t>
            </w:r>
          </w:p>
        </w:tc>
        <w:tc>
          <w:tcPr>
            <w:tcW w:w="700" w:type="dxa"/>
            <w:vAlign w:val="center"/>
          </w:tcPr>
          <w:p w:rsidR="00A1687B" w:rsidRPr="00303B20" w:rsidRDefault="00A1687B" w:rsidP="0070217A">
            <w:pPr>
              <w:jc w:val="center"/>
              <w:rPr>
                <w:rFonts w:ascii="仿宋_GB2312" w:eastAsia="仿宋_GB2312" w:hAnsi="仿宋"/>
                <w:sz w:val="24"/>
              </w:rPr>
            </w:pPr>
            <w:r w:rsidRPr="00303B20">
              <w:rPr>
                <w:rFonts w:ascii="仿宋_GB2312" w:eastAsia="仿宋_GB2312" w:hAnsi="仿宋" w:hint="eastAsia"/>
                <w:sz w:val="24"/>
              </w:rPr>
              <w:t>1</w:t>
            </w:r>
          </w:p>
        </w:tc>
        <w:tc>
          <w:tcPr>
            <w:tcW w:w="2222" w:type="dxa"/>
            <w:vAlign w:val="center"/>
          </w:tcPr>
          <w:p w:rsidR="00A1687B" w:rsidRPr="00303B20" w:rsidRDefault="00A1687B" w:rsidP="0070217A">
            <w:pPr>
              <w:jc w:val="center"/>
              <w:rPr>
                <w:rFonts w:ascii="仿宋_GB2312" w:eastAsia="仿宋_GB2312" w:hAnsi="仿宋"/>
                <w:sz w:val="24"/>
              </w:rPr>
            </w:pPr>
            <w:r w:rsidRPr="00303B20">
              <w:rPr>
                <w:rFonts w:ascii="仿宋_GB2312" w:eastAsia="仿宋_GB2312" w:hAnsi="仿宋" w:hint="eastAsia"/>
                <w:sz w:val="24"/>
              </w:rPr>
              <w:t>汽车检测与维修</w:t>
            </w:r>
          </w:p>
        </w:tc>
        <w:tc>
          <w:tcPr>
            <w:tcW w:w="1540" w:type="dxa"/>
            <w:vMerge/>
            <w:vAlign w:val="center"/>
          </w:tcPr>
          <w:p w:rsidR="00A1687B" w:rsidRPr="0070217A" w:rsidRDefault="00A1687B" w:rsidP="0070217A">
            <w:pPr>
              <w:jc w:val="center"/>
              <w:rPr>
                <w:rFonts w:ascii="仿宋" w:eastAsia="仿宋" w:hAnsi="仿宋"/>
                <w:sz w:val="24"/>
              </w:rPr>
            </w:pPr>
          </w:p>
        </w:tc>
        <w:tc>
          <w:tcPr>
            <w:tcW w:w="4469" w:type="dxa"/>
            <w:vMerge/>
            <w:vAlign w:val="center"/>
          </w:tcPr>
          <w:p w:rsidR="00A1687B" w:rsidRPr="0070217A" w:rsidRDefault="00A1687B" w:rsidP="0070217A">
            <w:pPr>
              <w:jc w:val="center"/>
              <w:rPr>
                <w:rFonts w:ascii="仿宋" w:eastAsia="仿宋" w:hAnsi="仿宋"/>
                <w:sz w:val="24"/>
              </w:rPr>
            </w:pPr>
          </w:p>
        </w:tc>
        <w:tc>
          <w:tcPr>
            <w:tcW w:w="514" w:type="dxa"/>
            <w:tcBorders>
              <w:top w:val="single" w:sz="4" w:space="0" w:color="auto"/>
              <w:bottom w:val="single" w:sz="4" w:space="0" w:color="auto"/>
            </w:tcBorders>
            <w:vAlign w:val="center"/>
          </w:tcPr>
          <w:p w:rsidR="00A1687B" w:rsidRPr="0070217A" w:rsidRDefault="00A1687B" w:rsidP="0070217A">
            <w:pPr>
              <w:jc w:val="center"/>
              <w:rPr>
                <w:rFonts w:ascii="仿宋" w:eastAsia="仿宋" w:hAnsi="仿宋"/>
                <w:sz w:val="24"/>
              </w:rPr>
            </w:pPr>
          </w:p>
        </w:tc>
      </w:tr>
      <w:tr w:rsidR="00A1687B" w:rsidRPr="0070217A" w:rsidTr="00303B20">
        <w:trPr>
          <w:trHeight w:val="476"/>
          <w:jc w:val="center"/>
        </w:trPr>
        <w:tc>
          <w:tcPr>
            <w:tcW w:w="1009" w:type="dxa"/>
            <w:vMerge/>
            <w:vAlign w:val="center"/>
          </w:tcPr>
          <w:p w:rsidR="00A1687B" w:rsidRPr="0070217A" w:rsidRDefault="00A1687B" w:rsidP="0070217A">
            <w:pPr>
              <w:jc w:val="center"/>
              <w:rPr>
                <w:rFonts w:ascii="仿宋" w:eastAsia="仿宋" w:hAnsi="仿宋"/>
                <w:sz w:val="24"/>
              </w:rPr>
            </w:pPr>
          </w:p>
        </w:tc>
        <w:tc>
          <w:tcPr>
            <w:tcW w:w="844" w:type="dxa"/>
            <w:vMerge/>
          </w:tcPr>
          <w:p w:rsidR="00A1687B" w:rsidRPr="0070217A" w:rsidRDefault="00A1687B" w:rsidP="0070217A">
            <w:pPr>
              <w:jc w:val="center"/>
              <w:rPr>
                <w:rFonts w:ascii="仿宋" w:eastAsia="仿宋" w:hAnsi="仿宋"/>
                <w:sz w:val="24"/>
              </w:rPr>
            </w:pPr>
          </w:p>
        </w:tc>
        <w:tc>
          <w:tcPr>
            <w:tcW w:w="2544" w:type="dxa"/>
            <w:tcBorders>
              <w:top w:val="single" w:sz="4" w:space="0" w:color="auto"/>
            </w:tcBorders>
            <w:vAlign w:val="center"/>
          </w:tcPr>
          <w:p w:rsidR="00A1687B" w:rsidRPr="00303B20" w:rsidRDefault="00303B20" w:rsidP="0070217A">
            <w:pPr>
              <w:jc w:val="center"/>
              <w:rPr>
                <w:rFonts w:ascii="仿宋_GB2312" w:eastAsia="仿宋_GB2312" w:hAnsi="仿宋"/>
                <w:sz w:val="24"/>
              </w:rPr>
            </w:pPr>
            <w:r w:rsidRPr="00303B20">
              <w:rPr>
                <w:rFonts w:ascii="仿宋_GB2312" w:eastAsia="仿宋_GB2312" w:hAnsi="仿宋" w:hint="eastAsia"/>
                <w:sz w:val="24"/>
              </w:rPr>
              <w:t>专业技术岗（教师类）</w:t>
            </w:r>
          </w:p>
        </w:tc>
        <w:tc>
          <w:tcPr>
            <w:tcW w:w="1017" w:type="dxa"/>
          </w:tcPr>
          <w:p w:rsidR="00A1687B" w:rsidRPr="00303B20" w:rsidRDefault="0070217A" w:rsidP="0070217A">
            <w:pPr>
              <w:jc w:val="center"/>
              <w:rPr>
                <w:rFonts w:ascii="仿宋_GB2312" w:eastAsia="仿宋_GB2312" w:hAnsi="仿宋"/>
                <w:sz w:val="24"/>
              </w:rPr>
            </w:pPr>
            <w:r w:rsidRPr="00303B20">
              <w:rPr>
                <w:rFonts w:ascii="仿宋_GB2312" w:eastAsia="仿宋_GB2312" w:hAnsi="仿宋" w:hint="eastAsia"/>
                <w:sz w:val="24"/>
              </w:rPr>
              <w:t>64</w:t>
            </w:r>
            <w:r w:rsidR="00A1687B" w:rsidRPr="00303B20">
              <w:rPr>
                <w:rFonts w:ascii="仿宋_GB2312" w:eastAsia="仿宋_GB2312" w:hAnsi="仿宋" w:hint="eastAsia"/>
                <w:sz w:val="24"/>
              </w:rPr>
              <w:t>02</w:t>
            </w:r>
            <w:r w:rsidR="00576F77" w:rsidRPr="00303B20">
              <w:rPr>
                <w:rFonts w:ascii="仿宋_GB2312" w:eastAsia="仿宋_GB2312" w:hAnsi="仿宋" w:hint="eastAsia"/>
                <w:sz w:val="24"/>
              </w:rPr>
              <w:t>0</w:t>
            </w:r>
            <w:r w:rsidR="00A1687B" w:rsidRPr="00303B20">
              <w:rPr>
                <w:rFonts w:ascii="仿宋_GB2312" w:eastAsia="仿宋_GB2312" w:hAnsi="仿宋" w:hint="eastAsia"/>
                <w:sz w:val="24"/>
              </w:rPr>
              <w:t>9</w:t>
            </w:r>
          </w:p>
        </w:tc>
        <w:tc>
          <w:tcPr>
            <w:tcW w:w="700" w:type="dxa"/>
            <w:vAlign w:val="center"/>
          </w:tcPr>
          <w:p w:rsidR="00A1687B" w:rsidRPr="00303B20" w:rsidRDefault="00A1687B" w:rsidP="0070217A">
            <w:pPr>
              <w:jc w:val="center"/>
              <w:rPr>
                <w:rFonts w:ascii="仿宋_GB2312" w:eastAsia="仿宋_GB2312" w:hAnsi="仿宋"/>
                <w:sz w:val="24"/>
              </w:rPr>
            </w:pPr>
            <w:r w:rsidRPr="00303B20">
              <w:rPr>
                <w:rFonts w:ascii="仿宋_GB2312" w:eastAsia="仿宋_GB2312" w:hAnsi="仿宋" w:hint="eastAsia"/>
                <w:sz w:val="24"/>
              </w:rPr>
              <w:t>2</w:t>
            </w:r>
          </w:p>
        </w:tc>
        <w:tc>
          <w:tcPr>
            <w:tcW w:w="2222" w:type="dxa"/>
            <w:vAlign w:val="center"/>
          </w:tcPr>
          <w:p w:rsidR="00A1687B" w:rsidRPr="00303B20" w:rsidRDefault="00A1687B" w:rsidP="0070217A">
            <w:pPr>
              <w:jc w:val="center"/>
              <w:rPr>
                <w:rFonts w:ascii="仿宋_GB2312" w:eastAsia="仿宋_GB2312" w:hAnsi="仿宋"/>
                <w:sz w:val="24"/>
              </w:rPr>
            </w:pPr>
            <w:r w:rsidRPr="00303B20">
              <w:rPr>
                <w:rFonts w:ascii="仿宋_GB2312" w:eastAsia="仿宋_GB2312" w:hAnsi="仿宋" w:hint="eastAsia"/>
                <w:sz w:val="24"/>
              </w:rPr>
              <w:t>机械设计与制造</w:t>
            </w:r>
          </w:p>
        </w:tc>
        <w:tc>
          <w:tcPr>
            <w:tcW w:w="1540" w:type="dxa"/>
            <w:vMerge/>
            <w:tcBorders>
              <w:bottom w:val="single" w:sz="4" w:space="0" w:color="auto"/>
            </w:tcBorders>
            <w:vAlign w:val="center"/>
          </w:tcPr>
          <w:p w:rsidR="00A1687B" w:rsidRPr="0070217A" w:rsidRDefault="00A1687B" w:rsidP="0070217A">
            <w:pPr>
              <w:jc w:val="center"/>
              <w:rPr>
                <w:rFonts w:ascii="仿宋" w:eastAsia="仿宋" w:hAnsi="仿宋"/>
                <w:sz w:val="24"/>
              </w:rPr>
            </w:pPr>
          </w:p>
        </w:tc>
        <w:tc>
          <w:tcPr>
            <w:tcW w:w="4469" w:type="dxa"/>
            <w:vMerge/>
            <w:vAlign w:val="center"/>
          </w:tcPr>
          <w:p w:rsidR="00A1687B" w:rsidRPr="0070217A" w:rsidRDefault="00A1687B" w:rsidP="0070217A">
            <w:pPr>
              <w:jc w:val="center"/>
              <w:rPr>
                <w:rFonts w:ascii="仿宋" w:eastAsia="仿宋" w:hAnsi="仿宋"/>
                <w:sz w:val="24"/>
              </w:rPr>
            </w:pPr>
          </w:p>
        </w:tc>
        <w:tc>
          <w:tcPr>
            <w:tcW w:w="514" w:type="dxa"/>
            <w:tcBorders>
              <w:top w:val="single" w:sz="4" w:space="0" w:color="auto"/>
              <w:bottom w:val="single" w:sz="4" w:space="0" w:color="auto"/>
            </w:tcBorders>
            <w:vAlign w:val="center"/>
          </w:tcPr>
          <w:p w:rsidR="00A1687B" w:rsidRPr="0070217A" w:rsidRDefault="00A1687B" w:rsidP="0070217A">
            <w:pPr>
              <w:jc w:val="center"/>
              <w:rPr>
                <w:rFonts w:ascii="仿宋" w:eastAsia="仿宋" w:hAnsi="仿宋"/>
                <w:sz w:val="24"/>
              </w:rPr>
            </w:pPr>
          </w:p>
        </w:tc>
      </w:tr>
    </w:tbl>
    <w:p w:rsidR="00A1687B" w:rsidRPr="0070217A" w:rsidRDefault="00A1687B" w:rsidP="0070217A">
      <w:pPr>
        <w:jc w:val="center"/>
        <w:rPr>
          <w:rFonts w:ascii="仿宋" w:eastAsia="仿宋" w:hAnsi="仿宋"/>
          <w:sz w:val="24"/>
        </w:rPr>
      </w:pPr>
    </w:p>
    <w:p w:rsidR="00A1687B" w:rsidRPr="007C780F" w:rsidRDefault="00A1687B" w:rsidP="007C780F">
      <w:pPr>
        <w:jc w:val="center"/>
        <w:rPr>
          <w:sz w:val="28"/>
        </w:rPr>
      </w:pPr>
      <w:r w:rsidRPr="007C780F">
        <w:rPr>
          <w:rFonts w:hint="eastAsia"/>
          <w:sz w:val="28"/>
        </w:rPr>
        <w:lastRenderedPageBreak/>
        <w:t>河南省省直事业单位</w:t>
      </w:r>
      <w:r w:rsidRPr="007C780F">
        <w:rPr>
          <w:rFonts w:hint="eastAsia"/>
          <w:sz w:val="28"/>
        </w:rPr>
        <w:t>2017</w:t>
      </w:r>
      <w:r w:rsidRPr="007C780F">
        <w:rPr>
          <w:rFonts w:hint="eastAsia"/>
          <w:sz w:val="28"/>
        </w:rPr>
        <w:t>年公开招聘岗位信息表</w:t>
      </w:r>
    </w:p>
    <w:p w:rsidR="00A1687B" w:rsidRPr="00A1687B" w:rsidRDefault="00A1687B" w:rsidP="00A1687B">
      <w:r w:rsidRPr="00A1687B">
        <w:rPr>
          <w:rFonts w:hint="eastAsia"/>
        </w:rPr>
        <w:t>主管部门：河南省国土资源厅（</w:t>
      </w:r>
      <w:r w:rsidRPr="00A1687B">
        <w:rPr>
          <w:rFonts w:hint="eastAsia"/>
        </w:rPr>
        <w:t>5</w:t>
      </w:r>
      <w:r w:rsidRPr="00A1687B">
        <w:rPr>
          <w:rFonts w:hint="eastAsia"/>
        </w:rPr>
        <w:t>个单位</w:t>
      </w:r>
      <w:r w:rsidRPr="00A1687B">
        <w:rPr>
          <w:rFonts w:hint="eastAsia"/>
        </w:rPr>
        <w:t>33</w:t>
      </w:r>
      <w:r w:rsidRPr="00A1687B">
        <w:rPr>
          <w:rFonts w:hint="eastAsia"/>
        </w:rPr>
        <w:t>人</w:t>
      </w:r>
      <w:r w:rsidR="008D4A8F">
        <w:rPr>
          <w:rFonts w:hint="eastAsia"/>
        </w:rPr>
        <w:t>）</w:t>
      </w:r>
    </w:p>
    <w:tbl>
      <w:tblPr>
        <w:tblW w:w="1490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110"/>
        <w:gridCol w:w="1215"/>
        <w:gridCol w:w="1219"/>
        <w:gridCol w:w="708"/>
        <w:gridCol w:w="2273"/>
        <w:gridCol w:w="1890"/>
        <w:gridCol w:w="2745"/>
        <w:gridCol w:w="2325"/>
      </w:tblGrid>
      <w:tr w:rsidR="00A1687B" w:rsidRPr="00A1687B" w:rsidTr="00A1687B">
        <w:trPr>
          <w:trHeight w:hRule="exact" w:val="802"/>
        </w:trPr>
        <w:tc>
          <w:tcPr>
            <w:tcW w:w="1418" w:type="dxa"/>
            <w:vAlign w:val="center"/>
          </w:tcPr>
          <w:p w:rsidR="00A1687B" w:rsidRPr="00A1687B" w:rsidRDefault="00A1687B" w:rsidP="00A1687B">
            <w:pPr>
              <w:rPr>
                <w:rFonts w:asciiTheme="minorEastAsia" w:eastAsiaTheme="minorEastAsia" w:hAnsiTheme="minorEastAsia"/>
                <w:szCs w:val="21"/>
              </w:rPr>
            </w:pPr>
            <w:r w:rsidRPr="00A1687B">
              <w:rPr>
                <w:rFonts w:asciiTheme="minorEastAsia" w:eastAsiaTheme="minorEastAsia" w:hAnsiTheme="minorEastAsia" w:hint="eastAsia"/>
                <w:szCs w:val="21"/>
              </w:rPr>
              <w:t>用人单位</w:t>
            </w:r>
          </w:p>
        </w:tc>
        <w:tc>
          <w:tcPr>
            <w:tcW w:w="1110" w:type="dxa"/>
            <w:vAlign w:val="center"/>
          </w:tcPr>
          <w:p w:rsidR="00A1687B" w:rsidRPr="00A1687B" w:rsidRDefault="00A1687B" w:rsidP="00A1687B">
            <w:pPr>
              <w:rPr>
                <w:rFonts w:asciiTheme="minorEastAsia" w:eastAsiaTheme="minorEastAsia" w:hAnsiTheme="minorEastAsia"/>
                <w:szCs w:val="21"/>
              </w:rPr>
            </w:pPr>
            <w:r w:rsidRPr="00A1687B">
              <w:rPr>
                <w:rFonts w:asciiTheme="minorEastAsia" w:eastAsiaTheme="minorEastAsia" w:hAnsiTheme="minorEastAsia" w:hint="eastAsia"/>
                <w:szCs w:val="21"/>
              </w:rPr>
              <w:t>经费供给形式</w:t>
            </w:r>
          </w:p>
        </w:tc>
        <w:tc>
          <w:tcPr>
            <w:tcW w:w="1215" w:type="dxa"/>
            <w:vAlign w:val="center"/>
          </w:tcPr>
          <w:p w:rsidR="00A1687B" w:rsidRPr="00A1687B" w:rsidRDefault="00A1687B" w:rsidP="00A1687B">
            <w:pPr>
              <w:rPr>
                <w:rFonts w:asciiTheme="minorEastAsia" w:eastAsiaTheme="minorEastAsia" w:hAnsiTheme="minorEastAsia"/>
                <w:szCs w:val="21"/>
              </w:rPr>
            </w:pPr>
            <w:r w:rsidRPr="00A1687B">
              <w:rPr>
                <w:rFonts w:asciiTheme="minorEastAsia" w:eastAsiaTheme="minorEastAsia" w:hAnsiTheme="minorEastAsia" w:hint="eastAsia"/>
                <w:szCs w:val="21"/>
              </w:rPr>
              <w:t>岗位名称</w:t>
            </w:r>
          </w:p>
        </w:tc>
        <w:tc>
          <w:tcPr>
            <w:tcW w:w="1219" w:type="dxa"/>
            <w:vAlign w:val="center"/>
          </w:tcPr>
          <w:p w:rsidR="00A1687B" w:rsidRPr="00A1687B" w:rsidRDefault="00A1687B" w:rsidP="00A1687B">
            <w:pPr>
              <w:rPr>
                <w:rFonts w:asciiTheme="minorEastAsia" w:eastAsiaTheme="minorEastAsia" w:hAnsiTheme="minorEastAsia"/>
                <w:szCs w:val="21"/>
              </w:rPr>
            </w:pPr>
            <w:r w:rsidRPr="00A1687B">
              <w:rPr>
                <w:rFonts w:asciiTheme="minorEastAsia" w:eastAsiaTheme="minorEastAsia" w:hAnsiTheme="minorEastAsia" w:hint="eastAsia"/>
                <w:szCs w:val="21"/>
              </w:rPr>
              <w:t>岗位代码</w:t>
            </w:r>
          </w:p>
        </w:tc>
        <w:tc>
          <w:tcPr>
            <w:tcW w:w="708" w:type="dxa"/>
            <w:vAlign w:val="center"/>
          </w:tcPr>
          <w:p w:rsidR="00A1687B" w:rsidRPr="00A1687B" w:rsidRDefault="00A1687B" w:rsidP="00A1687B">
            <w:pPr>
              <w:rPr>
                <w:rFonts w:asciiTheme="minorEastAsia" w:eastAsiaTheme="minorEastAsia" w:hAnsiTheme="minorEastAsia"/>
                <w:szCs w:val="21"/>
              </w:rPr>
            </w:pPr>
            <w:r w:rsidRPr="00A1687B">
              <w:rPr>
                <w:rFonts w:asciiTheme="minorEastAsia" w:eastAsiaTheme="minorEastAsia" w:hAnsiTheme="minorEastAsia" w:hint="eastAsia"/>
                <w:szCs w:val="21"/>
              </w:rPr>
              <w:t>招聘人数</w:t>
            </w:r>
          </w:p>
        </w:tc>
        <w:tc>
          <w:tcPr>
            <w:tcW w:w="2273" w:type="dxa"/>
            <w:vAlign w:val="center"/>
          </w:tcPr>
          <w:p w:rsidR="00A1687B" w:rsidRPr="00A1687B" w:rsidRDefault="00A1687B" w:rsidP="00A1687B">
            <w:pPr>
              <w:rPr>
                <w:rFonts w:asciiTheme="minorEastAsia" w:eastAsiaTheme="minorEastAsia" w:hAnsiTheme="minorEastAsia"/>
                <w:szCs w:val="21"/>
              </w:rPr>
            </w:pPr>
            <w:r w:rsidRPr="00A1687B">
              <w:rPr>
                <w:rFonts w:asciiTheme="minorEastAsia" w:eastAsiaTheme="minorEastAsia" w:hAnsiTheme="minorEastAsia" w:hint="eastAsia"/>
                <w:szCs w:val="21"/>
              </w:rPr>
              <w:t>专业</w:t>
            </w:r>
          </w:p>
        </w:tc>
        <w:tc>
          <w:tcPr>
            <w:tcW w:w="1890" w:type="dxa"/>
            <w:vAlign w:val="center"/>
          </w:tcPr>
          <w:p w:rsidR="00A1687B" w:rsidRPr="00A1687B" w:rsidRDefault="00A1687B" w:rsidP="00A1687B">
            <w:pPr>
              <w:rPr>
                <w:rFonts w:asciiTheme="minorEastAsia" w:eastAsiaTheme="minorEastAsia" w:hAnsiTheme="minorEastAsia"/>
                <w:szCs w:val="21"/>
              </w:rPr>
            </w:pPr>
            <w:r w:rsidRPr="00A1687B">
              <w:rPr>
                <w:rFonts w:asciiTheme="minorEastAsia" w:eastAsiaTheme="minorEastAsia" w:hAnsiTheme="minorEastAsia" w:hint="eastAsia"/>
                <w:szCs w:val="21"/>
              </w:rPr>
              <w:t>学历学位</w:t>
            </w:r>
          </w:p>
        </w:tc>
        <w:tc>
          <w:tcPr>
            <w:tcW w:w="2745" w:type="dxa"/>
            <w:vAlign w:val="center"/>
          </w:tcPr>
          <w:p w:rsidR="00A1687B" w:rsidRPr="00A1687B" w:rsidRDefault="00A1687B" w:rsidP="00A1687B">
            <w:pPr>
              <w:rPr>
                <w:rFonts w:asciiTheme="minorEastAsia" w:eastAsiaTheme="minorEastAsia" w:hAnsiTheme="minorEastAsia"/>
                <w:szCs w:val="21"/>
              </w:rPr>
            </w:pPr>
            <w:r w:rsidRPr="00A1687B">
              <w:rPr>
                <w:rFonts w:asciiTheme="minorEastAsia" w:eastAsiaTheme="minorEastAsia" w:hAnsiTheme="minorEastAsia" w:hint="eastAsia"/>
                <w:szCs w:val="21"/>
              </w:rPr>
              <w:t>其他条件</w:t>
            </w:r>
          </w:p>
        </w:tc>
        <w:tc>
          <w:tcPr>
            <w:tcW w:w="2325" w:type="dxa"/>
            <w:vAlign w:val="center"/>
          </w:tcPr>
          <w:p w:rsidR="00A1687B" w:rsidRPr="00A1687B" w:rsidRDefault="00A1687B" w:rsidP="00A1687B">
            <w:pPr>
              <w:rPr>
                <w:rFonts w:asciiTheme="minorEastAsia" w:eastAsiaTheme="minorEastAsia" w:hAnsiTheme="minorEastAsia"/>
                <w:szCs w:val="21"/>
              </w:rPr>
            </w:pPr>
            <w:r w:rsidRPr="00A1687B">
              <w:rPr>
                <w:rFonts w:asciiTheme="minorEastAsia" w:eastAsiaTheme="minorEastAsia" w:hAnsiTheme="minorEastAsia" w:hint="eastAsia"/>
                <w:szCs w:val="21"/>
              </w:rPr>
              <w:t>备注</w:t>
            </w:r>
          </w:p>
        </w:tc>
      </w:tr>
      <w:tr w:rsidR="00A1687B" w:rsidRPr="00A1687B" w:rsidTr="008D4A8F">
        <w:trPr>
          <w:trHeight w:val="760"/>
        </w:trPr>
        <w:tc>
          <w:tcPr>
            <w:tcW w:w="1418" w:type="dxa"/>
            <w:vAlign w:val="center"/>
          </w:tcPr>
          <w:p w:rsidR="00A1687B" w:rsidRPr="00766F5A" w:rsidRDefault="00A1687B" w:rsidP="008D4A8F">
            <w:pPr>
              <w:jc w:val="center"/>
              <w:rPr>
                <w:rFonts w:ascii="仿宋_GB2312" w:eastAsia="仿宋_GB2312" w:hAnsi="仿宋"/>
                <w:szCs w:val="21"/>
              </w:rPr>
            </w:pPr>
            <w:r w:rsidRPr="00766F5A">
              <w:rPr>
                <w:rFonts w:ascii="仿宋_GB2312" w:eastAsia="仿宋_GB2312" w:hAnsi="仿宋" w:hint="eastAsia"/>
                <w:szCs w:val="21"/>
              </w:rPr>
              <w:t>河南省国土资源厅机关服务中心</w:t>
            </w:r>
          </w:p>
        </w:tc>
        <w:tc>
          <w:tcPr>
            <w:tcW w:w="1110" w:type="dxa"/>
            <w:vAlign w:val="center"/>
          </w:tcPr>
          <w:p w:rsidR="00A1687B" w:rsidRPr="00766F5A" w:rsidRDefault="00A32BA3" w:rsidP="008D4A8F">
            <w:pPr>
              <w:jc w:val="center"/>
              <w:rPr>
                <w:rFonts w:ascii="仿宋_GB2312" w:eastAsia="仿宋_GB2312" w:hAnsi="仿宋"/>
                <w:szCs w:val="21"/>
              </w:rPr>
            </w:pPr>
            <w:r>
              <w:rPr>
                <w:rFonts w:ascii="仿宋_GB2312" w:eastAsia="仿宋_GB2312" w:hAnsi="仿宋" w:hint="eastAsia"/>
                <w:szCs w:val="21"/>
              </w:rPr>
              <w:t>自收自支</w:t>
            </w:r>
          </w:p>
        </w:tc>
        <w:tc>
          <w:tcPr>
            <w:tcW w:w="1215" w:type="dxa"/>
            <w:vAlign w:val="center"/>
          </w:tcPr>
          <w:p w:rsidR="00A1687B" w:rsidRPr="00766F5A" w:rsidRDefault="00A32BA3" w:rsidP="00A32BA3">
            <w:pPr>
              <w:jc w:val="center"/>
              <w:rPr>
                <w:rFonts w:ascii="仿宋_GB2312" w:eastAsia="仿宋_GB2312" w:hAnsi="仿宋"/>
                <w:szCs w:val="21"/>
              </w:rPr>
            </w:pPr>
            <w:r>
              <w:rPr>
                <w:rFonts w:ascii="仿宋_GB2312" w:eastAsia="仿宋_GB2312" w:hAnsi="仿宋" w:hint="eastAsia"/>
                <w:szCs w:val="21"/>
              </w:rPr>
              <w:t>管理岗</w:t>
            </w:r>
            <w:r w:rsidR="00A1687B" w:rsidRPr="00766F5A">
              <w:rPr>
                <w:rFonts w:ascii="仿宋_GB2312" w:eastAsia="仿宋_GB2312" w:hAnsi="仿宋" w:hint="eastAsia"/>
                <w:szCs w:val="21"/>
              </w:rPr>
              <w:t>（</w:t>
            </w:r>
            <w:r>
              <w:rPr>
                <w:rFonts w:ascii="仿宋_GB2312" w:eastAsia="仿宋_GB2312" w:hAnsi="仿宋" w:hint="eastAsia"/>
                <w:szCs w:val="21"/>
              </w:rPr>
              <w:t>综合</w:t>
            </w:r>
            <w:r w:rsidR="00A1687B" w:rsidRPr="00766F5A">
              <w:rPr>
                <w:rFonts w:ascii="仿宋_GB2312" w:eastAsia="仿宋_GB2312" w:hAnsi="仿宋" w:hint="eastAsia"/>
                <w:szCs w:val="21"/>
              </w:rPr>
              <w:t>类）</w:t>
            </w:r>
          </w:p>
        </w:tc>
        <w:tc>
          <w:tcPr>
            <w:tcW w:w="1219" w:type="dxa"/>
            <w:vAlign w:val="center"/>
          </w:tcPr>
          <w:p w:rsidR="00A1687B" w:rsidRPr="00766F5A" w:rsidRDefault="008D4A8F" w:rsidP="008D4A8F">
            <w:pPr>
              <w:jc w:val="center"/>
              <w:rPr>
                <w:rFonts w:ascii="仿宋_GB2312" w:eastAsia="仿宋_GB2312" w:hAnsi="仿宋"/>
                <w:szCs w:val="21"/>
              </w:rPr>
            </w:pPr>
            <w:r w:rsidRPr="00766F5A">
              <w:rPr>
                <w:rFonts w:ascii="仿宋_GB2312" w:eastAsia="仿宋_GB2312" w:hAnsi="仿宋" w:hint="eastAsia"/>
                <w:szCs w:val="21"/>
              </w:rPr>
              <w:t>65</w:t>
            </w:r>
            <w:r w:rsidR="00A1687B" w:rsidRPr="00766F5A">
              <w:rPr>
                <w:rFonts w:ascii="仿宋_GB2312" w:eastAsia="仿宋_GB2312" w:hAnsi="仿宋" w:hint="eastAsia"/>
                <w:szCs w:val="21"/>
              </w:rPr>
              <w:t>01</w:t>
            </w:r>
            <w:r w:rsidR="00576F77" w:rsidRPr="00766F5A">
              <w:rPr>
                <w:rFonts w:ascii="仿宋_GB2312" w:eastAsia="仿宋_GB2312" w:hAnsi="仿宋" w:hint="eastAsia"/>
                <w:szCs w:val="21"/>
              </w:rPr>
              <w:t>0</w:t>
            </w:r>
            <w:r w:rsidR="00A1687B" w:rsidRPr="00766F5A">
              <w:rPr>
                <w:rFonts w:ascii="仿宋_GB2312" w:eastAsia="仿宋_GB2312" w:hAnsi="仿宋" w:hint="eastAsia"/>
                <w:szCs w:val="21"/>
              </w:rPr>
              <w:t>1</w:t>
            </w:r>
          </w:p>
        </w:tc>
        <w:tc>
          <w:tcPr>
            <w:tcW w:w="708" w:type="dxa"/>
            <w:vAlign w:val="center"/>
          </w:tcPr>
          <w:p w:rsidR="00A1687B" w:rsidRPr="00766F5A" w:rsidRDefault="00A1687B" w:rsidP="008D4A8F">
            <w:pPr>
              <w:jc w:val="center"/>
              <w:rPr>
                <w:rFonts w:ascii="仿宋_GB2312" w:eastAsia="仿宋_GB2312" w:hAnsi="仿宋"/>
                <w:szCs w:val="21"/>
              </w:rPr>
            </w:pPr>
            <w:r w:rsidRPr="00766F5A">
              <w:rPr>
                <w:rFonts w:ascii="仿宋_GB2312" w:eastAsia="仿宋_GB2312" w:hAnsi="仿宋" w:hint="eastAsia"/>
                <w:szCs w:val="21"/>
              </w:rPr>
              <w:t>1</w:t>
            </w:r>
          </w:p>
        </w:tc>
        <w:tc>
          <w:tcPr>
            <w:tcW w:w="2273" w:type="dxa"/>
            <w:vAlign w:val="center"/>
          </w:tcPr>
          <w:p w:rsidR="00A1687B" w:rsidRPr="00766F5A" w:rsidRDefault="00A1687B" w:rsidP="008D4A8F">
            <w:pPr>
              <w:jc w:val="center"/>
              <w:rPr>
                <w:rFonts w:ascii="仿宋_GB2312" w:eastAsia="仿宋_GB2312" w:hAnsi="仿宋"/>
                <w:szCs w:val="21"/>
              </w:rPr>
            </w:pPr>
            <w:r w:rsidRPr="00766F5A">
              <w:rPr>
                <w:rFonts w:ascii="仿宋_GB2312" w:eastAsia="仿宋_GB2312" w:hAnsi="仿宋" w:hint="eastAsia"/>
                <w:szCs w:val="21"/>
              </w:rPr>
              <w:t>财会</w:t>
            </w:r>
          </w:p>
        </w:tc>
        <w:tc>
          <w:tcPr>
            <w:tcW w:w="1890" w:type="dxa"/>
            <w:vAlign w:val="center"/>
          </w:tcPr>
          <w:p w:rsidR="00A1687B" w:rsidRPr="00766F5A" w:rsidRDefault="00A1687B" w:rsidP="008D4A8F">
            <w:pPr>
              <w:jc w:val="center"/>
              <w:rPr>
                <w:rFonts w:ascii="仿宋_GB2312" w:eastAsia="仿宋_GB2312" w:hAnsi="仿宋"/>
                <w:szCs w:val="21"/>
              </w:rPr>
            </w:pPr>
            <w:r w:rsidRPr="00766F5A">
              <w:rPr>
                <w:rFonts w:ascii="仿宋_GB2312" w:eastAsia="仿宋_GB2312" w:hAnsi="仿宋" w:hint="eastAsia"/>
                <w:szCs w:val="21"/>
              </w:rPr>
              <w:t>本科及以上</w:t>
            </w:r>
          </w:p>
        </w:tc>
        <w:tc>
          <w:tcPr>
            <w:tcW w:w="2745" w:type="dxa"/>
            <w:vAlign w:val="center"/>
          </w:tcPr>
          <w:p w:rsidR="00A1687B" w:rsidRPr="00766F5A" w:rsidRDefault="00A1687B" w:rsidP="008D4A8F">
            <w:pPr>
              <w:jc w:val="center"/>
              <w:rPr>
                <w:rFonts w:ascii="仿宋_GB2312" w:eastAsia="仿宋_GB2312" w:hAnsi="仿宋"/>
                <w:szCs w:val="21"/>
              </w:rPr>
            </w:pPr>
            <w:r w:rsidRPr="00766F5A">
              <w:rPr>
                <w:rFonts w:ascii="仿宋_GB2312" w:eastAsia="仿宋_GB2312" w:hAnsi="仿宋" w:hint="eastAsia"/>
                <w:szCs w:val="21"/>
              </w:rPr>
              <w:t>从事会计工作3年以上、中级会计师以上。</w:t>
            </w:r>
          </w:p>
        </w:tc>
        <w:tc>
          <w:tcPr>
            <w:tcW w:w="2325" w:type="dxa"/>
            <w:vAlign w:val="center"/>
          </w:tcPr>
          <w:p w:rsidR="00A1687B" w:rsidRPr="00766F5A" w:rsidRDefault="00A1687B" w:rsidP="008D4A8F">
            <w:pPr>
              <w:jc w:val="center"/>
              <w:rPr>
                <w:rFonts w:ascii="仿宋_GB2312" w:eastAsia="仿宋_GB2312" w:hAnsi="仿宋"/>
                <w:szCs w:val="21"/>
              </w:rPr>
            </w:pPr>
          </w:p>
        </w:tc>
      </w:tr>
      <w:tr w:rsidR="00A1687B" w:rsidRPr="00A1687B" w:rsidTr="008D4A8F">
        <w:trPr>
          <w:trHeight w:val="678"/>
        </w:trPr>
        <w:tc>
          <w:tcPr>
            <w:tcW w:w="1418" w:type="dxa"/>
            <w:tcBorders>
              <w:top w:val="single" w:sz="4" w:space="0" w:color="auto"/>
            </w:tcBorders>
            <w:vAlign w:val="center"/>
          </w:tcPr>
          <w:p w:rsidR="00A1687B" w:rsidRPr="00766F5A" w:rsidRDefault="00A1687B" w:rsidP="008D4A8F">
            <w:pPr>
              <w:jc w:val="center"/>
              <w:rPr>
                <w:rFonts w:ascii="仿宋_GB2312" w:eastAsia="仿宋_GB2312" w:hAnsi="仿宋"/>
                <w:szCs w:val="21"/>
              </w:rPr>
            </w:pPr>
            <w:r w:rsidRPr="00766F5A">
              <w:rPr>
                <w:rFonts w:ascii="仿宋_GB2312" w:eastAsia="仿宋_GB2312" w:hAnsi="仿宋" w:hint="eastAsia"/>
                <w:szCs w:val="21"/>
              </w:rPr>
              <w:t>河南省地质博物馆</w:t>
            </w:r>
          </w:p>
        </w:tc>
        <w:tc>
          <w:tcPr>
            <w:tcW w:w="1110" w:type="dxa"/>
            <w:tcBorders>
              <w:top w:val="single" w:sz="4" w:space="0" w:color="auto"/>
            </w:tcBorders>
            <w:vAlign w:val="center"/>
          </w:tcPr>
          <w:p w:rsidR="00A1687B" w:rsidRPr="00766F5A" w:rsidRDefault="00A1687B" w:rsidP="008D4A8F">
            <w:pPr>
              <w:jc w:val="center"/>
              <w:rPr>
                <w:rFonts w:ascii="仿宋_GB2312" w:eastAsia="仿宋_GB2312" w:hAnsi="仿宋"/>
                <w:szCs w:val="21"/>
              </w:rPr>
            </w:pPr>
            <w:r w:rsidRPr="00766F5A">
              <w:rPr>
                <w:rFonts w:ascii="仿宋_GB2312" w:eastAsia="仿宋_GB2312" w:hAnsi="仿宋" w:hint="eastAsia"/>
                <w:szCs w:val="21"/>
              </w:rPr>
              <w:t>财政全供</w:t>
            </w:r>
          </w:p>
        </w:tc>
        <w:tc>
          <w:tcPr>
            <w:tcW w:w="1215" w:type="dxa"/>
            <w:tcBorders>
              <w:top w:val="single" w:sz="4" w:space="0" w:color="auto"/>
            </w:tcBorders>
            <w:vAlign w:val="center"/>
          </w:tcPr>
          <w:p w:rsidR="00A1687B" w:rsidRPr="00766F5A" w:rsidRDefault="00A1687B" w:rsidP="00A32BA3">
            <w:pPr>
              <w:jc w:val="center"/>
              <w:rPr>
                <w:rFonts w:ascii="仿宋_GB2312" w:eastAsia="仿宋_GB2312" w:hAnsi="仿宋"/>
                <w:szCs w:val="21"/>
              </w:rPr>
            </w:pPr>
            <w:r w:rsidRPr="00766F5A">
              <w:rPr>
                <w:rFonts w:ascii="仿宋_GB2312" w:eastAsia="仿宋_GB2312" w:hAnsi="仿宋" w:hint="eastAsia"/>
                <w:szCs w:val="21"/>
              </w:rPr>
              <w:t>专业技术岗（</w:t>
            </w:r>
            <w:r w:rsidR="00A32BA3">
              <w:rPr>
                <w:rFonts w:ascii="仿宋_GB2312" w:eastAsia="仿宋_GB2312" w:hAnsi="仿宋" w:hint="eastAsia"/>
                <w:szCs w:val="21"/>
              </w:rPr>
              <w:t>综合</w:t>
            </w:r>
            <w:r w:rsidRPr="00766F5A">
              <w:rPr>
                <w:rFonts w:ascii="仿宋_GB2312" w:eastAsia="仿宋_GB2312" w:hAnsi="仿宋" w:hint="eastAsia"/>
                <w:szCs w:val="21"/>
              </w:rPr>
              <w:t>类）</w:t>
            </w:r>
          </w:p>
        </w:tc>
        <w:tc>
          <w:tcPr>
            <w:tcW w:w="1219" w:type="dxa"/>
            <w:tcBorders>
              <w:top w:val="single" w:sz="4" w:space="0" w:color="auto"/>
            </w:tcBorders>
            <w:vAlign w:val="center"/>
          </w:tcPr>
          <w:p w:rsidR="00A1687B" w:rsidRPr="00766F5A" w:rsidRDefault="008D4A8F" w:rsidP="008D4A8F">
            <w:pPr>
              <w:jc w:val="center"/>
              <w:rPr>
                <w:rFonts w:ascii="仿宋_GB2312" w:eastAsia="仿宋_GB2312" w:hAnsi="仿宋"/>
                <w:szCs w:val="21"/>
              </w:rPr>
            </w:pPr>
            <w:r w:rsidRPr="00766F5A">
              <w:rPr>
                <w:rFonts w:ascii="仿宋_GB2312" w:eastAsia="仿宋_GB2312" w:hAnsi="仿宋" w:hint="eastAsia"/>
                <w:szCs w:val="21"/>
              </w:rPr>
              <w:t>66</w:t>
            </w:r>
            <w:r w:rsidR="00A1687B" w:rsidRPr="00766F5A">
              <w:rPr>
                <w:rFonts w:ascii="仿宋_GB2312" w:eastAsia="仿宋_GB2312" w:hAnsi="仿宋" w:hint="eastAsia"/>
                <w:szCs w:val="21"/>
              </w:rPr>
              <w:t>01</w:t>
            </w:r>
            <w:r w:rsidR="00576F77" w:rsidRPr="00766F5A">
              <w:rPr>
                <w:rFonts w:ascii="仿宋_GB2312" w:eastAsia="仿宋_GB2312" w:hAnsi="仿宋" w:hint="eastAsia"/>
                <w:szCs w:val="21"/>
              </w:rPr>
              <w:t>0</w:t>
            </w:r>
            <w:r w:rsidRPr="00766F5A">
              <w:rPr>
                <w:rFonts w:ascii="仿宋_GB2312" w:eastAsia="仿宋_GB2312" w:hAnsi="仿宋" w:hint="eastAsia"/>
                <w:szCs w:val="21"/>
              </w:rPr>
              <w:t>1</w:t>
            </w:r>
          </w:p>
        </w:tc>
        <w:tc>
          <w:tcPr>
            <w:tcW w:w="708" w:type="dxa"/>
            <w:vAlign w:val="center"/>
          </w:tcPr>
          <w:p w:rsidR="00A1687B" w:rsidRPr="00766F5A" w:rsidRDefault="00A1687B" w:rsidP="008D4A8F">
            <w:pPr>
              <w:jc w:val="center"/>
              <w:rPr>
                <w:rFonts w:ascii="仿宋_GB2312" w:eastAsia="仿宋_GB2312" w:hAnsi="仿宋"/>
                <w:szCs w:val="21"/>
              </w:rPr>
            </w:pPr>
            <w:r w:rsidRPr="00766F5A">
              <w:rPr>
                <w:rFonts w:ascii="仿宋_GB2312" w:eastAsia="仿宋_GB2312" w:hAnsi="仿宋" w:hint="eastAsia"/>
                <w:szCs w:val="21"/>
              </w:rPr>
              <w:t>1</w:t>
            </w:r>
          </w:p>
        </w:tc>
        <w:tc>
          <w:tcPr>
            <w:tcW w:w="2273" w:type="dxa"/>
            <w:vAlign w:val="center"/>
          </w:tcPr>
          <w:p w:rsidR="00A1687B" w:rsidRPr="00766F5A" w:rsidRDefault="00A1687B" w:rsidP="008D4A8F">
            <w:pPr>
              <w:jc w:val="center"/>
              <w:rPr>
                <w:rFonts w:ascii="仿宋_GB2312" w:eastAsia="仿宋_GB2312" w:hAnsi="仿宋"/>
                <w:szCs w:val="21"/>
              </w:rPr>
            </w:pPr>
            <w:r w:rsidRPr="00766F5A">
              <w:rPr>
                <w:rFonts w:ascii="仿宋_GB2312" w:eastAsia="仿宋_GB2312" w:hAnsi="仿宋" w:hint="eastAsia"/>
                <w:szCs w:val="21"/>
              </w:rPr>
              <w:t>古生物学及地层学</w:t>
            </w:r>
          </w:p>
        </w:tc>
        <w:tc>
          <w:tcPr>
            <w:tcW w:w="1890" w:type="dxa"/>
            <w:vAlign w:val="center"/>
          </w:tcPr>
          <w:p w:rsidR="00A1687B" w:rsidRPr="00766F5A" w:rsidRDefault="00A1687B" w:rsidP="008D4A8F">
            <w:pPr>
              <w:jc w:val="center"/>
              <w:rPr>
                <w:rFonts w:ascii="仿宋_GB2312" w:eastAsia="仿宋_GB2312" w:hAnsi="仿宋"/>
                <w:szCs w:val="21"/>
              </w:rPr>
            </w:pPr>
            <w:r w:rsidRPr="00766F5A">
              <w:rPr>
                <w:rFonts w:ascii="仿宋_GB2312" w:eastAsia="仿宋_GB2312" w:hAnsi="仿宋" w:hint="eastAsia"/>
                <w:szCs w:val="21"/>
              </w:rPr>
              <w:t>普通高等教育博士研究生</w:t>
            </w:r>
          </w:p>
        </w:tc>
        <w:tc>
          <w:tcPr>
            <w:tcW w:w="2745" w:type="dxa"/>
            <w:vAlign w:val="center"/>
          </w:tcPr>
          <w:p w:rsidR="00A1687B" w:rsidRPr="00766F5A" w:rsidRDefault="00A1687B" w:rsidP="008D4A8F">
            <w:pPr>
              <w:jc w:val="center"/>
              <w:rPr>
                <w:rFonts w:ascii="仿宋_GB2312" w:eastAsia="仿宋_GB2312" w:hAnsi="仿宋"/>
                <w:szCs w:val="21"/>
              </w:rPr>
            </w:pPr>
            <w:proofErr w:type="gramStart"/>
            <w:r w:rsidRPr="00766F5A">
              <w:rPr>
                <w:rFonts w:ascii="仿宋_GB2312" w:eastAsia="仿宋_GB2312" w:hAnsi="仿宋" w:hint="eastAsia"/>
                <w:szCs w:val="21"/>
              </w:rPr>
              <w:t>本硕博</w:t>
            </w:r>
            <w:proofErr w:type="gramEnd"/>
            <w:r w:rsidRPr="00766F5A">
              <w:rPr>
                <w:rFonts w:ascii="仿宋_GB2312" w:eastAsia="仿宋_GB2312" w:hAnsi="仿宋" w:hint="eastAsia"/>
                <w:szCs w:val="21"/>
              </w:rPr>
              <w:t>所学专业一致或相近。</w:t>
            </w:r>
          </w:p>
        </w:tc>
        <w:tc>
          <w:tcPr>
            <w:tcW w:w="2325" w:type="dxa"/>
            <w:vAlign w:val="center"/>
          </w:tcPr>
          <w:p w:rsidR="00A1687B" w:rsidRPr="00766F5A" w:rsidRDefault="00A1687B" w:rsidP="008D4A8F">
            <w:pPr>
              <w:jc w:val="center"/>
              <w:rPr>
                <w:rFonts w:ascii="仿宋_GB2312" w:eastAsia="仿宋_GB2312" w:hAnsi="仿宋"/>
                <w:szCs w:val="21"/>
              </w:rPr>
            </w:pPr>
            <w:r w:rsidRPr="00766F5A">
              <w:rPr>
                <w:rFonts w:ascii="仿宋_GB2312" w:eastAsia="仿宋_GB2312" w:hAnsi="仿宋" w:hint="eastAsia"/>
                <w:szCs w:val="21"/>
              </w:rPr>
              <w:t>免笔试，能适应野外工作，最低服务期限5年。</w:t>
            </w:r>
          </w:p>
        </w:tc>
      </w:tr>
      <w:tr w:rsidR="00A32BA3" w:rsidRPr="00A1687B" w:rsidTr="008D4A8F">
        <w:trPr>
          <w:trHeight w:val="90"/>
        </w:trPr>
        <w:tc>
          <w:tcPr>
            <w:tcW w:w="1418" w:type="dxa"/>
            <w:vMerge w:val="restart"/>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河南省地质环境监测院</w:t>
            </w:r>
          </w:p>
        </w:tc>
        <w:tc>
          <w:tcPr>
            <w:tcW w:w="1110" w:type="dxa"/>
            <w:vMerge w:val="restart"/>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财政全供</w:t>
            </w:r>
          </w:p>
        </w:tc>
        <w:tc>
          <w:tcPr>
            <w:tcW w:w="1215" w:type="dxa"/>
            <w:vMerge w:val="restart"/>
            <w:vAlign w:val="center"/>
          </w:tcPr>
          <w:p w:rsidR="00A32BA3" w:rsidRPr="00766F5A" w:rsidRDefault="00A32BA3" w:rsidP="00A32BA3">
            <w:pPr>
              <w:jc w:val="center"/>
              <w:rPr>
                <w:rFonts w:ascii="仿宋_GB2312" w:eastAsia="仿宋_GB2312" w:hAnsi="仿宋"/>
                <w:szCs w:val="21"/>
              </w:rPr>
            </w:pPr>
            <w:r w:rsidRPr="00766F5A">
              <w:rPr>
                <w:rFonts w:ascii="仿宋_GB2312" w:eastAsia="仿宋_GB2312" w:hAnsi="仿宋" w:hint="eastAsia"/>
                <w:szCs w:val="21"/>
              </w:rPr>
              <w:t>专业技术岗（</w:t>
            </w:r>
            <w:r>
              <w:rPr>
                <w:rFonts w:ascii="仿宋_GB2312" w:eastAsia="仿宋_GB2312" w:hAnsi="仿宋" w:hint="eastAsia"/>
                <w:szCs w:val="21"/>
              </w:rPr>
              <w:t>综合</w:t>
            </w:r>
            <w:r w:rsidRPr="00766F5A">
              <w:rPr>
                <w:rFonts w:ascii="仿宋_GB2312" w:eastAsia="仿宋_GB2312" w:hAnsi="仿宋" w:hint="eastAsia"/>
                <w:szCs w:val="21"/>
              </w:rPr>
              <w:t>类）</w:t>
            </w:r>
          </w:p>
        </w:tc>
        <w:tc>
          <w:tcPr>
            <w:tcW w:w="1219" w:type="dxa"/>
            <w:vMerge w:val="restart"/>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670101</w:t>
            </w:r>
          </w:p>
        </w:tc>
        <w:tc>
          <w:tcPr>
            <w:tcW w:w="708" w:type="dxa"/>
            <w:vMerge w:val="restart"/>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6</w:t>
            </w:r>
          </w:p>
        </w:tc>
        <w:tc>
          <w:tcPr>
            <w:tcW w:w="2273" w:type="dxa"/>
            <w:vMerge w:val="restart"/>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地下水科学与工程、环境地质、地质工程（</w:t>
            </w:r>
            <w:proofErr w:type="gramStart"/>
            <w:r w:rsidRPr="00766F5A">
              <w:rPr>
                <w:rFonts w:ascii="仿宋_GB2312" w:eastAsia="仿宋_GB2312" w:hAnsi="仿宋" w:hint="eastAsia"/>
                <w:szCs w:val="21"/>
              </w:rPr>
              <w:t>水工环地质</w:t>
            </w:r>
            <w:proofErr w:type="gramEnd"/>
            <w:r w:rsidRPr="00766F5A">
              <w:rPr>
                <w:rFonts w:ascii="仿宋_GB2312" w:eastAsia="仿宋_GB2312" w:hAnsi="仿宋" w:hint="eastAsia"/>
                <w:szCs w:val="21"/>
              </w:rPr>
              <w:t>方向</w:t>
            </w:r>
          </w:p>
        </w:tc>
        <w:tc>
          <w:tcPr>
            <w:tcW w:w="1890" w:type="dxa"/>
            <w:vMerge w:val="restart"/>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普通高等教育硕士研究生及以上</w:t>
            </w:r>
          </w:p>
        </w:tc>
        <w:tc>
          <w:tcPr>
            <w:tcW w:w="2745" w:type="dxa"/>
            <w:vMerge w:val="restart"/>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1982年10月9日以后出生，</w:t>
            </w:r>
            <w:proofErr w:type="gramStart"/>
            <w:r w:rsidRPr="00766F5A">
              <w:rPr>
                <w:rFonts w:ascii="仿宋_GB2312" w:eastAsia="仿宋_GB2312" w:hAnsi="仿宋" w:hint="eastAsia"/>
                <w:szCs w:val="21"/>
              </w:rPr>
              <w:t>本硕博</w:t>
            </w:r>
            <w:proofErr w:type="gramEnd"/>
            <w:r w:rsidRPr="00766F5A">
              <w:rPr>
                <w:rFonts w:ascii="仿宋_GB2312" w:eastAsia="仿宋_GB2312" w:hAnsi="仿宋" w:hint="eastAsia"/>
                <w:szCs w:val="21"/>
              </w:rPr>
              <w:t>所学专业一致或相近。一年以上工作经历。</w:t>
            </w:r>
          </w:p>
        </w:tc>
        <w:tc>
          <w:tcPr>
            <w:tcW w:w="2325"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从事野外地质工作，最低服务期限3年。</w:t>
            </w:r>
          </w:p>
        </w:tc>
      </w:tr>
      <w:tr w:rsidR="00A32BA3" w:rsidRPr="00A1687B" w:rsidTr="008D4A8F">
        <w:trPr>
          <w:trHeight w:val="839"/>
        </w:trPr>
        <w:tc>
          <w:tcPr>
            <w:tcW w:w="1418" w:type="dxa"/>
            <w:vMerge/>
            <w:vAlign w:val="center"/>
          </w:tcPr>
          <w:p w:rsidR="00A32BA3" w:rsidRPr="00766F5A" w:rsidRDefault="00A32BA3" w:rsidP="008D4A8F">
            <w:pPr>
              <w:jc w:val="center"/>
              <w:rPr>
                <w:rFonts w:ascii="仿宋_GB2312" w:eastAsia="仿宋_GB2312" w:hAnsi="仿宋"/>
                <w:szCs w:val="21"/>
              </w:rPr>
            </w:pPr>
          </w:p>
        </w:tc>
        <w:tc>
          <w:tcPr>
            <w:tcW w:w="1110" w:type="dxa"/>
            <w:vMerge/>
            <w:vAlign w:val="center"/>
          </w:tcPr>
          <w:p w:rsidR="00A32BA3" w:rsidRPr="00766F5A" w:rsidRDefault="00A32BA3" w:rsidP="008D4A8F">
            <w:pPr>
              <w:jc w:val="center"/>
              <w:rPr>
                <w:rFonts w:ascii="仿宋_GB2312" w:eastAsia="仿宋_GB2312" w:hAnsi="仿宋"/>
                <w:szCs w:val="21"/>
              </w:rPr>
            </w:pPr>
          </w:p>
        </w:tc>
        <w:tc>
          <w:tcPr>
            <w:tcW w:w="1215" w:type="dxa"/>
            <w:vMerge/>
            <w:vAlign w:val="center"/>
          </w:tcPr>
          <w:p w:rsidR="00A32BA3" w:rsidRPr="00766F5A" w:rsidRDefault="00A32BA3" w:rsidP="008D4A8F">
            <w:pPr>
              <w:jc w:val="center"/>
              <w:rPr>
                <w:rFonts w:ascii="仿宋_GB2312" w:eastAsia="仿宋_GB2312" w:hAnsi="仿宋"/>
                <w:szCs w:val="21"/>
              </w:rPr>
            </w:pPr>
          </w:p>
        </w:tc>
        <w:tc>
          <w:tcPr>
            <w:tcW w:w="1219" w:type="dxa"/>
            <w:vMerge/>
            <w:vAlign w:val="center"/>
          </w:tcPr>
          <w:p w:rsidR="00A32BA3" w:rsidRPr="00766F5A" w:rsidRDefault="00A32BA3" w:rsidP="008D4A8F">
            <w:pPr>
              <w:jc w:val="center"/>
              <w:rPr>
                <w:rFonts w:ascii="仿宋_GB2312" w:eastAsia="仿宋_GB2312" w:hAnsi="仿宋"/>
                <w:szCs w:val="21"/>
              </w:rPr>
            </w:pPr>
          </w:p>
        </w:tc>
        <w:tc>
          <w:tcPr>
            <w:tcW w:w="708" w:type="dxa"/>
            <w:vMerge/>
            <w:vAlign w:val="center"/>
          </w:tcPr>
          <w:p w:rsidR="00A32BA3" w:rsidRPr="00766F5A" w:rsidRDefault="00A32BA3" w:rsidP="008D4A8F">
            <w:pPr>
              <w:jc w:val="center"/>
              <w:rPr>
                <w:rFonts w:ascii="仿宋_GB2312" w:eastAsia="仿宋_GB2312" w:hAnsi="仿宋"/>
                <w:szCs w:val="21"/>
              </w:rPr>
            </w:pPr>
          </w:p>
        </w:tc>
        <w:tc>
          <w:tcPr>
            <w:tcW w:w="2273" w:type="dxa"/>
            <w:vMerge/>
            <w:vAlign w:val="center"/>
          </w:tcPr>
          <w:p w:rsidR="00A32BA3" w:rsidRPr="00766F5A" w:rsidRDefault="00A32BA3" w:rsidP="008D4A8F">
            <w:pPr>
              <w:jc w:val="center"/>
              <w:rPr>
                <w:rFonts w:ascii="仿宋_GB2312" w:eastAsia="仿宋_GB2312" w:hAnsi="仿宋"/>
                <w:szCs w:val="21"/>
              </w:rPr>
            </w:pPr>
          </w:p>
        </w:tc>
        <w:tc>
          <w:tcPr>
            <w:tcW w:w="1890" w:type="dxa"/>
            <w:vMerge/>
            <w:vAlign w:val="center"/>
          </w:tcPr>
          <w:p w:rsidR="00A32BA3" w:rsidRPr="00766F5A" w:rsidRDefault="00A32BA3" w:rsidP="008D4A8F">
            <w:pPr>
              <w:jc w:val="center"/>
              <w:rPr>
                <w:rFonts w:ascii="仿宋_GB2312" w:eastAsia="仿宋_GB2312" w:hAnsi="仿宋"/>
                <w:szCs w:val="21"/>
              </w:rPr>
            </w:pPr>
          </w:p>
        </w:tc>
        <w:tc>
          <w:tcPr>
            <w:tcW w:w="2745" w:type="dxa"/>
            <w:vMerge/>
            <w:vAlign w:val="center"/>
          </w:tcPr>
          <w:p w:rsidR="00A32BA3" w:rsidRPr="00766F5A" w:rsidRDefault="00A32BA3" w:rsidP="008D4A8F">
            <w:pPr>
              <w:jc w:val="center"/>
              <w:rPr>
                <w:rFonts w:ascii="仿宋_GB2312" w:eastAsia="仿宋_GB2312" w:hAnsi="仿宋"/>
                <w:szCs w:val="21"/>
              </w:rPr>
            </w:pPr>
          </w:p>
        </w:tc>
        <w:tc>
          <w:tcPr>
            <w:tcW w:w="2325"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具有普通高等教育博士研究生学历或具有副高级以上本专业技术职务任职资格的，年龄放宽到1977年10月9日以后出生，免笔试。</w:t>
            </w:r>
          </w:p>
        </w:tc>
      </w:tr>
      <w:tr w:rsidR="00A32BA3" w:rsidRPr="00A1687B" w:rsidTr="008D4A8F">
        <w:trPr>
          <w:trHeight w:val="838"/>
        </w:trPr>
        <w:tc>
          <w:tcPr>
            <w:tcW w:w="1418" w:type="dxa"/>
            <w:vMerge/>
            <w:vAlign w:val="center"/>
          </w:tcPr>
          <w:p w:rsidR="00A32BA3" w:rsidRPr="0070217A" w:rsidRDefault="00A32BA3" w:rsidP="008D4A8F">
            <w:pPr>
              <w:jc w:val="center"/>
              <w:rPr>
                <w:rFonts w:ascii="仿宋" w:eastAsia="仿宋" w:hAnsi="仿宋"/>
                <w:szCs w:val="21"/>
              </w:rPr>
            </w:pPr>
          </w:p>
        </w:tc>
        <w:tc>
          <w:tcPr>
            <w:tcW w:w="1110" w:type="dxa"/>
            <w:vMerge/>
            <w:vAlign w:val="center"/>
          </w:tcPr>
          <w:p w:rsidR="00A32BA3" w:rsidRPr="0070217A" w:rsidRDefault="00A32BA3" w:rsidP="008D4A8F">
            <w:pPr>
              <w:jc w:val="center"/>
              <w:rPr>
                <w:rFonts w:ascii="仿宋" w:eastAsia="仿宋" w:hAnsi="仿宋"/>
                <w:szCs w:val="21"/>
              </w:rPr>
            </w:pPr>
          </w:p>
        </w:tc>
        <w:tc>
          <w:tcPr>
            <w:tcW w:w="1215" w:type="dxa"/>
            <w:vMerge/>
            <w:vAlign w:val="center"/>
          </w:tcPr>
          <w:p w:rsidR="00A32BA3" w:rsidRPr="00766F5A" w:rsidRDefault="00A32BA3" w:rsidP="008D4A8F">
            <w:pPr>
              <w:jc w:val="center"/>
              <w:rPr>
                <w:rFonts w:ascii="仿宋_GB2312" w:eastAsia="仿宋_GB2312" w:hAnsi="仿宋"/>
                <w:szCs w:val="21"/>
              </w:rPr>
            </w:pPr>
          </w:p>
        </w:tc>
        <w:tc>
          <w:tcPr>
            <w:tcW w:w="1219"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670102</w:t>
            </w:r>
          </w:p>
        </w:tc>
        <w:tc>
          <w:tcPr>
            <w:tcW w:w="708"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3</w:t>
            </w:r>
          </w:p>
        </w:tc>
        <w:tc>
          <w:tcPr>
            <w:tcW w:w="2273"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地下水科学与工程、环境地质、地质工程（</w:t>
            </w:r>
            <w:proofErr w:type="gramStart"/>
            <w:r w:rsidRPr="00766F5A">
              <w:rPr>
                <w:rFonts w:ascii="仿宋_GB2312" w:eastAsia="仿宋_GB2312" w:hAnsi="仿宋" w:hint="eastAsia"/>
                <w:szCs w:val="21"/>
              </w:rPr>
              <w:t>水工环地质</w:t>
            </w:r>
            <w:proofErr w:type="gramEnd"/>
            <w:r w:rsidRPr="00766F5A">
              <w:rPr>
                <w:rFonts w:ascii="仿宋_GB2312" w:eastAsia="仿宋_GB2312" w:hAnsi="仿宋" w:hint="eastAsia"/>
                <w:szCs w:val="21"/>
              </w:rPr>
              <w:t>方向</w:t>
            </w:r>
          </w:p>
        </w:tc>
        <w:tc>
          <w:tcPr>
            <w:tcW w:w="1890"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普通高等教育本科</w:t>
            </w:r>
          </w:p>
        </w:tc>
        <w:tc>
          <w:tcPr>
            <w:tcW w:w="2745"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1987年10月9日以后出生，一年以上工作经历。</w:t>
            </w:r>
          </w:p>
        </w:tc>
        <w:tc>
          <w:tcPr>
            <w:tcW w:w="2325"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从事野外地质工作，最低服务期限3年</w:t>
            </w:r>
          </w:p>
        </w:tc>
      </w:tr>
      <w:tr w:rsidR="00A32BA3" w:rsidRPr="00A1687B" w:rsidTr="008D4A8F">
        <w:trPr>
          <w:trHeight w:val="694"/>
        </w:trPr>
        <w:tc>
          <w:tcPr>
            <w:tcW w:w="1418" w:type="dxa"/>
            <w:vMerge/>
            <w:vAlign w:val="center"/>
          </w:tcPr>
          <w:p w:rsidR="00A32BA3" w:rsidRPr="0070217A" w:rsidRDefault="00A32BA3" w:rsidP="008D4A8F">
            <w:pPr>
              <w:jc w:val="center"/>
              <w:rPr>
                <w:rFonts w:ascii="仿宋" w:eastAsia="仿宋" w:hAnsi="仿宋"/>
                <w:szCs w:val="21"/>
              </w:rPr>
            </w:pPr>
          </w:p>
        </w:tc>
        <w:tc>
          <w:tcPr>
            <w:tcW w:w="1110" w:type="dxa"/>
            <w:vMerge/>
            <w:vAlign w:val="center"/>
          </w:tcPr>
          <w:p w:rsidR="00A32BA3" w:rsidRPr="0070217A" w:rsidRDefault="00A32BA3" w:rsidP="008D4A8F">
            <w:pPr>
              <w:jc w:val="center"/>
              <w:rPr>
                <w:rFonts w:ascii="仿宋" w:eastAsia="仿宋" w:hAnsi="仿宋"/>
                <w:szCs w:val="21"/>
              </w:rPr>
            </w:pPr>
          </w:p>
        </w:tc>
        <w:tc>
          <w:tcPr>
            <w:tcW w:w="1215" w:type="dxa"/>
            <w:vMerge/>
            <w:vAlign w:val="center"/>
          </w:tcPr>
          <w:p w:rsidR="00A32BA3" w:rsidRPr="00766F5A" w:rsidRDefault="00A32BA3" w:rsidP="008D4A8F">
            <w:pPr>
              <w:jc w:val="center"/>
              <w:rPr>
                <w:rFonts w:ascii="仿宋_GB2312" w:eastAsia="仿宋_GB2312" w:hAnsi="仿宋"/>
                <w:szCs w:val="21"/>
              </w:rPr>
            </w:pPr>
          </w:p>
        </w:tc>
        <w:tc>
          <w:tcPr>
            <w:tcW w:w="1219"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670103</w:t>
            </w:r>
          </w:p>
        </w:tc>
        <w:tc>
          <w:tcPr>
            <w:tcW w:w="708"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1</w:t>
            </w:r>
          </w:p>
        </w:tc>
        <w:tc>
          <w:tcPr>
            <w:tcW w:w="2273"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遥感技术</w:t>
            </w:r>
          </w:p>
        </w:tc>
        <w:tc>
          <w:tcPr>
            <w:tcW w:w="1890"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普通高等教育本科及以上</w:t>
            </w:r>
          </w:p>
        </w:tc>
        <w:tc>
          <w:tcPr>
            <w:tcW w:w="2745"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1987年10月9日以后出生，一年以上工作经历。</w:t>
            </w:r>
          </w:p>
        </w:tc>
        <w:tc>
          <w:tcPr>
            <w:tcW w:w="2325"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从事野外地质工作，最低服务期限3年</w:t>
            </w:r>
          </w:p>
        </w:tc>
      </w:tr>
      <w:tr w:rsidR="00A32BA3" w:rsidRPr="00766F5A" w:rsidTr="008D4A8F">
        <w:trPr>
          <w:trHeight w:val="561"/>
        </w:trPr>
        <w:tc>
          <w:tcPr>
            <w:tcW w:w="1418" w:type="dxa"/>
            <w:vMerge/>
            <w:vAlign w:val="center"/>
          </w:tcPr>
          <w:p w:rsidR="00A32BA3" w:rsidRPr="0070217A" w:rsidRDefault="00A32BA3" w:rsidP="008D4A8F">
            <w:pPr>
              <w:jc w:val="center"/>
              <w:rPr>
                <w:rFonts w:ascii="仿宋" w:eastAsia="仿宋" w:hAnsi="仿宋"/>
                <w:szCs w:val="21"/>
              </w:rPr>
            </w:pPr>
          </w:p>
        </w:tc>
        <w:tc>
          <w:tcPr>
            <w:tcW w:w="1110" w:type="dxa"/>
            <w:vMerge/>
            <w:vAlign w:val="center"/>
          </w:tcPr>
          <w:p w:rsidR="00A32BA3" w:rsidRPr="0070217A" w:rsidRDefault="00A32BA3" w:rsidP="008D4A8F">
            <w:pPr>
              <w:jc w:val="center"/>
              <w:rPr>
                <w:rFonts w:ascii="仿宋" w:eastAsia="仿宋" w:hAnsi="仿宋"/>
                <w:szCs w:val="21"/>
              </w:rPr>
            </w:pPr>
          </w:p>
        </w:tc>
        <w:tc>
          <w:tcPr>
            <w:tcW w:w="1215" w:type="dxa"/>
            <w:vMerge/>
            <w:vAlign w:val="center"/>
          </w:tcPr>
          <w:p w:rsidR="00A32BA3" w:rsidRPr="00766F5A" w:rsidRDefault="00A32BA3" w:rsidP="008D4A8F">
            <w:pPr>
              <w:jc w:val="center"/>
              <w:rPr>
                <w:rFonts w:ascii="仿宋_GB2312" w:eastAsia="仿宋_GB2312" w:hAnsi="仿宋"/>
                <w:szCs w:val="21"/>
              </w:rPr>
            </w:pPr>
          </w:p>
        </w:tc>
        <w:tc>
          <w:tcPr>
            <w:tcW w:w="1219"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670104</w:t>
            </w:r>
          </w:p>
        </w:tc>
        <w:tc>
          <w:tcPr>
            <w:tcW w:w="708"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1</w:t>
            </w:r>
          </w:p>
        </w:tc>
        <w:tc>
          <w:tcPr>
            <w:tcW w:w="2273"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工程测量</w:t>
            </w:r>
          </w:p>
        </w:tc>
        <w:tc>
          <w:tcPr>
            <w:tcW w:w="1890"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普通高等教育本科及以上</w:t>
            </w:r>
          </w:p>
        </w:tc>
        <w:tc>
          <w:tcPr>
            <w:tcW w:w="2745"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1987年10月9日以后出生，一年以上工作经历。</w:t>
            </w:r>
          </w:p>
        </w:tc>
        <w:tc>
          <w:tcPr>
            <w:tcW w:w="2325"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从事野外地质工作，最低服务期限3年</w:t>
            </w:r>
          </w:p>
        </w:tc>
      </w:tr>
      <w:tr w:rsidR="00A32BA3" w:rsidRPr="00A1687B" w:rsidTr="008D4A8F">
        <w:trPr>
          <w:trHeight w:val="555"/>
        </w:trPr>
        <w:tc>
          <w:tcPr>
            <w:tcW w:w="1418" w:type="dxa"/>
            <w:vMerge/>
            <w:vAlign w:val="center"/>
          </w:tcPr>
          <w:p w:rsidR="00A32BA3" w:rsidRPr="0070217A" w:rsidRDefault="00A32BA3" w:rsidP="008D4A8F">
            <w:pPr>
              <w:jc w:val="center"/>
              <w:rPr>
                <w:rFonts w:ascii="仿宋" w:eastAsia="仿宋" w:hAnsi="仿宋"/>
                <w:szCs w:val="21"/>
              </w:rPr>
            </w:pPr>
          </w:p>
        </w:tc>
        <w:tc>
          <w:tcPr>
            <w:tcW w:w="1110" w:type="dxa"/>
            <w:vMerge/>
            <w:vAlign w:val="center"/>
          </w:tcPr>
          <w:p w:rsidR="00A32BA3" w:rsidRPr="0070217A" w:rsidRDefault="00A32BA3" w:rsidP="008D4A8F">
            <w:pPr>
              <w:jc w:val="center"/>
              <w:rPr>
                <w:rFonts w:ascii="仿宋" w:eastAsia="仿宋" w:hAnsi="仿宋"/>
                <w:szCs w:val="21"/>
              </w:rPr>
            </w:pPr>
          </w:p>
        </w:tc>
        <w:tc>
          <w:tcPr>
            <w:tcW w:w="1215" w:type="dxa"/>
            <w:vMerge/>
            <w:vAlign w:val="center"/>
          </w:tcPr>
          <w:p w:rsidR="00A32BA3" w:rsidRPr="00766F5A" w:rsidRDefault="00A32BA3" w:rsidP="008D4A8F">
            <w:pPr>
              <w:jc w:val="center"/>
              <w:rPr>
                <w:rFonts w:ascii="仿宋_GB2312" w:eastAsia="仿宋_GB2312" w:hAnsi="仿宋"/>
                <w:szCs w:val="21"/>
              </w:rPr>
            </w:pPr>
          </w:p>
        </w:tc>
        <w:tc>
          <w:tcPr>
            <w:tcW w:w="1219"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670105</w:t>
            </w:r>
          </w:p>
        </w:tc>
        <w:tc>
          <w:tcPr>
            <w:tcW w:w="708"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1</w:t>
            </w:r>
          </w:p>
        </w:tc>
        <w:tc>
          <w:tcPr>
            <w:tcW w:w="2273"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应用化学</w:t>
            </w:r>
          </w:p>
        </w:tc>
        <w:tc>
          <w:tcPr>
            <w:tcW w:w="1890"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普通高等教育本科及以上</w:t>
            </w:r>
          </w:p>
        </w:tc>
        <w:tc>
          <w:tcPr>
            <w:tcW w:w="2745"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1987年10月9日以后出生，一年以上工作经历。</w:t>
            </w:r>
          </w:p>
        </w:tc>
        <w:tc>
          <w:tcPr>
            <w:tcW w:w="2325"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从事实验测试工作，最低服务期限3年。</w:t>
            </w:r>
          </w:p>
        </w:tc>
      </w:tr>
      <w:tr w:rsidR="00A32BA3" w:rsidRPr="00A1687B" w:rsidTr="00547042">
        <w:trPr>
          <w:trHeight w:val="549"/>
        </w:trPr>
        <w:tc>
          <w:tcPr>
            <w:tcW w:w="1418" w:type="dxa"/>
            <w:vMerge/>
            <w:vAlign w:val="center"/>
          </w:tcPr>
          <w:p w:rsidR="00A32BA3" w:rsidRPr="0070217A" w:rsidRDefault="00A32BA3" w:rsidP="008D4A8F">
            <w:pPr>
              <w:jc w:val="center"/>
              <w:rPr>
                <w:rFonts w:ascii="仿宋" w:eastAsia="仿宋" w:hAnsi="仿宋"/>
                <w:szCs w:val="21"/>
              </w:rPr>
            </w:pPr>
          </w:p>
        </w:tc>
        <w:tc>
          <w:tcPr>
            <w:tcW w:w="1110" w:type="dxa"/>
            <w:vMerge/>
            <w:vAlign w:val="center"/>
          </w:tcPr>
          <w:p w:rsidR="00A32BA3" w:rsidRPr="0070217A" w:rsidRDefault="00A32BA3" w:rsidP="008D4A8F">
            <w:pPr>
              <w:jc w:val="center"/>
              <w:rPr>
                <w:rFonts w:ascii="仿宋" w:eastAsia="仿宋" w:hAnsi="仿宋"/>
                <w:szCs w:val="21"/>
              </w:rPr>
            </w:pPr>
          </w:p>
        </w:tc>
        <w:tc>
          <w:tcPr>
            <w:tcW w:w="1215" w:type="dxa"/>
            <w:vMerge/>
            <w:vAlign w:val="center"/>
          </w:tcPr>
          <w:p w:rsidR="00A32BA3" w:rsidRPr="00766F5A" w:rsidRDefault="00A32BA3" w:rsidP="008D4A8F">
            <w:pPr>
              <w:jc w:val="center"/>
              <w:rPr>
                <w:rFonts w:ascii="仿宋_GB2312" w:eastAsia="仿宋_GB2312" w:hAnsi="仿宋"/>
                <w:szCs w:val="21"/>
              </w:rPr>
            </w:pPr>
          </w:p>
        </w:tc>
        <w:tc>
          <w:tcPr>
            <w:tcW w:w="1219" w:type="dxa"/>
            <w:tcBorders>
              <w:bottom w:val="single" w:sz="4" w:space="0" w:color="auto"/>
            </w:tcBorders>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670106</w:t>
            </w:r>
          </w:p>
        </w:tc>
        <w:tc>
          <w:tcPr>
            <w:tcW w:w="708" w:type="dxa"/>
            <w:tcBorders>
              <w:bottom w:val="single" w:sz="4" w:space="0" w:color="auto"/>
            </w:tcBorders>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2</w:t>
            </w:r>
          </w:p>
        </w:tc>
        <w:tc>
          <w:tcPr>
            <w:tcW w:w="2273" w:type="dxa"/>
            <w:tcBorders>
              <w:bottom w:val="single" w:sz="4" w:space="0" w:color="auto"/>
            </w:tcBorders>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计算机及信息系统</w:t>
            </w:r>
          </w:p>
        </w:tc>
        <w:tc>
          <w:tcPr>
            <w:tcW w:w="1890" w:type="dxa"/>
            <w:tcBorders>
              <w:bottom w:val="single" w:sz="4" w:space="0" w:color="auto"/>
            </w:tcBorders>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普通高等教育本科及以上</w:t>
            </w:r>
          </w:p>
        </w:tc>
        <w:tc>
          <w:tcPr>
            <w:tcW w:w="2745" w:type="dxa"/>
            <w:tcBorders>
              <w:bottom w:val="single" w:sz="4" w:space="0" w:color="auto"/>
            </w:tcBorders>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1987年10月9日以后出生，一年以上工作经历。</w:t>
            </w:r>
          </w:p>
        </w:tc>
        <w:tc>
          <w:tcPr>
            <w:tcW w:w="2325" w:type="dxa"/>
            <w:tcBorders>
              <w:bottom w:val="single" w:sz="4" w:space="0" w:color="auto"/>
            </w:tcBorders>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从事计算机和信息化工作。最低服务期限3年。</w:t>
            </w:r>
          </w:p>
        </w:tc>
      </w:tr>
      <w:tr w:rsidR="00A32BA3" w:rsidRPr="00A1687B" w:rsidTr="00547042">
        <w:trPr>
          <w:trHeight w:val="708"/>
        </w:trPr>
        <w:tc>
          <w:tcPr>
            <w:tcW w:w="1418" w:type="dxa"/>
            <w:vMerge/>
            <w:vAlign w:val="center"/>
          </w:tcPr>
          <w:p w:rsidR="00A32BA3" w:rsidRPr="0070217A" w:rsidRDefault="00A32BA3" w:rsidP="008D4A8F">
            <w:pPr>
              <w:jc w:val="center"/>
              <w:rPr>
                <w:rFonts w:ascii="仿宋" w:eastAsia="仿宋" w:hAnsi="仿宋"/>
                <w:szCs w:val="21"/>
              </w:rPr>
            </w:pPr>
          </w:p>
        </w:tc>
        <w:tc>
          <w:tcPr>
            <w:tcW w:w="1110" w:type="dxa"/>
            <w:vMerge/>
            <w:vAlign w:val="center"/>
          </w:tcPr>
          <w:p w:rsidR="00A32BA3" w:rsidRPr="0070217A" w:rsidRDefault="00A32BA3" w:rsidP="008D4A8F">
            <w:pPr>
              <w:jc w:val="center"/>
              <w:rPr>
                <w:rFonts w:ascii="仿宋" w:eastAsia="仿宋" w:hAnsi="仿宋"/>
                <w:szCs w:val="21"/>
              </w:rPr>
            </w:pPr>
          </w:p>
        </w:tc>
        <w:tc>
          <w:tcPr>
            <w:tcW w:w="1215" w:type="dxa"/>
            <w:vMerge/>
            <w:vAlign w:val="center"/>
          </w:tcPr>
          <w:p w:rsidR="00A32BA3" w:rsidRPr="00766F5A" w:rsidRDefault="00A32BA3" w:rsidP="008D4A8F">
            <w:pPr>
              <w:jc w:val="center"/>
              <w:rPr>
                <w:rFonts w:ascii="仿宋_GB2312" w:eastAsia="仿宋_GB2312" w:hAnsi="仿宋"/>
                <w:szCs w:val="21"/>
              </w:rPr>
            </w:pPr>
          </w:p>
        </w:tc>
        <w:tc>
          <w:tcPr>
            <w:tcW w:w="1219" w:type="dxa"/>
            <w:tcBorders>
              <w:top w:val="single" w:sz="4" w:space="0" w:color="auto"/>
            </w:tcBorders>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670107</w:t>
            </w:r>
          </w:p>
        </w:tc>
        <w:tc>
          <w:tcPr>
            <w:tcW w:w="708" w:type="dxa"/>
            <w:tcBorders>
              <w:top w:val="single" w:sz="4" w:space="0" w:color="auto"/>
            </w:tcBorders>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2</w:t>
            </w:r>
          </w:p>
        </w:tc>
        <w:tc>
          <w:tcPr>
            <w:tcW w:w="2273" w:type="dxa"/>
            <w:tcBorders>
              <w:top w:val="single" w:sz="4" w:space="0" w:color="auto"/>
            </w:tcBorders>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地质、土木、文学、行政管理、工商管理、法律、会计专业</w:t>
            </w:r>
          </w:p>
        </w:tc>
        <w:tc>
          <w:tcPr>
            <w:tcW w:w="1890" w:type="dxa"/>
            <w:tcBorders>
              <w:top w:val="single" w:sz="4" w:space="0" w:color="auto"/>
            </w:tcBorders>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普通高等教育本科及以上</w:t>
            </w:r>
          </w:p>
        </w:tc>
        <w:tc>
          <w:tcPr>
            <w:tcW w:w="2745" w:type="dxa"/>
            <w:tcBorders>
              <w:top w:val="single" w:sz="4" w:space="0" w:color="auto"/>
            </w:tcBorders>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1987年10月9日以后出生。</w:t>
            </w:r>
          </w:p>
        </w:tc>
        <w:tc>
          <w:tcPr>
            <w:tcW w:w="2325" w:type="dxa"/>
            <w:tcBorders>
              <w:top w:val="single" w:sz="4" w:space="0" w:color="auto"/>
            </w:tcBorders>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从事辅助性地质工作或综合管理工作，最低服务期限3年。</w:t>
            </w:r>
          </w:p>
        </w:tc>
      </w:tr>
      <w:tr w:rsidR="00A32BA3" w:rsidRPr="00A1687B" w:rsidTr="008D4A8F">
        <w:trPr>
          <w:trHeight w:val="751"/>
        </w:trPr>
        <w:tc>
          <w:tcPr>
            <w:tcW w:w="1418" w:type="dxa"/>
            <w:vMerge w:val="restart"/>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河南省</w:t>
            </w:r>
          </w:p>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国土资源</w:t>
            </w:r>
          </w:p>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科学研究院</w:t>
            </w:r>
          </w:p>
        </w:tc>
        <w:tc>
          <w:tcPr>
            <w:tcW w:w="1110" w:type="dxa"/>
            <w:vMerge w:val="restart"/>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财政全供</w:t>
            </w:r>
          </w:p>
        </w:tc>
        <w:tc>
          <w:tcPr>
            <w:tcW w:w="1215" w:type="dxa"/>
            <w:vMerge w:val="restart"/>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专业技术岗（</w:t>
            </w:r>
            <w:r>
              <w:rPr>
                <w:rFonts w:ascii="仿宋_GB2312" w:eastAsia="仿宋_GB2312" w:hAnsi="仿宋" w:hint="eastAsia"/>
                <w:szCs w:val="21"/>
              </w:rPr>
              <w:t>综合</w:t>
            </w:r>
            <w:r w:rsidRPr="00766F5A">
              <w:rPr>
                <w:rFonts w:ascii="仿宋_GB2312" w:eastAsia="仿宋_GB2312" w:hAnsi="仿宋" w:hint="eastAsia"/>
                <w:szCs w:val="21"/>
              </w:rPr>
              <w:t>类）</w:t>
            </w:r>
          </w:p>
        </w:tc>
        <w:tc>
          <w:tcPr>
            <w:tcW w:w="1219"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680101</w:t>
            </w:r>
          </w:p>
        </w:tc>
        <w:tc>
          <w:tcPr>
            <w:tcW w:w="708"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1</w:t>
            </w:r>
          </w:p>
        </w:tc>
        <w:tc>
          <w:tcPr>
            <w:tcW w:w="2273"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矿物学、岩石学、矿床学</w:t>
            </w:r>
          </w:p>
        </w:tc>
        <w:tc>
          <w:tcPr>
            <w:tcW w:w="1890"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普通高等教育博士研究生</w:t>
            </w:r>
          </w:p>
        </w:tc>
        <w:tc>
          <w:tcPr>
            <w:tcW w:w="2745" w:type="dxa"/>
            <w:vAlign w:val="center"/>
          </w:tcPr>
          <w:p w:rsidR="00A32BA3" w:rsidRPr="00766F5A" w:rsidRDefault="00A32BA3" w:rsidP="008D4A8F">
            <w:pPr>
              <w:jc w:val="center"/>
              <w:rPr>
                <w:rFonts w:ascii="仿宋_GB2312" w:eastAsia="仿宋_GB2312" w:hAnsi="仿宋"/>
                <w:szCs w:val="21"/>
              </w:rPr>
            </w:pPr>
            <w:r>
              <w:rPr>
                <w:rFonts w:ascii="仿宋_GB2312" w:eastAsia="仿宋_GB2312" w:hAnsi="仿宋" w:hint="eastAsia"/>
                <w:szCs w:val="21"/>
              </w:rPr>
              <w:t>2015、</w:t>
            </w:r>
            <w:r w:rsidRPr="00766F5A">
              <w:rPr>
                <w:rFonts w:ascii="仿宋_GB2312" w:eastAsia="仿宋_GB2312" w:hAnsi="仿宋" w:hint="eastAsia"/>
                <w:szCs w:val="21"/>
              </w:rPr>
              <w:t>2016、2017年毕业生，</w:t>
            </w:r>
            <w:proofErr w:type="gramStart"/>
            <w:r w:rsidRPr="00766F5A">
              <w:rPr>
                <w:rFonts w:ascii="仿宋_GB2312" w:eastAsia="仿宋_GB2312" w:hAnsi="仿宋" w:hint="eastAsia"/>
                <w:szCs w:val="21"/>
              </w:rPr>
              <w:t>本硕博</w:t>
            </w:r>
            <w:proofErr w:type="gramEnd"/>
            <w:r w:rsidRPr="00766F5A">
              <w:rPr>
                <w:rFonts w:ascii="仿宋_GB2312" w:eastAsia="仿宋_GB2312" w:hAnsi="仿宋" w:hint="eastAsia"/>
                <w:szCs w:val="21"/>
              </w:rPr>
              <w:t>所学专业一致或相近。</w:t>
            </w:r>
          </w:p>
        </w:tc>
        <w:tc>
          <w:tcPr>
            <w:tcW w:w="2325" w:type="dxa"/>
            <w:vAlign w:val="center"/>
          </w:tcPr>
          <w:p w:rsidR="00A32BA3" w:rsidRPr="00766F5A" w:rsidRDefault="00A32BA3" w:rsidP="008D4A8F">
            <w:pPr>
              <w:jc w:val="center"/>
              <w:rPr>
                <w:rFonts w:ascii="仿宋_GB2312" w:eastAsia="仿宋_GB2312" w:hAnsi="仿宋"/>
                <w:szCs w:val="21"/>
              </w:rPr>
            </w:pPr>
            <w:r w:rsidRPr="00766F5A">
              <w:rPr>
                <w:rFonts w:ascii="仿宋_GB2312" w:eastAsia="仿宋_GB2312" w:hAnsi="仿宋" w:hint="eastAsia"/>
                <w:szCs w:val="21"/>
              </w:rPr>
              <w:t>免笔试，从事野外工作，最低服务期限5年。</w:t>
            </w:r>
          </w:p>
        </w:tc>
      </w:tr>
      <w:tr w:rsidR="00DF7258" w:rsidRPr="00A1687B" w:rsidTr="008D4A8F">
        <w:trPr>
          <w:trHeight w:val="839"/>
        </w:trPr>
        <w:tc>
          <w:tcPr>
            <w:tcW w:w="1418" w:type="dxa"/>
            <w:vMerge/>
            <w:vAlign w:val="center"/>
          </w:tcPr>
          <w:p w:rsidR="00DF7258" w:rsidRPr="0070217A" w:rsidRDefault="00DF7258" w:rsidP="008D4A8F">
            <w:pPr>
              <w:jc w:val="center"/>
              <w:rPr>
                <w:rFonts w:ascii="仿宋" w:eastAsia="仿宋" w:hAnsi="仿宋"/>
                <w:szCs w:val="21"/>
              </w:rPr>
            </w:pPr>
          </w:p>
        </w:tc>
        <w:tc>
          <w:tcPr>
            <w:tcW w:w="1110" w:type="dxa"/>
            <w:vMerge/>
            <w:vAlign w:val="center"/>
          </w:tcPr>
          <w:p w:rsidR="00DF7258" w:rsidRPr="0070217A" w:rsidRDefault="00DF7258" w:rsidP="008D4A8F">
            <w:pPr>
              <w:jc w:val="center"/>
              <w:rPr>
                <w:rFonts w:ascii="仿宋" w:eastAsia="仿宋" w:hAnsi="仿宋"/>
                <w:szCs w:val="21"/>
              </w:rPr>
            </w:pPr>
          </w:p>
        </w:tc>
        <w:tc>
          <w:tcPr>
            <w:tcW w:w="1215" w:type="dxa"/>
            <w:vMerge/>
            <w:vAlign w:val="center"/>
          </w:tcPr>
          <w:p w:rsidR="00DF7258" w:rsidRPr="00766F5A" w:rsidRDefault="00DF7258" w:rsidP="008D4A8F">
            <w:pPr>
              <w:jc w:val="center"/>
              <w:rPr>
                <w:rFonts w:ascii="仿宋_GB2312" w:eastAsia="仿宋_GB2312" w:hAnsi="仿宋"/>
                <w:szCs w:val="21"/>
              </w:rPr>
            </w:pPr>
          </w:p>
        </w:tc>
        <w:tc>
          <w:tcPr>
            <w:tcW w:w="1219"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680102</w:t>
            </w:r>
          </w:p>
        </w:tc>
        <w:tc>
          <w:tcPr>
            <w:tcW w:w="708"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2</w:t>
            </w:r>
          </w:p>
        </w:tc>
        <w:tc>
          <w:tcPr>
            <w:tcW w:w="2273"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矿产普查与勘探</w:t>
            </w:r>
          </w:p>
        </w:tc>
        <w:tc>
          <w:tcPr>
            <w:tcW w:w="1890"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普通高等教育硕士研究生及以上学历</w:t>
            </w:r>
          </w:p>
        </w:tc>
        <w:tc>
          <w:tcPr>
            <w:tcW w:w="2745" w:type="dxa"/>
            <w:vMerge w:val="restart"/>
            <w:vAlign w:val="center"/>
          </w:tcPr>
          <w:p w:rsidR="00DF7258" w:rsidRPr="00766F5A" w:rsidRDefault="00DF7258" w:rsidP="008D4A8F">
            <w:pPr>
              <w:jc w:val="center"/>
              <w:rPr>
                <w:rFonts w:ascii="仿宋_GB2312" w:eastAsia="仿宋_GB2312" w:hAnsi="仿宋"/>
                <w:szCs w:val="21"/>
              </w:rPr>
            </w:pPr>
            <w:r>
              <w:rPr>
                <w:rFonts w:ascii="仿宋_GB2312" w:eastAsia="仿宋_GB2312" w:hAnsi="仿宋" w:hint="eastAsia"/>
                <w:szCs w:val="21"/>
              </w:rPr>
              <w:t>2015、</w:t>
            </w:r>
            <w:r w:rsidRPr="00766F5A">
              <w:rPr>
                <w:rFonts w:ascii="仿宋_GB2312" w:eastAsia="仿宋_GB2312" w:hAnsi="仿宋" w:hint="eastAsia"/>
                <w:szCs w:val="21"/>
              </w:rPr>
              <w:t>2016、2017年毕业生，</w:t>
            </w:r>
            <w:proofErr w:type="gramStart"/>
            <w:r w:rsidRPr="00766F5A">
              <w:rPr>
                <w:rFonts w:ascii="仿宋_GB2312" w:eastAsia="仿宋_GB2312" w:hAnsi="仿宋" w:hint="eastAsia"/>
                <w:szCs w:val="21"/>
              </w:rPr>
              <w:t>本硕所学</w:t>
            </w:r>
            <w:proofErr w:type="gramEnd"/>
            <w:r w:rsidRPr="00766F5A">
              <w:rPr>
                <w:rFonts w:ascii="仿宋_GB2312" w:eastAsia="仿宋_GB2312" w:hAnsi="仿宋" w:hint="eastAsia"/>
                <w:szCs w:val="21"/>
              </w:rPr>
              <w:t>专业一致或相近。</w:t>
            </w:r>
          </w:p>
        </w:tc>
        <w:tc>
          <w:tcPr>
            <w:tcW w:w="2325"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从事野外工作，最低服务期限5年。</w:t>
            </w:r>
          </w:p>
        </w:tc>
      </w:tr>
      <w:tr w:rsidR="00DF7258" w:rsidRPr="00A1687B" w:rsidTr="008D4A8F">
        <w:trPr>
          <w:trHeight w:val="838"/>
        </w:trPr>
        <w:tc>
          <w:tcPr>
            <w:tcW w:w="1418" w:type="dxa"/>
            <w:vMerge/>
            <w:vAlign w:val="center"/>
          </w:tcPr>
          <w:p w:rsidR="00DF7258" w:rsidRPr="0070217A" w:rsidRDefault="00DF7258" w:rsidP="008D4A8F">
            <w:pPr>
              <w:jc w:val="center"/>
              <w:rPr>
                <w:rFonts w:ascii="仿宋" w:eastAsia="仿宋" w:hAnsi="仿宋"/>
                <w:szCs w:val="21"/>
              </w:rPr>
            </w:pPr>
          </w:p>
        </w:tc>
        <w:tc>
          <w:tcPr>
            <w:tcW w:w="1110" w:type="dxa"/>
            <w:vMerge/>
            <w:vAlign w:val="center"/>
          </w:tcPr>
          <w:p w:rsidR="00DF7258" w:rsidRPr="0070217A" w:rsidRDefault="00DF7258" w:rsidP="008D4A8F">
            <w:pPr>
              <w:jc w:val="center"/>
              <w:rPr>
                <w:rFonts w:ascii="仿宋" w:eastAsia="仿宋" w:hAnsi="仿宋"/>
                <w:szCs w:val="21"/>
              </w:rPr>
            </w:pPr>
          </w:p>
        </w:tc>
        <w:tc>
          <w:tcPr>
            <w:tcW w:w="1215" w:type="dxa"/>
            <w:vMerge/>
            <w:vAlign w:val="center"/>
          </w:tcPr>
          <w:p w:rsidR="00DF7258" w:rsidRPr="00766F5A" w:rsidRDefault="00DF7258" w:rsidP="008D4A8F">
            <w:pPr>
              <w:jc w:val="center"/>
              <w:rPr>
                <w:rFonts w:ascii="仿宋_GB2312" w:eastAsia="仿宋_GB2312" w:hAnsi="仿宋"/>
                <w:szCs w:val="21"/>
              </w:rPr>
            </w:pPr>
          </w:p>
        </w:tc>
        <w:tc>
          <w:tcPr>
            <w:tcW w:w="1219"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680103</w:t>
            </w:r>
          </w:p>
        </w:tc>
        <w:tc>
          <w:tcPr>
            <w:tcW w:w="708"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1</w:t>
            </w:r>
          </w:p>
        </w:tc>
        <w:tc>
          <w:tcPr>
            <w:tcW w:w="2273"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环境工程、水文地质</w:t>
            </w:r>
          </w:p>
        </w:tc>
        <w:tc>
          <w:tcPr>
            <w:tcW w:w="1890"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普通高等教育硕士研究生及以上学历</w:t>
            </w:r>
          </w:p>
        </w:tc>
        <w:tc>
          <w:tcPr>
            <w:tcW w:w="2745" w:type="dxa"/>
            <w:vMerge/>
            <w:vAlign w:val="center"/>
          </w:tcPr>
          <w:p w:rsidR="00DF7258" w:rsidRPr="00766F5A" w:rsidRDefault="00DF7258" w:rsidP="008D4A8F">
            <w:pPr>
              <w:jc w:val="center"/>
              <w:rPr>
                <w:rFonts w:ascii="仿宋_GB2312" w:eastAsia="仿宋_GB2312" w:hAnsi="仿宋"/>
                <w:szCs w:val="21"/>
              </w:rPr>
            </w:pPr>
          </w:p>
        </w:tc>
        <w:tc>
          <w:tcPr>
            <w:tcW w:w="2325"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从事野外工作，最低服务期限5年。</w:t>
            </w:r>
          </w:p>
        </w:tc>
      </w:tr>
      <w:tr w:rsidR="00DF7258" w:rsidRPr="00A1687B" w:rsidTr="008D4A8F">
        <w:trPr>
          <w:trHeight w:val="694"/>
        </w:trPr>
        <w:tc>
          <w:tcPr>
            <w:tcW w:w="1418" w:type="dxa"/>
            <w:vMerge/>
            <w:vAlign w:val="center"/>
          </w:tcPr>
          <w:p w:rsidR="00DF7258" w:rsidRPr="0070217A" w:rsidRDefault="00DF7258" w:rsidP="008D4A8F">
            <w:pPr>
              <w:jc w:val="center"/>
              <w:rPr>
                <w:rFonts w:ascii="仿宋" w:eastAsia="仿宋" w:hAnsi="仿宋"/>
                <w:szCs w:val="21"/>
              </w:rPr>
            </w:pPr>
          </w:p>
        </w:tc>
        <w:tc>
          <w:tcPr>
            <w:tcW w:w="1110" w:type="dxa"/>
            <w:vMerge/>
            <w:vAlign w:val="center"/>
          </w:tcPr>
          <w:p w:rsidR="00DF7258" w:rsidRPr="0070217A" w:rsidRDefault="00DF7258" w:rsidP="008D4A8F">
            <w:pPr>
              <w:jc w:val="center"/>
              <w:rPr>
                <w:rFonts w:ascii="仿宋" w:eastAsia="仿宋" w:hAnsi="仿宋"/>
                <w:szCs w:val="21"/>
              </w:rPr>
            </w:pPr>
          </w:p>
        </w:tc>
        <w:tc>
          <w:tcPr>
            <w:tcW w:w="1215" w:type="dxa"/>
            <w:vMerge/>
            <w:vAlign w:val="center"/>
          </w:tcPr>
          <w:p w:rsidR="00DF7258" w:rsidRPr="00766F5A" w:rsidRDefault="00DF7258" w:rsidP="008D4A8F">
            <w:pPr>
              <w:jc w:val="center"/>
              <w:rPr>
                <w:rFonts w:ascii="仿宋_GB2312" w:eastAsia="仿宋_GB2312" w:hAnsi="仿宋"/>
                <w:szCs w:val="21"/>
              </w:rPr>
            </w:pPr>
          </w:p>
        </w:tc>
        <w:tc>
          <w:tcPr>
            <w:tcW w:w="1219"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680104</w:t>
            </w:r>
          </w:p>
        </w:tc>
        <w:tc>
          <w:tcPr>
            <w:tcW w:w="708"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1</w:t>
            </w:r>
          </w:p>
        </w:tc>
        <w:tc>
          <w:tcPr>
            <w:tcW w:w="2273"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地图学与地理信息系统</w:t>
            </w:r>
          </w:p>
        </w:tc>
        <w:tc>
          <w:tcPr>
            <w:tcW w:w="1890"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普通高等教育硕士研究生及以上学历</w:t>
            </w:r>
          </w:p>
        </w:tc>
        <w:tc>
          <w:tcPr>
            <w:tcW w:w="2745" w:type="dxa"/>
            <w:vMerge/>
            <w:vAlign w:val="center"/>
          </w:tcPr>
          <w:p w:rsidR="00DF7258" w:rsidRPr="00766F5A" w:rsidRDefault="00DF7258" w:rsidP="008D4A8F">
            <w:pPr>
              <w:jc w:val="center"/>
              <w:rPr>
                <w:rFonts w:ascii="仿宋_GB2312" w:eastAsia="仿宋_GB2312" w:hAnsi="仿宋"/>
                <w:szCs w:val="21"/>
              </w:rPr>
            </w:pPr>
          </w:p>
        </w:tc>
        <w:tc>
          <w:tcPr>
            <w:tcW w:w="2325"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从事地理信息系统应用，最低服务期限5年。</w:t>
            </w:r>
          </w:p>
        </w:tc>
      </w:tr>
      <w:tr w:rsidR="006A4166" w:rsidRPr="00A1687B" w:rsidTr="008D4A8F">
        <w:trPr>
          <w:trHeight w:val="561"/>
        </w:trPr>
        <w:tc>
          <w:tcPr>
            <w:tcW w:w="1418" w:type="dxa"/>
            <w:vMerge/>
            <w:vAlign w:val="center"/>
          </w:tcPr>
          <w:p w:rsidR="006A4166" w:rsidRPr="0070217A" w:rsidRDefault="006A4166" w:rsidP="008D4A8F">
            <w:pPr>
              <w:jc w:val="center"/>
              <w:rPr>
                <w:rFonts w:ascii="仿宋" w:eastAsia="仿宋" w:hAnsi="仿宋"/>
                <w:szCs w:val="21"/>
              </w:rPr>
            </w:pPr>
          </w:p>
        </w:tc>
        <w:tc>
          <w:tcPr>
            <w:tcW w:w="1110" w:type="dxa"/>
            <w:vMerge/>
            <w:vAlign w:val="center"/>
          </w:tcPr>
          <w:p w:rsidR="006A4166" w:rsidRPr="0070217A" w:rsidRDefault="006A4166" w:rsidP="008D4A8F">
            <w:pPr>
              <w:jc w:val="center"/>
              <w:rPr>
                <w:rFonts w:ascii="仿宋" w:eastAsia="仿宋" w:hAnsi="仿宋"/>
                <w:szCs w:val="21"/>
              </w:rPr>
            </w:pPr>
          </w:p>
        </w:tc>
        <w:tc>
          <w:tcPr>
            <w:tcW w:w="1215" w:type="dxa"/>
            <w:vMerge/>
            <w:vAlign w:val="center"/>
          </w:tcPr>
          <w:p w:rsidR="006A4166" w:rsidRPr="00766F5A" w:rsidRDefault="006A4166" w:rsidP="008D4A8F">
            <w:pPr>
              <w:jc w:val="center"/>
              <w:rPr>
                <w:rFonts w:ascii="仿宋_GB2312" w:eastAsia="仿宋_GB2312" w:hAnsi="仿宋"/>
                <w:szCs w:val="21"/>
              </w:rPr>
            </w:pPr>
          </w:p>
        </w:tc>
        <w:tc>
          <w:tcPr>
            <w:tcW w:w="1219" w:type="dxa"/>
            <w:vAlign w:val="center"/>
          </w:tcPr>
          <w:p w:rsidR="006A4166" w:rsidRPr="00766F5A" w:rsidRDefault="006A4166" w:rsidP="008D4A8F">
            <w:pPr>
              <w:jc w:val="center"/>
              <w:rPr>
                <w:rFonts w:ascii="仿宋_GB2312" w:eastAsia="仿宋_GB2312" w:hAnsi="仿宋"/>
                <w:szCs w:val="21"/>
              </w:rPr>
            </w:pPr>
            <w:r w:rsidRPr="00766F5A">
              <w:rPr>
                <w:rFonts w:ascii="仿宋_GB2312" w:eastAsia="仿宋_GB2312" w:hAnsi="仿宋" w:hint="eastAsia"/>
                <w:szCs w:val="21"/>
              </w:rPr>
              <w:t>680105</w:t>
            </w:r>
          </w:p>
        </w:tc>
        <w:tc>
          <w:tcPr>
            <w:tcW w:w="708" w:type="dxa"/>
            <w:vAlign w:val="center"/>
          </w:tcPr>
          <w:p w:rsidR="006A4166" w:rsidRPr="00766F5A" w:rsidRDefault="006A4166" w:rsidP="008D4A8F">
            <w:pPr>
              <w:jc w:val="center"/>
              <w:rPr>
                <w:rFonts w:ascii="仿宋_GB2312" w:eastAsia="仿宋_GB2312" w:hAnsi="仿宋"/>
                <w:szCs w:val="21"/>
              </w:rPr>
            </w:pPr>
            <w:r w:rsidRPr="00766F5A">
              <w:rPr>
                <w:rFonts w:ascii="仿宋_GB2312" w:eastAsia="仿宋_GB2312" w:hAnsi="仿宋" w:hint="eastAsia"/>
                <w:szCs w:val="21"/>
              </w:rPr>
              <w:t>1</w:t>
            </w:r>
          </w:p>
        </w:tc>
        <w:tc>
          <w:tcPr>
            <w:tcW w:w="2273" w:type="dxa"/>
            <w:vAlign w:val="center"/>
          </w:tcPr>
          <w:p w:rsidR="006A4166" w:rsidRPr="00766F5A" w:rsidRDefault="006A4166" w:rsidP="008D4A8F">
            <w:pPr>
              <w:jc w:val="center"/>
              <w:rPr>
                <w:rFonts w:ascii="仿宋_GB2312" w:eastAsia="仿宋_GB2312" w:hAnsi="仿宋"/>
                <w:szCs w:val="21"/>
              </w:rPr>
            </w:pPr>
            <w:r w:rsidRPr="00766F5A">
              <w:rPr>
                <w:rFonts w:ascii="仿宋_GB2312" w:eastAsia="仿宋_GB2312" w:hAnsi="仿宋" w:hint="eastAsia"/>
                <w:szCs w:val="21"/>
              </w:rPr>
              <w:t>资源产业经济</w:t>
            </w:r>
          </w:p>
        </w:tc>
        <w:tc>
          <w:tcPr>
            <w:tcW w:w="1890" w:type="dxa"/>
            <w:vAlign w:val="center"/>
          </w:tcPr>
          <w:p w:rsidR="006A4166" w:rsidRPr="00766F5A" w:rsidRDefault="006A4166" w:rsidP="008D4A8F">
            <w:pPr>
              <w:jc w:val="center"/>
              <w:rPr>
                <w:rFonts w:ascii="仿宋_GB2312" w:eastAsia="仿宋_GB2312" w:hAnsi="仿宋"/>
                <w:szCs w:val="21"/>
              </w:rPr>
            </w:pPr>
            <w:r w:rsidRPr="00766F5A">
              <w:rPr>
                <w:rFonts w:ascii="仿宋_GB2312" w:eastAsia="仿宋_GB2312" w:hAnsi="仿宋" w:hint="eastAsia"/>
                <w:szCs w:val="21"/>
              </w:rPr>
              <w:t>普通高等教育硕士研究生及以上学历</w:t>
            </w:r>
          </w:p>
        </w:tc>
        <w:tc>
          <w:tcPr>
            <w:tcW w:w="2745" w:type="dxa"/>
            <w:vAlign w:val="center"/>
          </w:tcPr>
          <w:p w:rsidR="006A4166" w:rsidRPr="00DF7258" w:rsidRDefault="00DF7258" w:rsidP="00ED2440">
            <w:pPr>
              <w:jc w:val="center"/>
              <w:rPr>
                <w:rFonts w:ascii="仿宋_GB2312" w:eastAsia="仿宋_GB2312" w:hAnsi="仿宋"/>
                <w:szCs w:val="21"/>
              </w:rPr>
            </w:pPr>
            <w:r>
              <w:rPr>
                <w:rFonts w:ascii="仿宋_GB2312" w:eastAsia="仿宋_GB2312" w:hAnsi="仿宋" w:hint="eastAsia"/>
                <w:szCs w:val="21"/>
              </w:rPr>
              <w:t>2015、</w:t>
            </w:r>
            <w:r w:rsidRPr="00766F5A">
              <w:rPr>
                <w:rFonts w:ascii="仿宋_GB2312" w:eastAsia="仿宋_GB2312" w:hAnsi="仿宋" w:hint="eastAsia"/>
                <w:szCs w:val="21"/>
              </w:rPr>
              <w:t>2016、2017年毕业生</w:t>
            </w:r>
            <w:r>
              <w:rPr>
                <w:rFonts w:ascii="仿宋_GB2312" w:eastAsia="仿宋_GB2312" w:hAnsi="仿宋" w:hint="eastAsia"/>
                <w:szCs w:val="21"/>
              </w:rPr>
              <w:t>。</w:t>
            </w:r>
          </w:p>
        </w:tc>
        <w:tc>
          <w:tcPr>
            <w:tcW w:w="2325" w:type="dxa"/>
            <w:vAlign w:val="center"/>
          </w:tcPr>
          <w:p w:rsidR="006A4166" w:rsidRPr="00766F5A" w:rsidRDefault="006A4166" w:rsidP="008D4A8F">
            <w:pPr>
              <w:jc w:val="center"/>
              <w:rPr>
                <w:rFonts w:ascii="仿宋_GB2312" w:eastAsia="仿宋_GB2312" w:hAnsi="仿宋"/>
                <w:szCs w:val="21"/>
              </w:rPr>
            </w:pPr>
            <w:r w:rsidRPr="00766F5A">
              <w:rPr>
                <w:rFonts w:ascii="仿宋_GB2312" w:eastAsia="仿宋_GB2312" w:hAnsi="仿宋" w:hint="eastAsia"/>
                <w:szCs w:val="21"/>
              </w:rPr>
              <w:t>从事政策法规、产业经济等基础和应用研究，最低服务期限5年。</w:t>
            </w:r>
          </w:p>
        </w:tc>
      </w:tr>
      <w:tr w:rsidR="00DF7258" w:rsidRPr="00A1687B" w:rsidTr="008D4A8F">
        <w:trPr>
          <w:trHeight w:val="561"/>
        </w:trPr>
        <w:tc>
          <w:tcPr>
            <w:tcW w:w="1418" w:type="dxa"/>
            <w:vMerge/>
            <w:vAlign w:val="center"/>
          </w:tcPr>
          <w:p w:rsidR="00DF7258" w:rsidRPr="0070217A" w:rsidRDefault="00DF7258" w:rsidP="008D4A8F">
            <w:pPr>
              <w:jc w:val="center"/>
              <w:rPr>
                <w:rFonts w:ascii="仿宋" w:eastAsia="仿宋" w:hAnsi="仿宋"/>
                <w:szCs w:val="21"/>
              </w:rPr>
            </w:pPr>
          </w:p>
        </w:tc>
        <w:tc>
          <w:tcPr>
            <w:tcW w:w="1110" w:type="dxa"/>
            <w:vMerge/>
            <w:vAlign w:val="center"/>
          </w:tcPr>
          <w:p w:rsidR="00DF7258" w:rsidRPr="0070217A" w:rsidRDefault="00DF7258" w:rsidP="008D4A8F">
            <w:pPr>
              <w:jc w:val="center"/>
              <w:rPr>
                <w:rFonts w:ascii="仿宋" w:eastAsia="仿宋" w:hAnsi="仿宋"/>
                <w:szCs w:val="21"/>
              </w:rPr>
            </w:pPr>
          </w:p>
        </w:tc>
        <w:tc>
          <w:tcPr>
            <w:tcW w:w="1215" w:type="dxa"/>
            <w:vMerge/>
            <w:vAlign w:val="center"/>
          </w:tcPr>
          <w:p w:rsidR="00DF7258" w:rsidRPr="00766F5A" w:rsidRDefault="00DF7258" w:rsidP="008D4A8F">
            <w:pPr>
              <w:jc w:val="center"/>
              <w:rPr>
                <w:rFonts w:ascii="仿宋_GB2312" w:eastAsia="仿宋_GB2312" w:hAnsi="仿宋"/>
                <w:szCs w:val="21"/>
              </w:rPr>
            </w:pPr>
          </w:p>
        </w:tc>
        <w:tc>
          <w:tcPr>
            <w:tcW w:w="1219"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680106</w:t>
            </w:r>
          </w:p>
        </w:tc>
        <w:tc>
          <w:tcPr>
            <w:tcW w:w="708"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1</w:t>
            </w:r>
          </w:p>
        </w:tc>
        <w:tc>
          <w:tcPr>
            <w:tcW w:w="2273"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地质学</w:t>
            </w:r>
          </w:p>
        </w:tc>
        <w:tc>
          <w:tcPr>
            <w:tcW w:w="1890"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普通高等教育本科及以上学历</w:t>
            </w:r>
          </w:p>
        </w:tc>
        <w:tc>
          <w:tcPr>
            <w:tcW w:w="2745" w:type="dxa"/>
            <w:vAlign w:val="center"/>
          </w:tcPr>
          <w:p w:rsidR="00DF7258" w:rsidRPr="00766F5A" w:rsidRDefault="00DF7258" w:rsidP="00547042">
            <w:pPr>
              <w:jc w:val="center"/>
              <w:rPr>
                <w:rFonts w:ascii="仿宋_GB2312" w:eastAsia="仿宋_GB2312" w:hAnsi="仿宋"/>
                <w:szCs w:val="21"/>
              </w:rPr>
            </w:pPr>
            <w:r>
              <w:rPr>
                <w:rFonts w:ascii="仿宋_GB2312" w:eastAsia="仿宋_GB2312" w:hAnsi="仿宋" w:hint="eastAsia"/>
                <w:szCs w:val="21"/>
              </w:rPr>
              <w:t>2015、</w:t>
            </w:r>
            <w:r w:rsidRPr="00766F5A">
              <w:rPr>
                <w:rFonts w:ascii="仿宋_GB2312" w:eastAsia="仿宋_GB2312" w:hAnsi="仿宋" w:hint="eastAsia"/>
                <w:szCs w:val="21"/>
              </w:rPr>
              <w:t>2016、2017年毕业生，</w:t>
            </w:r>
            <w:proofErr w:type="gramStart"/>
            <w:r w:rsidRPr="00766F5A">
              <w:rPr>
                <w:rFonts w:ascii="仿宋_GB2312" w:eastAsia="仿宋_GB2312" w:hAnsi="仿宋" w:hint="eastAsia"/>
                <w:szCs w:val="21"/>
              </w:rPr>
              <w:t>本硕所学</w:t>
            </w:r>
            <w:proofErr w:type="gramEnd"/>
            <w:r w:rsidRPr="00766F5A">
              <w:rPr>
                <w:rFonts w:ascii="仿宋_GB2312" w:eastAsia="仿宋_GB2312" w:hAnsi="仿宋" w:hint="eastAsia"/>
                <w:szCs w:val="21"/>
              </w:rPr>
              <w:t>专业一致或相近。</w:t>
            </w:r>
          </w:p>
        </w:tc>
        <w:tc>
          <w:tcPr>
            <w:tcW w:w="2325"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从事野外工作，最低服务期限5年。</w:t>
            </w:r>
          </w:p>
        </w:tc>
      </w:tr>
      <w:tr w:rsidR="00DF7258" w:rsidRPr="00766F5A" w:rsidTr="008D4A8F">
        <w:trPr>
          <w:trHeight w:val="555"/>
        </w:trPr>
        <w:tc>
          <w:tcPr>
            <w:tcW w:w="1418" w:type="dxa"/>
            <w:vMerge/>
            <w:vAlign w:val="center"/>
          </w:tcPr>
          <w:p w:rsidR="00DF7258" w:rsidRPr="00766F5A" w:rsidRDefault="00DF7258" w:rsidP="008D4A8F">
            <w:pPr>
              <w:jc w:val="center"/>
              <w:rPr>
                <w:rFonts w:ascii="仿宋_GB2312" w:eastAsia="仿宋_GB2312" w:hAnsi="仿宋"/>
                <w:szCs w:val="21"/>
              </w:rPr>
            </w:pPr>
          </w:p>
        </w:tc>
        <w:tc>
          <w:tcPr>
            <w:tcW w:w="1110" w:type="dxa"/>
            <w:vMerge/>
            <w:vAlign w:val="center"/>
          </w:tcPr>
          <w:p w:rsidR="00DF7258" w:rsidRPr="00766F5A" w:rsidRDefault="00DF7258" w:rsidP="008D4A8F">
            <w:pPr>
              <w:jc w:val="center"/>
              <w:rPr>
                <w:rFonts w:ascii="仿宋_GB2312" w:eastAsia="仿宋_GB2312" w:hAnsi="仿宋"/>
                <w:szCs w:val="21"/>
              </w:rPr>
            </w:pPr>
          </w:p>
        </w:tc>
        <w:tc>
          <w:tcPr>
            <w:tcW w:w="1215" w:type="dxa"/>
            <w:vMerge/>
            <w:vAlign w:val="center"/>
          </w:tcPr>
          <w:p w:rsidR="00DF7258" w:rsidRPr="00766F5A" w:rsidRDefault="00DF7258" w:rsidP="008D4A8F">
            <w:pPr>
              <w:jc w:val="center"/>
              <w:rPr>
                <w:rFonts w:ascii="仿宋_GB2312" w:eastAsia="仿宋_GB2312" w:hAnsi="仿宋"/>
                <w:szCs w:val="21"/>
              </w:rPr>
            </w:pPr>
          </w:p>
        </w:tc>
        <w:tc>
          <w:tcPr>
            <w:tcW w:w="1219"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680107</w:t>
            </w:r>
          </w:p>
        </w:tc>
        <w:tc>
          <w:tcPr>
            <w:tcW w:w="708"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1</w:t>
            </w:r>
          </w:p>
        </w:tc>
        <w:tc>
          <w:tcPr>
            <w:tcW w:w="2273"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测绘工程</w:t>
            </w:r>
          </w:p>
        </w:tc>
        <w:tc>
          <w:tcPr>
            <w:tcW w:w="1890"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普通高等教育本科及以上学历</w:t>
            </w:r>
          </w:p>
        </w:tc>
        <w:tc>
          <w:tcPr>
            <w:tcW w:w="2745" w:type="dxa"/>
            <w:vAlign w:val="center"/>
          </w:tcPr>
          <w:p w:rsidR="00DF7258" w:rsidRPr="00766F5A" w:rsidRDefault="00DF7258" w:rsidP="006A4166">
            <w:pPr>
              <w:jc w:val="center"/>
              <w:rPr>
                <w:rFonts w:ascii="仿宋_GB2312" w:eastAsia="仿宋_GB2312" w:hAnsi="仿宋"/>
                <w:szCs w:val="21"/>
              </w:rPr>
            </w:pPr>
            <w:r w:rsidRPr="00766F5A">
              <w:rPr>
                <w:rFonts w:ascii="仿宋_GB2312" w:eastAsia="仿宋_GB2312" w:hAnsi="仿宋" w:hint="eastAsia"/>
                <w:szCs w:val="21"/>
              </w:rPr>
              <w:t>198</w:t>
            </w:r>
            <w:r>
              <w:rPr>
                <w:rFonts w:ascii="仿宋_GB2312" w:eastAsia="仿宋_GB2312" w:hAnsi="仿宋" w:hint="eastAsia"/>
                <w:szCs w:val="21"/>
              </w:rPr>
              <w:t>2</w:t>
            </w:r>
            <w:r w:rsidRPr="00766F5A">
              <w:rPr>
                <w:rFonts w:ascii="仿宋_GB2312" w:eastAsia="仿宋_GB2312" w:hAnsi="仿宋" w:hint="eastAsia"/>
                <w:szCs w:val="21"/>
              </w:rPr>
              <w:t>年10月9日以后出生，测绘专业中级职称，硕士研究生要求与本科专业一致或相近。</w:t>
            </w:r>
          </w:p>
        </w:tc>
        <w:tc>
          <w:tcPr>
            <w:tcW w:w="2325" w:type="dxa"/>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从事测绘工作，最低服务期限5年。</w:t>
            </w:r>
          </w:p>
        </w:tc>
      </w:tr>
      <w:tr w:rsidR="00DF7258" w:rsidRPr="00766F5A" w:rsidTr="00547042">
        <w:trPr>
          <w:trHeight w:val="549"/>
        </w:trPr>
        <w:tc>
          <w:tcPr>
            <w:tcW w:w="1418" w:type="dxa"/>
            <w:vMerge/>
            <w:vAlign w:val="center"/>
          </w:tcPr>
          <w:p w:rsidR="00DF7258" w:rsidRPr="00766F5A" w:rsidRDefault="00DF7258" w:rsidP="008D4A8F">
            <w:pPr>
              <w:jc w:val="center"/>
              <w:rPr>
                <w:rFonts w:ascii="仿宋_GB2312" w:eastAsia="仿宋_GB2312" w:hAnsi="仿宋"/>
                <w:szCs w:val="21"/>
              </w:rPr>
            </w:pPr>
          </w:p>
        </w:tc>
        <w:tc>
          <w:tcPr>
            <w:tcW w:w="1110" w:type="dxa"/>
            <w:vMerge/>
            <w:vAlign w:val="center"/>
          </w:tcPr>
          <w:p w:rsidR="00DF7258" w:rsidRPr="00766F5A" w:rsidRDefault="00DF7258" w:rsidP="008D4A8F">
            <w:pPr>
              <w:jc w:val="center"/>
              <w:rPr>
                <w:rFonts w:ascii="仿宋_GB2312" w:eastAsia="仿宋_GB2312" w:hAnsi="仿宋"/>
                <w:szCs w:val="21"/>
              </w:rPr>
            </w:pPr>
          </w:p>
        </w:tc>
        <w:tc>
          <w:tcPr>
            <w:tcW w:w="1215" w:type="dxa"/>
            <w:vMerge/>
            <w:vAlign w:val="center"/>
          </w:tcPr>
          <w:p w:rsidR="00DF7258" w:rsidRPr="00766F5A" w:rsidRDefault="00DF7258" w:rsidP="008D4A8F">
            <w:pPr>
              <w:jc w:val="center"/>
              <w:rPr>
                <w:rFonts w:ascii="仿宋_GB2312" w:eastAsia="仿宋_GB2312" w:hAnsi="仿宋"/>
                <w:szCs w:val="21"/>
              </w:rPr>
            </w:pPr>
          </w:p>
        </w:tc>
        <w:tc>
          <w:tcPr>
            <w:tcW w:w="1219" w:type="dxa"/>
            <w:tcBorders>
              <w:bottom w:val="single" w:sz="4" w:space="0" w:color="auto"/>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680108</w:t>
            </w:r>
          </w:p>
        </w:tc>
        <w:tc>
          <w:tcPr>
            <w:tcW w:w="708" w:type="dxa"/>
            <w:tcBorders>
              <w:bottom w:val="single" w:sz="4" w:space="0" w:color="auto"/>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1</w:t>
            </w:r>
          </w:p>
        </w:tc>
        <w:tc>
          <w:tcPr>
            <w:tcW w:w="2273" w:type="dxa"/>
            <w:tcBorders>
              <w:bottom w:val="single" w:sz="4" w:space="0" w:color="auto"/>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英语</w:t>
            </w:r>
          </w:p>
        </w:tc>
        <w:tc>
          <w:tcPr>
            <w:tcW w:w="1890" w:type="dxa"/>
            <w:tcBorders>
              <w:bottom w:val="single" w:sz="4" w:space="0" w:color="auto"/>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普通高等教育本科及以上学历</w:t>
            </w:r>
          </w:p>
        </w:tc>
        <w:tc>
          <w:tcPr>
            <w:tcW w:w="2745" w:type="dxa"/>
            <w:tcBorders>
              <w:bottom w:val="single" w:sz="4" w:space="0" w:color="auto"/>
            </w:tcBorders>
            <w:vAlign w:val="center"/>
          </w:tcPr>
          <w:p w:rsidR="00DF7258" w:rsidRPr="00766F5A" w:rsidRDefault="00DF7258" w:rsidP="006A4166">
            <w:pPr>
              <w:jc w:val="center"/>
              <w:rPr>
                <w:rFonts w:ascii="仿宋_GB2312" w:eastAsia="仿宋_GB2312" w:hAnsi="仿宋"/>
                <w:szCs w:val="21"/>
              </w:rPr>
            </w:pPr>
            <w:r w:rsidRPr="00766F5A">
              <w:rPr>
                <w:rFonts w:ascii="仿宋_GB2312" w:eastAsia="仿宋_GB2312" w:hAnsi="仿宋" w:hint="eastAsia"/>
                <w:szCs w:val="21"/>
              </w:rPr>
              <w:t>198</w:t>
            </w:r>
            <w:r>
              <w:rPr>
                <w:rFonts w:ascii="仿宋_GB2312" w:eastAsia="仿宋_GB2312" w:hAnsi="仿宋" w:hint="eastAsia"/>
                <w:szCs w:val="21"/>
              </w:rPr>
              <w:t>2</w:t>
            </w:r>
            <w:r w:rsidRPr="00766F5A">
              <w:rPr>
                <w:rFonts w:ascii="仿宋_GB2312" w:eastAsia="仿宋_GB2312" w:hAnsi="仿宋" w:hint="eastAsia"/>
                <w:szCs w:val="21"/>
              </w:rPr>
              <w:t>年10月9日以后出生，英语专业八级，硕士研究生要求与本科专业一致或相近。</w:t>
            </w:r>
          </w:p>
        </w:tc>
        <w:tc>
          <w:tcPr>
            <w:tcW w:w="2325" w:type="dxa"/>
            <w:tcBorders>
              <w:bottom w:val="single" w:sz="4" w:space="0" w:color="auto"/>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从事科技情报工作，最低服务期限5年。</w:t>
            </w:r>
          </w:p>
        </w:tc>
      </w:tr>
      <w:tr w:rsidR="00DF7258" w:rsidRPr="00766F5A" w:rsidTr="00547042">
        <w:trPr>
          <w:trHeight w:val="708"/>
        </w:trPr>
        <w:tc>
          <w:tcPr>
            <w:tcW w:w="1418" w:type="dxa"/>
            <w:vMerge/>
            <w:vAlign w:val="center"/>
          </w:tcPr>
          <w:p w:rsidR="00DF7258" w:rsidRPr="00766F5A" w:rsidRDefault="00DF7258" w:rsidP="008D4A8F">
            <w:pPr>
              <w:jc w:val="center"/>
              <w:rPr>
                <w:rFonts w:ascii="仿宋_GB2312" w:eastAsia="仿宋_GB2312" w:hAnsi="仿宋"/>
                <w:szCs w:val="21"/>
              </w:rPr>
            </w:pPr>
          </w:p>
        </w:tc>
        <w:tc>
          <w:tcPr>
            <w:tcW w:w="1110" w:type="dxa"/>
            <w:vMerge/>
            <w:vAlign w:val="center"/>
          </w:tcPr>
          <w:p w:rsidR="00DF7258" w:rsidRPr="00766F5A" w:rsidRDefault="00DF7258" w:rsidP="008D4A8F">
            <w:pPr>
              <w:jc w:val="center"/>
              <w:rPr>
                <w:rFonts w:ascii="仿宋_GB2312" w:eastAsia="仿宋_GB2312" w:hAnsi="仿宋"/>
                <w:szCs w:val="21"/>
              </w:rPr>
            </w:pPr>
          </w:p>
        </w:tc>
        <w:tc>
          <w:tcPr>
            <w:tcW w:w="1215" w:type="dxa"/>
            <w:vMerge/>
            <w:vAlign w:val="center"/>
          </w:tcPr>
          <w:p w:rsidR="00DF7258" w:rsidRPr="00766F5A" w:rsidRDefault="00DF7258" w:rsidP="008D4A8F">
            <w:pPr>
              <w:jc w:val="center"/>
              <w:rPr>
                <w:rFonts w:ascii="仿宋_GB2312" w:eastAsia="仿宋_GB2312" w:hAnsi="仿宋"/>
                <w:szCs w:val="21"/>
              </w:rPr>
            </w:pPr>
          </w:p>
        </w:tc>
        <w:tc>
          <w:tcPr>
            <w:tcW w:w="1219" w:type="dxa"/>
            <w:tcBorders>
              <w:top w:val="single" w:sz="4" w:space="0" w:color="auto"/>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680109</w:t>
            </w:r>
          </w:p>
        </w:tc>
        <w:tc>
          <w:tcPr>
            <w:tcW w:w="708" w:type="dxa"/>
            <w:tcBorders>
              <w:top w:val="single" w:sz="4" w:space="0" w:color="auto"/>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1</w:t>
            </w:r>
          </w:p>
        </w:tc>
        <w:tc>
          <w:tcPr>
            <w:tcW w:w="2273" w:type="dxa"/>
            <w:tcBorders>
              <w:top w:val="single" w:sz="4" w:space="0" w:color="auto"/>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软件工程（JAVA方向</w:t>
            </w:r>
          </w:p>
        </w:tc>
        <w:tc>
          <w:tcPr>
            <w:tcW w:w="1890" w:type="dxa"/>
            <w:tcBorders>
              <w:top w:val="single" w:sz="4" w:space="0" w:color="auto"/>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普通高等教育本科及以上学历</w:t>
            </w:r>
          </w:p>
        </w:tc>
        <w:tc>
          <w:tcPr>
            <w:tcW w:w="2745" w:type="dxa"/>
            <w:tcBorders>
              <w:top w:val="single" w:sz="4" w:space="0" w:color="auto"/>
            </w:tcBorders>
            <w:vAlign w:val="center"/>
          </w:tcPr>
          <w:p w:rsidR="00DF7258" w:rsidRPr="00766F5A" w:rsidRDefault="00DF7258" w:rsidP="006A4166">
            <w:pPr>
              <w:jc w:val="center"/>
              <w:rPr>
                <w:rFonts w:ascii="仿宋_GB2312" w:eastAsia="仿宋_GB2312" w:hAnsi="仿宋"/>
                <w:szCs w:val="21"/>
              </w:rPr>
            </w:pPr>
            <w:r w:rsidRPr="006A4166">
              <w:rPr>
                <w:rFonts w:ascii="仿宋_GB2312" w:eastAsia="仿宋_GB2312" w:hAnsi="仿宋" w:hint="eastAsia"/>
                <w:szCs w:val="21"/>
              </w:rPr>
              <w:t>2015、2016、2017年毕业生，</w:t>
            </w:r>
            <w:r w:rsidRPr="00766F5A">
              <w:rPr>
                <w:rFonts w:ascii="仿宋_GB2312" w:eastAsia="仿宋_GB2312" w:hAnsi="仿宋" w:hint="eastAsia"/>
                <w:szCs w:val="21"/>
              </w:rPr>
              <w:t>硕士研究生要求与本科专业一致或相近。</w:t>
            </w:r>
          </w:p>
        </w:tc>
        <w:tc>
          <w:tcPr>
            <w:tcW w:w="2325" w:type="dxa"/>
            <w:tcBorders>
              <w:top w:val="single" w:sz="4" w:space="0" w:color="auto"/>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从事软件开发应用，最低服务期限5年。</w:t>
            </w:r>
          </w:p>
        </w:tc>
      </w:tr>
      <w:tr w:rsidR="00DF7258" w:rsidRPr="00766F5A" w:rsidTr="00547042">
        <w:trPr>
          <w:trHeight w:val="972"/>
        </w:trPr>
        <w:tc>
          <w:tcPr>
            <w:tcW w:w="1418" w:type="dxa"/>
            <w:vMerge w:val="restart"/>
            <w:tcBorders>
              <w:top w:val="single" w:sz="4" w:space="0" w:color="000000"/>
              <w:left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河南省国土资源宣教中心</w:t>
            </w:r>
          </w:p>
          <w:p w:rsidR="00DF7258" w:rsidRPr="00766F5A" w:rsidRDefault="00DF7258" w:rsidP="008D4A8F">
            <w:pPr>
              <w:jc w:val="center"/>
              <w:rPr>
                <w:rFonts w:ascii="仿宋_GB2312" w:eastAsia="仿宋_GB2312" w:hAnsi="仿宋"/>
                <w:szCs w:val="21"/>
              </w:rPr>
            </w:pPr>
          </w:p>
        </w:tc>
        <w:tc>
          <w:tcPr>
            <w:tcW w:w="1110" w:type="dxa"/>
            <w:vMerge w:val="restart"/>
            <w:tcBorders>
              <w:top w:val="single" w:sz="4" w:space="0" w:color="000000"/>
              <w:left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财政全供</w:t>
            </w:r>
          </w:p>
        </w:tc>
        <w:tc>
          <w:tcPr>
            <w:tcW w:w="1215" w:type="dxa"/>
            <w:vMerge w:val="restart"/>
            <w:tcBorders>
              <w:top w:val="single" w:sz="4" w:space="0" w:color="auto"/>
              <w:left w:val="single" w:sz="4" w:space="0" w:color="000000"/>
              <w:right w:val="single" w:sz="4" w:space="0" w:color="000000"/>
            </w:tcBorders>
            <w:vAlign w:val="center"/>
          </w:tcPr>
          <w:p w:rsidR="00DF7258" w:rsidRPr="00766F5A" w:rsidRDefault="00DF7258" w:rsidP="00A32BA3">
            <w:pPr>
              <w:jc w:val="center"/>
              <w:rPr>
                <w:rFonts w:ascii="仿宋_GB2312" w:eastAsia="仿宋_GB2312" w:hAnsi="仿宋"/>
                <w:szCs w:val="21"/>
              </w:rPr>
            </w:pPr>
            <w:r>
              <w:rPr>
                <w:rFonts w:ascii="仿宋_GB2312" w:eastAsia="仿宋_GB2312" w:hAnsi="仿宋" w:hint="eastAsia"/>
                <w:szCs w:val="21"/>
              </w:rPr>
              <w:t>管理</w:t>
            </w:r>
            <w:r w:rsidRPr="00766F5A">
              <w:rPr>
                <w:rFonts w:ascii="仿宋_GB2312" w:eastAsia="仿宋_GB2312" w:hAnsi="仿宋" w:hint="eastAsia"/>
                <w:szCs w:val="21"/>
              </w:rPr>
              <w:t>岗（</w:t>
            </w:r>
            <w:r>
              <w:rPr>
                <w:rFonts w:ascii="仿宋_GB2312" w:eastAsia="仿宋_GB2312" w:hAnsi="仿宋" w:hint="eastAsia"/>
                <w:szCs w:val="21"/>
              </w:rPr>
              <w:t>综合</w:t>
            </w:r>
            <w:r w:rsidRPr="00766F5A">
              <w:rPr>
                <w:rFonts w:ascii="仿宋_GB2312" w:eastAsia="仿宋_GB2312" w:hAnsi="仿宋" w:hint="eastAsia"/>
                <w:szCs w:val="21"/>
              </w:rPr>
              <w:t>类）</w:t>
            </w:r>
          </w:p>
        </w:tc>
        <w:tc>
          <w:tcPr>
            <w:tcW w:w="1219"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690101</w:t>
            </w:r>
          </w:p>
        </w:tc>
        <w:tc>
          <w:tcPr>
            <w:tcW w:w="708"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2</w:t>
            </w:r>
          </w:p>
        </w:tc>
        <w:tc>
          <w:tcPr>
            <w:tcW w:w="2273"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新闻学专业或文秘专业</w:t>
            </w:r>
          </w:p>
        </w:tc>
        <w:tc>
          <w:tcPr>
            <w:tcW w:w="1890"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普通高等教育本科及以上学历，需取得相应学位</w:t>
            </w:r>
          </w:p>
        </w:tc>
        <w:tc>
          <w:tcPr>
            <w:tcW w:w="2745" w:type="dxa"/>
            <w:tcBorders>
              <w:top w:val="single" w:sz="4" w:space="0" w:color="auto"/>
              <w:left w:val="single" w:sz="4" w:space="0" w:color="000000"/>
              <w:bottom w:val="single" w:sz="4" w:space="0" w:color="auto"/>
              <w:right w:val="single" w:sz="4" w:space="0" w:color="000000"/>
            </w:tcBorders>
            <w:vAlign w:val="center"/>
          </w:tcPr>
          <w:p w:rsidR="00DF7258" w:rsidRPr="00766F5A" w:rsidRDefault="00DF7258" w:rsidP="008D4A8F">
            <w:pPr>
              <w:jc w:val="center"/>
              <w:rPr>
                <w:rFonts w:ascii="仿宋_GB2312" w:eastAsia="仿宋_GB2312" w:hAnsi="仿宋"/>
                <w:szCs w:val="21"/>
              </w:rPr>
            </w:pPr>
            <w:r>
              <w:rPr>
                <w:rFonts w:ascii="仿宋_GB2312" w:eastAsia="仿宋_GB2312" w:hAnsi="仿宋" w:hint="eastAsia"/>
                <w:szCs w:val="21"/>
              </w:rPr>
              <w:t>1、</w:t>
            </w:r>
            <w:r w:rsidRPr="00766F5A">
              <w:rPr>
                <w:rFonts w:ascii="仿宋_GB2312" w:eastAsia="仿宋_GB2312" w:hAnsi="仿宋" w:hint="eastAsia"/>
                <w:szCs w:val="21"/>
              </w:rPr>
              <w:t>具有新闻编辑相关工作经验3年（含</w:t>
            </w:r>
            <w:r>
              <w:rPr>
                <w:rFonts w:ascii="仿宋_GB2312" w:eastAsia="仿宋_GB2312" w:hAnsi="仿宋" w:hint="eastAsia"/>
                <w:szCs w:val="21"/>
              </w:rPr>
              <w:t>）</w:t>
            </w:r>
            <w:r w:rsidRPr="00766F5A">
              <w:rPr>
                <w:rFonts w:ascii="仿宋_GB2312" w:eastAsia="仿宋_GB2312" w:hAnsi="仿宋" w:hint="eastAsia"/>
                <w:szCs w:val="21"/>
              </w:rPr>
              <w:t>以上且在省级以上公开刊物中以第一作者身份发表2篇（含</w:t>
            </w:r>
            <w:r>
              <w:rPr>
                <w:rFonts w:ascii="仿宋_GB2312" w:eastAsia="仿宋_GB2312" w:hAnsi="仿宋" w:hint="eastAsia"/>
                <w:szCs w:val="21"/>
              </w:rPr>
              <w:t>）</w:t>
            </w:r>
            <w:r w:rsidRPr="00766F5A">
              <w:rPr>
                <w:rFonts w:ascii="仿宋_GB2312" w:eastAsia="仿宋_GB2312" w:hAnsi="仿宋" w:hint="eastAsia"/>
                <w:szCs w:val="21"/>
              </w:rPr>
              <w:t>文章者不受专业限制</w:t>
            </w:r>
            <w:r>
              <w:rPr>
                <w:rFonts w:ascii="仿宋_GB2312" w:eastAsia="仿宋_GB2312" w:hAnsi="仿宋" w:hint="eastAsia"/>
                <w:szCs w:val="21"/>
              </w:rPr>
              <w:t>；2、</w:t>
            </w:r>
            <w:r w:rsidRPr="00766F5A">
              <w:rPr>
                <w:rFonts w:ascii="仿宋_GB2312" w:eastAsia="仿宋_GB2312" w:hAnsi="仿宋" w:hint="eastAsia"/>
                <w:szCs w:val="21"/>
              </w:rPr>
              <w:t>198</w:t>
            </w:r>
            <w:r>
              <w:rPr>
                <w:rFonts w:ascii="仿宋_GB2312" w:eastAsia="仿宋_GB2312" w:hAnsi="仿宋" w:hint="eastAsia"/>
                <w:szCs w:val="21"/>
              </w:rPr>
              <w:t>2</w:t>
            </w:r>
            <w:r w:rsidRPr="00766F5A">
              <w:rPr>
                <w:rFonts w:ascii="仿宋_GB2312" w:eastAsia="仿宋_GB2312" w:hAnsi="仿宋" w:hint="eastAsia"/>
                <w:szCs w:val="21"/>
              </w:rPr>
              <w:t>年10月9日以后出生</w:t>
            </w:r>
            <w:r>
              <w:rPr>
                <w:rFonts w:ascii="仿宋_GB2312" w:eastAsia="仿宋_GB2312" w:hAnsi="仿宋" w:hint="eastAsia"/>
                <w:szCs w:val="21"/>
              </w:rPr>
              <w:t>。</w:t>
            </w:r>
          </w:p>
        </w:tc>
        <w:tc>
          <w:tcPr>
            <w:tcW w:w="2325" w:type="dxa"/>
            <w:tcBorders>
              <w:top w:val="single" w:sz="4" w:space="0" w:color="auto"/>
              <w:left w:val="single" w:sz="4" w:space="0" w:color="000000"/>
              <w:bottom w:val="single" w:sz="4" w:space="0" w:color="auto"/>
              <w:right w:val="single" w:sz="4" w:space="0" w:color="000000"/>
            </w:tcBorders>
            <w:vAlign w:val="center"/>
          </w:tcPr>
          <w:p w:rsidR="00DF7258" w:rsidRPr="00766F5A" w:rsidRDefault="00DF7258" w:rsidP="008D4A8F">
            <w:pPr>
              <w:jc w:val="center"/>
              <w:rPr>
                <w:rFonts w:ascii="仿宋_GB2312" w:eastAsia="仿宋_GB2312" w:hAnsi="仿宋"/>
                <w:szCs w:val="21"/>
              </w:rPr>
            </w:pPr>
          </w:p>
        </w:tc>
      </w:tr>
      <w:tr w:rsidR="00DF7258" w:rsidRPr="00766F5A" w:rsidTr="00547042">
        <w:trPr>
          <w:trHeight w:val="972"/>
        </w:trPr>
        <w:tc>
          <w:tcPr>
            <w:tcW w:w="1418" w:type="dxa"/>
            <w:vMerge/>
            <w:tcBorders>
              <w:left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p>
        </w:tc>
        <w:tc>
          <w:tcPr>
            <w:tcW w:w="1110" w:type="dxa"/>
            <w:vMerge/>
            <w:tcBorders>
              <w:left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p>
        </w:tc>
        <w:tc>
          <w:tcPr>
            <w:tcW w:w="1215" w:type="dxa"/>
            <w:vMerge/>
            <w:tcBorders>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p>
        </w:tc>
        <w:tc>
          <w:tcPr>
            <w:tcW w:w="1219"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690102</w:t>
            </w:r>
          </w:p>
        </w:tc>
        <w:tc>
          <w:tcPr>
            <w:tcW w:w="708"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1</w:t>
            </w:r>
          </w:p>
        </w:tc>
        <w:tc>
          <w:tcPr>
            <w:tcW w:w="2273"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土地资源管理</w:t>
            </w:r>
          </w:p>
        </w:tc>
        <w:tc>
          <w:tcPr>
            <w:tcW w:w="1890"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普通高等教育本科及以上学历，需取得相应学位</w:t>
            </w:r>
          </w:p>
        </w:tc>
        <w:tc>
          <w:tcPr>
            <w:tcW w:w="2745" w:type="dxa"/>
            <w:vMerge w:val="restart"/>
            <w:tcBorders>
              <w:top w:val="single" w:sz="4" w:space="0" w:color="auto"/>
              <w:left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198</w:t>
            </w:r>
            <w:r>
              <w:rPr>
                <w:rFonts w:ascii="仿宋_GB2312" w:eastAsia="仿宋_GB2312" w:hAnsi="仿宋" w:hint="eastAsia"/>
                <w:szCs w:val="21"/>
              </w:rPr>
              <w:t>2</w:t>
            </w:r>
            <w:r w:rsidRPr="00766F5A">
              <w:rPr>
                <w:rFonts w:ascii="仿宋_GB2312" w:eastAsia="仿宋_GB2312" w:hAnsi="仿宋" w:hint="eastAsia"/>
                <w:szCs w:val="21"/>
              </w:rPr>
              <w:t>年10月9日以后出生</w:t>
            </w:r>
            <w:r>
              <w:rPr>
                <w:rFonts w:ascii="仿宋_GB2312" w:eastAsia="仿宋_GB2312" w:hAnsi="仿宋" w:hint="eastAsia"/>
                <w:szCs w:val="21"/>
              </w:rPr>
              <w:t>。</w:t>
            </w:r>
          </w:p>
        </w:tc>
        <w:tc>
          <w:tcPr>
            <w:tcW w:w="2325" w:type="dxa"/>
            <w:tcBorders>
              <w:top w:val="single" w:sz="4" w:space="0" w:color="auto"/>
              <w:left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p>
        </w:tc>
      </w:tr>
      <w:tr w:rsidR="00DF7258" w:rsidRPr="00766F5A" w:rsidTr="00547042">
        <w:trPr>
          <w:trHeight w:val="972"/>
        </w:trPr>
        <w:tc>
          <w:tcPr>
            <w:tcW w:w="1418" w:type="dxa"/>
            <w:vMerge/>
            <w:tcBorders>
              <w:left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p>
        </w:tc>
        <w:tc>
          <w:tcPr>
            <w:tcW w:w="1110" w:type="dxa"/>
            <w:vMerge/>
            <w:tcBorders>
              <w:left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p>
        </w:tc>
        <w:tc>
          <w:tcPr>
            <w:tcW w:w="1215" w:type="dxa"/>
            <w:vMerge w:val="restart"/>
            <w:tcBorders>
              <w:top w:val="single" w:sz="4" w:space="0" w:color="auto"/>
              <w:left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专业技术岗（</w:t>
            </w:r>
            <w:r>
              <w:rPr>
                <w:rFonts w:ascii="仿宋_GB2312" w:eastAsia="仿宋_GB2312" w:hAnsi="仿宋" w:hint="eastAsia"/>
                <w:szCs w:val="21"/>
              </w:rPr>
              <w:t>综合</w:t>
            </w:r>
            <w:r w:rsidRPr="00766F5A">
              <w:rPr>
                <w:rFonts w:ascii="仿宋_GB2312" w:eastAsia="仿宋_GB2312" w:hAnsi="仿宋" w:hint="eastAsia"/>
                <w:szCs w:val="21"/>
              </w:rPr>
              <w:t>类）</w:t>
            </w:r>
          </w:p>
        </w:tc>
        <w:tc>
          <w:tcPr>
            <w:tcW w:w="1219"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690103</w:t>
            </w:r>
          </w:p>
        </w:tc>
        <w:tc>
          <w:tcPr>
            <w:tcW w:w="708"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1</w:t>
            </w:r>
          </w:p>
        </w:tc>
        <w:tc>
          <w:tcPr>
            <w:tcW w:w="2273"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影视摄制专业</w:t>
            </w:r>
          </w:p>
        </w:tc>
        <w:tc>
          <w:tcPr>
            <w:tcW w:w="1890"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普通高等教育本科及以上学历，需取得相应学位</w:t>
            </w:r>
          </w:p>
        </w:tc>
        <w:tc>
          <w:tcPr>
            <w:tcW w:w="2745" w:type="dxa"/>
            <w:vMerge/>
            <w:tcBorders>
              <w:left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p>
        </w:tc>
        <w:tc>
          <w:tcPr>
            <w:tcW w:w="2325" w:type="dxa"/>
            <w:tcBorders>
              <w:left w:val="single" w:sz="4" w:space="0" w:color="000000"/>
              <w:bottom w:val="single" w:sz="4" w:space="0" w:color="auto"/>
              <w:right w:val="single" w:sz="4" w:space="0" w:color="000000"/>
            </w:tcBorders>
            <w:vAlign w:val="center"/>
          </w:tcPr>
          <w:p w:rsidR="00DF7258" w:rsidRPr="00766F5A" w:rsidRDefault="00DF7258" w:rsidP="008D4A8F">
            <w:pPr>
              <w:jc w:val="center"/>
              <w:rPr>
                <w:rFonts w:ascii="仿宋_GB2312" w:eastAsia="仿宋_GB2312" w:hAnsi="仿宋"/>
                <w:szCs w:val="21"/>
              </w:rPr>
            </w:pPr>
          </w:p>
        </w:tc>
      </w:tr>
      <w:tr w:rsidR="00DF7258" w:rsidRPr="00766F5A" w:rsidTr="00547042">
        <w:trPr>
          <w:trHeight w:val="972"/>
        </w:trPr>
        <w:tc>
          <w:tcPr>
            <w:tcW w:w="1418" w:type="dxa"/>
            <w:vMerge/>
            <w:tcBorders>
              <w:left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p>
        </w:tc>
        <w:tc>
          <w:tcPr>
            <w:tcW w:w="1110" w:type="dxa"/>
            <w:vMerge/>
            <w:tcBorders>
              <w:left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p>
        </w:tc>
        <w:tc>
          <w:tcPr>
            <w:tcW w:w="1215" w:type="dxa"/>
            <w:vMerge/>
            <w:tcBorders>
              <w:left w:val="single" w:sz="4" w:space="0" w:color="000000"/>
              <w:bottom w:val="single" w:sz="4" w:space="0" w:color="000000"/>
              <w:right w:val="single" w:sz="4" w:space="0" w:color="000000"/>
            </w:tcBorders>
            <w:vAlign w:val="center"/>
          </w:tcPr>
          <w:p w:rsidR="00DF7258" w:rsidRPr="00766F5A" w:rsidRDefault="00DF7258" w:rsidP="00A32BA3">
            <w:pPr>
              <w:jc w:val="center"/>
              <w:rPr>
                <w:rFonts w:ascii="仿宋_GB2312" w:eastAsia="仿宋_GB2312" w:hAnsi="仿宋"/>
                <w:szCs w:val="21"/>
              </w:rPr>
            </w:pPr>
          </w:p>
        </w:tc>
        <w:tc>
          <w:tcPr>
            <w:tcW w:w="1219"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690104</w:t>
            </w:r>
          </w:p>
        </w:tc>
        <w:tc>
          <w:tcPr>
            <w:tcW w:w="708"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1</w:t>
            </w:r>
          </w:p>
        </w:tc>
        <w:tc>
          <w:tcPr>
            <w:tcW w:w="2273"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计算机多媒体技术或多媒体制作专业</w:t>
            </w:r>
          </w:p>
        </w:tc>
        <w:tc>
          <w:tcPr>
            <w:tcW w:w="1890"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r w:rsidRPr="00766F5A">
              <w:rPr>
                <w:rFonts w:ascii="仿宋_GB2312" w:eastAsia="仿宋_GB2312" w:hAnsi="仿宋" w:hint="eastAsia"/>
                <w:szCs w:val="21"/>
              </w:rPr>
              <w:t>普通高等教育本科及以上学历，需取得相应学位</w:t>
            </w:r>
          </w:p>
        </w:tc>
        <w:tc>
          <w:tcPr>
            <w:tcW w:w="2745" w:type="dxa"/>
            <w:vMerge/>
            <w:tcBorders>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p>
        </w:tc>
        <w:tc>
          <w:tcPr>
            <w:tcW w:w="2325" w:type="dxa"/>
            <w:tcBorders>
              <w:top w:val="single" w:sz="4" w:space="0" w:color="auto"/>
              <w:left w:val="single" w:sz="4" w:space="0" w:color="000000"/>
              <w:bottom w:val="single" w:sz="4" w:space="0" w:color="000000"/>
              <w:right w:val="single" w:sz="4" w:space="0" w:color="000000"/>
            </w:tcBorders>
            <w:vAlign w:val="center"/>
          </w:tcPr>
          <w:p w:rsidR="00DF7258" w:rsidRPr="00766F5A" w:rsidRDefault="00DF7258" w:rsidP="008D4A8F">
            <w:pPr>
              <w:jc w:val="center"/>
              <w:rPr>
                <w:rFonts w:ascii="仿宋_GB2312" w:eastAsia="仿宋_GB2312" w:hAnsi="仿宋"/>
                <w:szCs w:val="21"/>
              </w:rPr>
            </w:pPr>
          </w:p>
        </w:tc>
      </w:tr>
    </w:tbl>
    <w:p w:rsidR="00A1687B" w:rsidRPr="00766F5A" w:rsidRDefault="00A1687B" w:rsidP="00766F5A">
      <w:pPr>
        <w:jc w:val="center"/>
        <w:rPr>
          <w:rFonts w:ascii="仿宋_GB2312" w:eastAsia="仿宋_GB2312" w:hAnsi="仿宋"/>
          <w:szCs w:val="21"/>
        </w:rPr>
      </w:pPr>
    </w:p>
    <w:p w:rsidR="00E329CD" w:rsidRPr="00E329CD" w:rsidRDefault="00E329CD" w:rsidP="00E329CD">
      <w:pPr>
        <w:jc w:val="center"/>
        <w:rPr>
          <w:rFonts w:ascii="黑体" w:eastAsia="黑体" w:hAnsi="宋体"/>
          <w:sz w:val="40"/>
          <w:szCs w:val="30"/>
        </w:rPr>
      </w:pPr>
      <w:r w:rsidRPr="00E329CD">
        <w:rPr>
          <w:rFonts w:ascii="黑体" w:eastAsia="黑体" w:hAnsi="宋体" w:hint="eastAsia"/>
          <w:sz w:val="40"/>
          <w:szCs w:val="30"/>
        </w:rPr>
        <w:t>河南省省直事业单位2017年公开招聘岗位信息表</w:t>
      </w:r>
    </w:p>
    <w:p w:rsidR="00E329CD" w:rsidRPr="00E329CD" w:rsidRDefault="00E329CD" w:rsidP="00E329CD">
      <w:pPr>
        <w:rPr>
          <w:rFonts w:ascii="仿宋_GB2312" w:eastAsia="仿宋_GB2312" w:hAnsi="仿宋_GB2312" w:cs="仿宋_GB2312"/>
          <w:sz w:val="30"/>
          <w:szCs w:val="30"/>
        </w:rPr>
      </w:pPr>
      <w:r w:rsidRPr="00E329CD">
        <w:rPr>
          <w:rFonts w:ascii="仿宋_GB2312" w:eastAsia="仿宋_GB2312" w:hAnsi="仿宋_GB2312" w:cs="仿宋_GB2312" w:hint="eastAsia"/>
          <w:sz w:val="30"/>
          <w:szCs w:val="30"/>
        </w:rPr>
        <w:t>主管部门：省委省直机关工委</w:t>
      </w:r>
    </w:p>
    <w:tbl>
      <w:tblPr>
        <w:tblStyle w:val="50"/>
        <w:tblW w:w="14824" w:type="dxa"/>
        <w:tblInd w:w="-424" w:type="dxa"/>
        <w:tblLayout w:type="fixed"/>
        <w:tblLook w:val="04A0" w:firstRow="1" w:lastRow="0" w:firstColumn="1" w:lastColumn="0" w:noHBand="0" w:noVBand="1"/>
      </w:tblPr>
      <w:tblGrid>
        <w:gridCol w:w="931"/>
        <w:gridCol w:w="852"/>
        <w:gridCol w:w="1868"/>
        <w:gridCol w:w="1108"/>
        <w:gridCol w:w="2410"/>
        <w:gridCol w:w="3260"/>
        <w:gridCol w:w="1560"/>
        <w:gridCol w:w="1017"/>
        <w:gridCol w:w="1818"/>
      </w:tblGrid>
      <w:tr w:rsidR="00E329CD" w:rsidRPr="00E329CD" w:rsidTr="00432B79">
        <w:trPr>
          <w:trHeight w:val="508"/>
        </w:trPr>
        <w:tc>
          <w:tcPr>
            <w:tcW w:w="931" w:type="dxa"/>
          </w:tcPr>
          <w:p w:rsidR="00E329CD" w:rsidRPr="00212515" w:rsidRDefault="00E329CD" w:rsidP="00E329CD">
            <w:pPr>
              <w:jc w:val="center"/>
              <w:rPr>
                <w:rFonts w:ascii="黑体" w:eastAsia="黑体" w:hAnsi="黑体" w:cs="黑体"/>
                <w:sz w:val="24"/>
              </w:rPr>
            </w:pPr>
            <w:r w:rsidRPr="00212515">
              <w:rPr>
                <w:rFonts w:ascii="黑体" w:eastAsia="黑体" w:hAnsi="黑体" w:cs="黑体" w:hint="eastAsia"/>
                <w:sz w:val="24"/>
              </w:rPr>
              <w:t>用人单位</w:t>
            </w:r>
          </w:p>
        </w:tc>
        <w:tc>
          <w:tcPr>
            <w:tcW w:w="852" w:type="dxa"/>
          </w:tcPr>
          <w:p w:rsidR="00E329CD" w:rsidRPr="00212515" w:rsidRDefault="00E329CD" w:rsidP="00E329CD">
            <w:pPr>
              <w:jc w:val="center"/>
              <w:rPr>
                <w:rFonts w:ascii="黑体" w:eastAsia="黑体" w:hAnsi="黑体" w:cs="黑体"/>
                <w:sz w:val="24"/>
              </w:rPr>
            </w:pPr>
            <w:r w:rsidRPr="00212515">
              <w:rPr>
                <w:rFonts w:ascii="黑体" w:eastAsia="黑体" w:hAnsi="黑体" w:cs="黑体" w:hint="eastAsia"/>
                <w:sz w:val="24"/>
              </w:rPr>
              <w:t>经费供给形式</w:t>
            </w:r>
          </w:p>
        </w:tc>
        <w:tc>
          <w:tcPr>
            <w:tcW w:w="1868" w:type="dxa"/>
          </w:tcPr>
          <w:p w:rsidR="00E329CD" w:rsidRPr="00212515" w:rsidRDefault="00E329CD" w:rsidP="00E329CD">
            <w:pPr>
              <w:jc w:val="center"/>
              <w:rPr>
                <w:rFonts w:ascii="黑体" w:eastAsia="黑体" w:hAnsi="黑体" w:cs="黑体"/>
                <w:sz w:val="24"/>
              </w:rPr>
            </w:pPr>
            <w:r w:rsidRPr="00212515">
              <w:rPr>
                <w:rFonts w:ascii="黑体" w:eastAsia="黑体" w:hAnsi="黑体" w:cs="黑体" w:hint="eastAsia"/>
                <w:sz w:val="24"/>
              </w:rPr>
              <w:t>岗位名称</w:t>
            </w:r>
          </w:p>
        </w:tc>
        <w:tc>
          <w:tcPr>
            <w:tcW w:w="1108" w:type="dxa"/>
          </w:tcPr>
          <w:p w:rsidR="00E329CD" w:rsidRPr="00212515" w:rsidRDefault="00E329CD" w:rsidP="00E329CD">
            <w:pPr>
              <w:jc w:val="center"/>
              <w:rPr>
                <w:rFonts w:ascii="黑体" w:eastAsia="黑体" w:hAnsi="黑体" w:cs="黑体"/>
                <w:sz w:val="24"/>
              </w:rPr>
            </w:pPr>
            <w:r w:rsidRPr="00212515">
              <w:rPr>
                <w:rFonts w:ascii="黑体" w:eastAsia="黑体" w:hAnsi="黑体" w:cs="黑体" w:hint="eastAsia"/>
                <w:sz w:val="24"/>
              </w:rPr>
              <w:t>岗位代码</w:t>
            </w:r>
          </w:p>
        </w:tc>
        <w:tc>
          <w:tcPr>
            <w:tcW w:w="2410" w:type="dxa"/>
          </w:tcPr>
          <w:p w:rsidR="00E329CD" w:rsidRPr="00212515" w:rsidRDefault="00E329CD" w:rsidP="00E329CD">
            <w:pPr>
              <w:jc w:val="center"/>
              <w:rPr>
                <w:rFonts w:ascii="黑体" w:eastAsia="黑体" w:hAnsi="黑体" w:cs="黑体"/>
                <w:sz w:val="24"/>
              </w:rPr>
            </w:pPr>
            <w:r w:rsidRPr="00212515">
              <w:rPr>
                <w:rFonts w:ascii="黑体" w:eastAsia="黑体" w:hAnsi="黑体" w:cs="黑体" w:hint="eastAsia"/>
                <w:sz w:val="24"/>
              </w:rPr>
              <w:t>招聘人数</w:t>
            </w:r>
          </w:p>
        </w:tc>
        <w:tc>
          <w:tcPr>
            <w:tcW w:w="3260" w:type="dxa"/>
          </w:tcPr>
          <w:p w:rsidR="00E329CD" w:rsidRPr="00212515" w:rsidRDefault="00E329CD" w:rsidP="00E329CD">
            <w:pPr>
              <w:jc w:val="center"/>
              <w:rPr>
                <w:rFonts w:ascii="黑体" w:eastAsia="黑体" w:hAnsi="黑体" w:cs="黑体"/>
                <w:sz w:val="24"/>
              </w:rPr>
            </w:pPr>
            <w:r w:rsidRPr="00212515">
              <w:rPr>
                <w:rFonts w:ascii="黑体" w:eastAsia="黑体" w:hAnsi="黑体" w:cs="黑体" w:hint="eastAsia"/>
                <w:sz w:val="24"/>
              </w:rPr>
              <w:t>专业</w:t>
            </w:r>
          </w:p>
        </w:tc>
        <w:tc>
          <w:tcPr>
            <w:tcW w:w="1560" w:type="dxa"/>
          </w:tcPr>
          <w:p w:rsidR="00E329CD" w:rsidRPr="00212515" w:rsidRDefault="00E329CD" w:rsidP="00E329CD">
            <w:pPr>
              <w:jc w:val="center"/>
              <w:rPr>
                <w:rFonts w:ascii="黑体" w:eastAsia="黑体" w:hAnsi="黑体" w:cs="黑体"/>
                <w:sz w:val="24"/>
              </w:rPr>
            </w:pPr>
            <w:r w:rsidRPr="00212515">
              <w:rPr>
                <w:rFonts w:ascii="黑体" w:eastAsia="黑体" w:hAnsi="黑体" w:cs="黑体" w:hint="eastAsia"/>
                <w:sz w:val="24"/>
              </w:rPr>
              <w:t>学历学位</w:t>
            </w:r>
          </w:p>
        </w:tc>
        <w:tc>
          <w:tcPr>
            <w:tcW w:w="1017" w:type="dxa"/>
          </w:tcPr>
          <w:p w:rsidR="00E329CD" w:rsidRPr="00212515" w:rsidRDefault="00E329CD" w:rsidP="00E329CD">
            <w:pPr>
              <w:jc w:val="center"/>
              <w:rPr>
                <w:rFonts w:ascii="黑体" w:eastAsia="黑体" w:hAnsi="黑体" w:cs="黑体"/>
                <w:sz w:val="24"/>
              </w:rPr>
            </w:pPr>
            <w:r w:rsidRPr="00212515">
              <w:rPr>
                <w:rFonts w:ascii="黑体" w:eastAsia="黑体" w:hAnsi="黑体" w:cs="黑体" w:hint="eastAsia"/>
                <w:sz w:val="24"/>
              </w:rPr>
              <w:t>其他条件</w:t>
            </w:r>
          </w:p>
        </w:tc>
        <w:tc>
          <w:tcPr>
            <w:tcW w:w="1818" w:type="dxa"/>
          </w:tcPr>
          <w:p w:rsidR="00E329CD" w:rsidRPr="00212515" w:rsidRDefault="00E329CD" w:rsidP="00E329CD">
            <w:pPr>
              <w:jc w:val="center"/>
              <w:rPr>
                <w:rFonts w:ascii="黑体" w:eastAsia="黑体" w:hAnsi="黑体" w:cs="黑体"/>
                <w:sz w:val="24"/>
              </w:rPr>
            </w:pPr>
            <w:r w:rsidRPr="00212515">
              <w:rPr>
                <w:rFonts w:ascii="黑体" w:eastAsia="黑体" w:hAnsi="黑体" w:cs="黑体" w:hint="eastAsia"/>
                <w:sz w:val="24"/>
              </w:rPr>
              <w:t>备注</w:t>
            </w:r>
          </w:p>
        </w:tc>
      </w:tr>
      <w:tr w:rsidR="00E329CD" w:rsidRPr="00432B79" w:rsidTr="00432B79">
        <w:trPr>
          <w:trHeight w:val="564"/>
        </w:trPr>
        <w:tc>
          <w:tcPr>
            <w:tcW w:w="931" w:type="dxa"/>
            <w:vMerge w:val="restart"/>
            <w:vAlign w:val="center"/>
          </w:tcPr>
          <w:p w:rsidR="00E329CD" w:rsidRPr="00432B79" w:rsidRDefault="00E329CD" w:rsidP="00212515">
            <w:pPr>
              <w:jc w:val="center"/>
              <w:rPr>
                <w:rFonts w:ascii="仿宋_GB2312" w:eastAsia="仿宋_GB2312" w:hAnsi="仿宋" w:cs="黑体"/>
                <w:sz w:val="21"/>
                <w:szCs w:val="21"/>
              </w:rPr>
            </w:pPr>
            <w:r w:rsidRPr="00432B79">
              <w:rPr>
                <w:rFonts w:ascii="仿宋_GB2312" w:eastAsia="仿宋_GB2312" w:hAnsi="仿宋" w:cs="黑体" w:hint="eastAsia"/>
                <w:sz w:val="21"/>
                <w:szCs w:val="21"/>
              </w:rPr>
              <w:t>中共河南省直机关党校</w:t>
            </w:r>
          </w:p>
        </w:tc>
        <w:tc>
          <w:tcPr>
            <w:tcW w:w="852" w:type="dxa"/>
            <w:vMerge w:val="restart"/>
            <w:vAlign w:val="center"/>
          </w:tcPr>
          <w:p w:rsidR="00E329CD" w:rsidRPr="00432B79" w:rsidRDefault="00E329CD" w:rsidP="00212515">
            <w:pPr>
              <w:jc w:val="center"/>
              <w:rPr>
                <w:rFonts w:ascii="仿宋_GB2312" w:eastAsia="仿宋_GB2312" w:hAnsi="仿宋" w:cs="黑体"/>
                <w:sz w:val="21"/>
                <w:szCs w:val="21"/>
              </w:rPr>
            </w:pPr>
            <w:r w:rsidRPr="00432B79">
              <w:rPr>
                <w:rFonts w:ascii="仿宋_GB2312" w:eastAsia="仿宋_GB2312" w:hAnsi="仿宋" w:cs="黑体" w:hint="eastAsia"/>
                <w:sz w:val="21"/>
                <w:szCs w:val="21"/>
              </w:rPr>
              <w:t>财政全供</w:t>
            </w:r>
          </w:p>
        </w:tc>
        <w:tc>
          <w:tcPr>
            <w:tcW w:w="1868" w:type="dxa"/>
            <w:vAlign w:val="center"/>
          </w:tcPr>
          <w:p w:rsidR="00E329CD" w:rsidRPr="00432B79" w:rsidRDefault="00E329CD" w:rsidP="00212515">
            <w:pPr>
              <w:jc w:val="center"/>
              <w:rPr>
                <w:rFonts w:ascii="仿宋_GB2312" w:eastAsia="仿宋_GB2312" w:hAnsi="仿宋" w:cs="黑体"/>
                <w:sz w:val="21"/>
                <w:szCs w:val="21"/>
              </w:rPr>
            </w:pPr>
            <w:r w:rsidRPr="00432B79">
              <w:rPr>
                <w:rFonts w:ascii="仿宋_GB2312" w:eastAsia="仿宋_GB2312" w:hAnsi="仿宋" w:cs="黑体" w:hint="eastAsia"/>
                <w:sz w:val="21"/>
                <w:szCs w:val="21"/>
              </w:rPr>
              <w:t>专业技术岗</w:t>
            </w:r>
          </w:p>
          <w:p w:rsidR="00E329CD" w:rsidRPr="00432B79" w:rsidRDefault="00E329CD" w:rsidP="00432B79">
            <w:pPr>
              <w:jc w:val="center"/>
              <w:rPr>
                <w:rFonts w:ascii="仿宋_GB2312" w:eastAsia="仿宋_GB2312" w:hAnsi="仿宋" w:cs="黑体"/>
                <w:sz w:val="21"/>
                <w:szCs w:val="21"/>
              </w:rPr>
            </w:pPr>
            <w:r w:rsidRPr="00432B79">
              <w:rPr>
                <w:rFonts w:ascii="仿宋_GB2312" w:eastAsia="仿宋_GB2312" w:hAnsi="仿宋" w:hint="eastAsia"/>
                <w:sz w:val="21"/>
                <w:szCs w:val="21"/>
              </w:rPr>
              <w:t>（</w:t>
            </w:r>
            <w:r w:rsidR="00432B79" w:rsidRPr="00432B79">
              <w:rPr>
                <w:rFonts w:ascii="仿宋_GB2312" w:eastAsia="仿宋_GB2312" w:hAnsi="仿宋" w:hint="eastAsia"/>
                <w:sz w:val="21"/>
                <w:szCs w:val="21"/>
              </w:rPr>
              <w:t>教师类</w:t>
            </w:r>
            <w:r w:rsidRPr="00432B79">
              <w:rPr>
                <w:rFonts w:ascii="仿宋_GB2312" w:eastAsia="仿宋_GB2312" w:hAnsi="仿宋" w:hint="eastAsia"/>
                <w:sz w:val="21"/>
                <w:szCs w:val="21"/>
              </w:rPr>
              <w:t>）</w:t>
            </w:r>
          </w:p>
        </w:tc>
        <w:tc>
          <w:tcPr>
            <w:tcW w:w="1108" w:type="dxa"/>
            <w:vAlign w:val="center"/>
          </w:tcPr>
          <w:p w:rsidR="00E329CD" w:rsidRPr="00432B79" w:rsidRDefault="00212515" w:rsidP="00212515">
            <w:pPr>
              <w:jc w:val="center"/>
              <w:rPr>
                <w:rFonts w:ascii="仿宋_GB2312" w:eastAsia="仿宋_GB2312" w:hAnsi="仿宋" w:cs="黑体"/>
                <w:sz w:val="21"/>
                <w:szCs w:val="21"/>
              </w:rPr>
            </w:pPr>
            <w:r w:rsidRPr="00432B79">
              <w:rPr>
                <w:rFonts w:ascii="仿宋_GB2312" w:eastAsia="仿宋_GB2312" w:hAnsi="仿宋" w:cs="黑体" w:hint="eastAsia"/>
                <w:sz w:val="21"/>
                <w:szCs w:val="21"/>
              </w:rPr>
              <w:t>70</w:t>
            </w:r>
            <w:r w:rsidR="00E329CD" w:rsidRPr="00432B79">
              <w:rPr>
                <w:rFonts w:ascii="仿宋_GB2312" w:eastAsia="仿宋_GB2312" w:hAnsi="仿宋" w:cs="黑体" w:hint="eastAsia"/>
                <w:sz w:val="21"/>
                <w:szCs w:val="21"/>
              </w:rPr>
              <w:t>02</w:t>
            </w:r>
            <w:r w:rsidR="00576F77" w:rsidRPr="00432B79">
              <w:rPr>
                <w:rFonts w:ascii="仿宋_GB2312" w:eastAsia="仿宋_GB2312" w:hAnsi="仿宋" w:cs="黑体" w:hint="eastAsia"/>
                <w:sz w:val="21"/>
                <w:szCs w:val="21"/>
              </w:rPr>
              <w:t>0</w:t>
            </w:r>
            <w:r w:rsidR="00E329CD" w:rsidRPr="00432B79">
              <w:rPr>
                <w:rFonts w:ascii="仿宋_GB2312" w:eastAsia="仿宋_GB2312" w:hAnsi="仿宋" w:cs="黑体" w:hint="eastAsia"/>
                <w:sz w:val="21"/>
                <w:szCs w:val="21"/>
              </w:rPr>
              <w:t>1</w:t>
            </w:r>
          </w:p>
        </w:tc>
        <w:tc>
          <w:tcPr>
            <w:tcW w:w="2410" w:type="dxa"/>
            <w:vAlign w:val="center"/>
          </w:tcPr>
          <w:p w:rsidR="00E329CD" w:rsidRPr="00432B79" w:rsidRDefault="00E329CD" w:rsidP="00212515">
            <w:pPr>
              <w:jc w:val="center"/>
              <w:rPr>
                <w:rFonts w:ascii="仿宋_GB2312" w:eastAsia="仿宋_GB2312" w:hAnsi="仿宋" w:cs="黑体"/>
                <w:sz w:val="21"/>
                <w:szCs w:val="21"/>
              </w:rPr>
            </w:pPr>
            <w:r w:rsidRPr="00432B79">
              <w:rPr>
                <w:rFonts w:ascii="仿宋_GB2312" w:eastAsia="仿宋_GB2312" w:hAnsi="仿宋" w:hint="eastAsia"/>
                <w:sz w:val="21"/>
                <w:szCs w:val="21"/>
              </w:rPr>
              <w:t>1</w:t>
            </w:r>
          </w:p>
        </w:tc>
        <w:tc>
          <w:tcPr>
            <w:tcW w:w="3260" w:type="dxa"/>
            <w:vAlign w:val="center"/>
          </w:tcPr>
          <w:p w:rsidR="00E329CD" w:rsidRPr="00432B79" w:rsidRDefault="00E329CD" w:rsidP="00212515">
            <w:pPr>
              <w:jc w:val="center"/>
              <w:rPr>
                <w:rFonts w:ascii="仿宋_GB2312" w:eastAsia="仿宋_GB2312" w:hAnsi="仿宋" w:cs="黑体"/>
                <w:sz w:val="21"/>
                <w:szCs w:val="21"/>
              </w:rPr>
            </w:pPr>
            <w:r w:rsidRPr="00432B79">
              <w:rPr>
                <w:rFonts w:ascii="仿宋_GB2312" w:eastAsia="仿宋_GB2312" w:hAnsi="仿宋" w:cs="黑体" w:hint="eastAsia"/>
                <w:sz w:val="21"/>
                <w:szCs w:val="21"/>
              </w:rPr>
              <w:t>政治经济学</w:t>
            </w:r>
          </w:p>
        </w:tc>
        <w:tc>
          <w:tcPr>
            <w:tcW w:w="1560" w:type="dxa"/>
            <w:vMerge w:val="restart"/>
            <w:vAlign w:val="center"/>
          </w:tcPr>
          <w:p w:rsidR="00E329CD" w:rsidRPr="00432B79" w:rsidRDefault="00E329CD" w:rsidP="00212515">
            <w:pPr>
              <w:jc w:val="center"/>
              <w:rPr>
                <w:rFonts w:ascii="仿宋_GB2312" w:eastAsia="仿宋_GB2312" w:hAnsi="仿宋" w:cs="黑体"/>
                <w:sz w:val="21"/>
                <w:szCs w:val="21"/>
              </w:rPr>
            </w:pPr>
            <w:r w:rsidRPr="00432B79">
              <w:rPr>
                <w:rFonts w:ascii="仿宋_GB2312" w:eastAsia="仿宋_GB2312" w:hAnsi="仿宋" w:cs="黑体" w:hint="eastAsia"/>
                <w:sz w:val="21"/>
                <w:szCs w:val="21"/>
              </w:rPr>
              <w:t>普通高等教育硕士研究生</w:t>
            </w:r>
            <w:r w:rsidR="00432B79">
              <w:rPr>
                <w:rFonts w:ascii="仿宋_GB2312" w:eastAsia="仿宋_GB2312" w:hAnsi="仿宋" w:cs="黑体" w:hint="eastAsia"/>
                <w:sz w:val="21"/>
                <w:szCs w:val="21"/>
              </w:rPr>
              <w:t>及</w:t>
            </w:r>
            <w:r w:rsidRPr="00432B79">
              <w:rPr>
                <w:rFonts w:ascii="仿宋_GB2312" w:eastAsia="仿宋_GB2312" w:hAnsi="仿宋" w:cs="黑体" w:hint="eastAsia"/>
                <w:sz w:val="21"/>
                <w:szCs w:val="21"/>
              </w:rPr>
              <w:t>以上</w:t>
            </w:r>
            <w:r w:rsidR="00432B79">
              <w:rPr>
                <w:rFonts w:ascii="仿宋_GB2312" w:eastAsia="仿宋_GB2312" w:hAnsi="仿宋" w:cs="黑体" w:hint="eastAsia"/>
                <w:sz w:val="21"/>
                <w:szCs w:val="21"/>
              </w:rPr>
              <w:t>学历、学位</w:t>
            </w:r>
          </w:p>
        </w:tc>
        <w:tc>
          <w:tcPr>
            <w:tcW w:w="1017" w:type="dxa"/>
            <w:vMerge w:val="restart"/>
            <w:vAlign w:val="center"/>
          </w:tcPr>
          <w:p w:rsidR="00E329CD" w:rsidRPr="00432B79" w:rsidRDefault="00E329CD" w:rsidP="00212515">
            <w:pPr>
              <w:jc w:val="center"/>
              <w:rPr>
                <w:rFonts w:ascii="仿宋_GB2312" w:eastAsia="仿宋_GB2312" w:hAnsi="仿宋" w:cs="黑体"/>
                <w:sz w:val="21"/>
                <w:szCs w:val="21"/>
              </w:rPr>
            </w:pPr>
            <w:r w:rsidRPr="00432B79">
              <w:rPr>
                <w:rFonts w:ascii="仿宋_GB2312" w:eastAsia="仿宋_GB2312" w:hAnsi="仿宋" w:cs="黑体" w:hint="eastAsia"/>
                <w:sz w:val="21"/>
                <w:szCs w:val="21"/>
              </w:rPr>
              <w:t>1982年10月9日以后出生</w:t>
            </w:r>
          </w:p>
        </w:tc>
        <w:tc>
          <w:tcPr>
            <w:tcW w:w="1818" w:type="dxa"/>
            <w:vMerge w:val="restart"/>
            <w:vAlign w:val="center"/>
          </w:tcPr>
          <w:p w:rsidR="00E329CD" w:rsidRPr="00432B79" w:rsidRDefault="00E329CD" w:rsidP="00212515">
            <w:pPr>
              <w:jc w:val="center"/>
              <w:rPr>
                <w:rFonts w:ascii="仿宋_GB2312" w:eastAsia="仿宋_GB2312" w:hAnsi="仿宋" w:cs="黑体"/>
                <w:sz w:val="21"/>
                <w:szCs w:val="21"/>
              </w:rPr>
            </w:pPr>
          </w:p>
        </w:tc>
      </w:tr>
      <w:tr w:rsidR="00E329CD" w:rsidRPr="00432B79" w:rsidTr="00432B79">
        <w:tc>
          <w:tcPr>
            <w:tcW w:w="931" w:type="dxa"/>
            <w:vMerge/>
          </w:tcPr>
          <w:p w:rsidR="00E329CD" w:rsidRPr="00432B79" w:rsidRDefault="00E329CD" w:rsidP="00E329CD">
            <w:pPr>
              <w:jc w:val="center"/>
              <w:rPr>
                <w:rFonts w:ascii="仿宋_GB2312" w:eastAsia="仿宋_GB2312" w:hAnsi="仿宋"/>
                <w:sz w:val="21"/>
                <w:szCs w:val="21"/>
              </w:rPr>
            </w:pPr>
            <w:bookmarkStart w:id="1" w:name="_GoBack" w:colFirst="3" w:colLast="3"/>
          </w:p>
        </w:tc>
        <w:tc>
          <w:tcPr>
            <w:tcW w:w="852" w:type="dxa"/>
            <w:vMerge/>
          </w:tcPr>
          <w:p w:rsidR="00E329CD" w:rsidRPr="00432B79" w:rsidRDefault="00E329CD" w:rsidP="00E329CD">
            <w:pPr>
              <w:jc w:val="center"/>
              <w:rPr>
                <w:rFonts w:ascii="仿宋_GB2312" w:eastAsia="仿宋_GB2312" w:hAnsi="仿宋"/>
                <w:sz w:val="21"/>
                <w:szCs w:val="21"/>
              </w:rPr>
            </w:pPr>
          </w:p>
        </w:tc>
        <w:tc>
          <w:tcPr>
            <w:tcW w:w="1868" w:type="dxa"/>
          </w:tcPr>
          <w:p w:rsidR="00432B79" w:rsidRPr="00432B79" w:rsidRDefault="00432B79" w:rsidP="00432B79">
            <w:pPr>
              <w:jc w:val="center"/>
              <w:rPr>
                <w:rFonts w:ascii="仿宋_GB2312" w:eastAsia="仿宋_GB2312" w:hAnsi="仿宋" w:cs="黑体"/>
                <w:sz w:val="21"/>
                <w:szCs w:val="21"/>
              </w:rPr>
            </w:pPr>
            <w:r w:rsidRPr="00432B79">
              <w:rPr>
                <w:rFonts w:ascii="仿宋_GB2312" w:eastAsia="仿宋_GB2312" w:hAnsi="仿宋" w:cs="黑体" w:hint="eastAsia"/>
                <w:sz w:val="21"/>
                <w:szCs w:val="21"/>
              </w:rPr>
              <w:t>专业技术岗</w:t>
            </w:r>
          </w:p>
          <w:p w:rsidR="00E329CD" w:rsidRPr="00432B79" w:rsidRDefault="00432B79" w:rsidP="00432B79">
            <w:pPr>
              <w:jc w:val="center"/>
              <w:rPr>
                <w:rFonts w:ascii="仿宋_GB2312" w:eastAsia="仿宋_GB2312" w:hAnsi="仿宋"/>
                <w:sz w:val="21"/>
                <w:szCs w:val="21"/>
              </w:rPr>
            </w:pPr>
            <w:r w:rsidRPr="00432B79">
              <w:rPr>
                <w:rFonts w:ascii="仿宋_GB2312" w:eastAsia="仿宋_GB2312" w:hAnsi="仿宋" w:hint="eastAsia"/>
                <w:sz w:val="21"/>
                <w:szCs w:val="21"/>
              </w:rPr>
              <w:t>（综合类）</w:t>
            </w:r>
          </w:p>
        </w:tc>
        <w:tc>
          <w:tcPr>
            <w:tcW w:w="1108" w:type="dxa"/>
          </w:tcPr>
          <w:p w:rsidR="00E329CD" w:rsidRPr="00B83F73" w:rsidRDefault="00212515" w:rsidP="00432B79">
            <w:pPr>
              <w:jc w:val="center"/>
              <w:rPr>
                <w:rFonts w:ascii="仿宋_GB2312" w:eastAsia="仿宋_GB2312" w:hAnsi="仿宋" w:cs="黑体"/>
                <w:sz w:val="21"/>
                <w:szCs w:val="21"/>
              </w:rPr>
            </w:pPr>
            <w:r w:rsidRPr="00B83F73">
              <w:rPr>
                <w:rFonts w:ascii="仿宋_GB2312" w:eastAsia="仿宋_GB2312" w:hAnsi="仿宋" w:cs="黑体" w:hint="eastAsia"/>
                <w:sz w:val="21"/>
                <w:szCs w:val="21"/>
              </w:rPr>
              <w:t>70</w:t>
            </w:r>
            <w:r w:rsidR="00E329CD" w:rsidRPr="00B83F73">
              <w:rPr>
                <w:rFonts w:ascii="仿宋_GB2312" w:eastAsia="仿宋_GB2312" w:hAnsi="仿宋" w:cs="黑体" w:hint="eastAsia"/>
                <w:sz w:val="21"/>
                <w:szCs w:val="21"/>
              </w:rPr>
              <w:t>0</w:t>
            </w:r>
            <w:r w:rsidR="00432B79" w:rsidRPr="00B83F73">
              <w:rPr>
                <w:rFonts w:ascii="仿宋_GB2312" w:eastAsia="仿宋_GB2312" w:hAnsi="仿宋" w:cs="黑体" w:hint="eastAsia"/>
                <w:sz w:val="21"/>
                <w:szCs w:val="21"/>
              </w:rPr>
              <w:t>1</w:t>
            </w:r>
            <w:r w:rsidR="00576F77" w:rsidRPr="00B83F73">
              <w:rPr>
                <w:rFonts w:ascii="仿宋_GB2312" w:eastAsia="仿宋_GB2312" w:hAnsi="仿宋" w:cs="黑体" w:hint="eastAsia"/>
                <w:sz w:val="21"/>
                <w:szCs w:val="21"/>
              </w:rPr>
              <w:t>0</w:t>
            </w:r>
            <w:r w:rsidR="00E329CD" w:rsidRPr="00B83F73">
              <w:rPr>
                <w:rFonts w:ascii="仿宋_GB2312" w:eastAsia="仿宋_GB2312" w:hAnsi="仿宋" w:cs="黑体" w:hint="eastAsia"/>
                <w:sz w:val="21"/>
                <w:szCs w:val="21"/>
              </w:rPr>
              <w:t>2</w:t>
            </w:r>
          </w:p>
        </w:tc>
        <w:tc>
          <w:tcPr>
            <w:tcW w:w="2410" w:type="dxa"/>
          </w:tcPr>
          <w:p w:rsidR="00E329CD" w:rsidRPr="00432B79" w:rsidRDefault="00E329CD" w:rsidP="00E329CD">
            <w:pPr>
              <w:jc w:val="center"/>
              <w:rPr>
                <w:rFonts w:ascii="仿宋_GB2312" w:eastAsia="仿宋_GB2312" w:hAnsi="仿宋"/>
                <w:sz w:val="21"/>
                <w:szCs w:val="21"/>
              </w:rPr>
            </w:pPr>
            <w:r w:rsidRPr="00432B79">
              <w:rPr>
                <w:rFonts w:ascii="仿宋_GB2312" w:eastAsia="仿宋_GB2312" w:hAnsi="仿宋" w:hint="eastAsia"/>
                <w:sz w:val="21"/>
                <w:szCs w:val="21"/>
              </w:rPr>
              <w:t>1</w:t>
            </w:r>
          </w:p>
        </w:tc>
        <w:tc>
          <w:tcPr>
            <w:tcW w:w="3260" w:type="dxa"/>
          </w:tcPr>
          <w:p w:rsidR="00E329CD" w:rsidRPr="00432B79" w:rsidRDefault="00E329CD" w:rsidP="00E329CD">
            <w:pPr>
              <w:jc w:val="center"/>
              <w:rPr>
                <w:rFonts w:ascii="仿宋_GB2312" w:eastAsia="仿宋_GB2312" w:hAnsi="仿宋"/>
                <w:sz w:val="21"/>
                <w:szCs w:val="21"/>
              </w:rPr>
            </w:pPr>
            <w:r w:rsidRPr="00432B79">
              <w:rPr>
                <w:rFonts w:ascii="仿宋_GB2312" w:eastAsia="仿宋_GB2312" w:hAnsi="仿宋" w:cs="黑体" w:hint="eastAsia"/>
                <w:sz w:val="21"/>
                <w:szCs w:val="21"/>
              </w:rPr>
              <w:t>计算机科学与技术</w:t>
            </w:r>
          </w:p>
        </w:tc>
        <w:tc>
          <w:tcPr>
            <w:tcW w:w="1560" w:type="dxa"/>
            <w:vMerge/>
          </w:tcPr>
          <w:p w:rsidR="00E329CD" w:rsidRPr="00432B79" w:rsidRDefault="00E329CD" w:rsidP="00E329CD">
            <w:pPr>
              <w:jc w:val="center"/>
              <w:rPr>
                <w:rFonts w:ascii="仿宋_GB2312" w:eastAsia="仿宋_GB2312" w:hAnsi="仿宋"/>
                <w:sz w:val="21"/>
                <w:szCs w:val="21"/>
              </w:rPr>
            </w:pPr>
          </w:p>
        </w:tc>
        <w:tc>
          <w:tcPr>
            <w:tcW w:w="1017" w:type="dxa"/>
            <w:vMerge/>
          </w:tcPr>
          <w:p w:rsidR="00E329CD" w:rsidRPr="00432B79" w:rsidRDefault="00E329CD" w:rsidP="00E329CD">
            <w:pPr>
              <w:jc w:val="center"/>
              <w:rPr>
                <w:rFonts w:ascii="仿宋_GB2312" w:eastAsia="仿宋_GB2312" w:hAnsi="仿宋"/>
                <w:sz w:val="21"/>
                <w:szCs w:val="21"/>
              </w:rPr>
            </w:pPr>
          </w:p>
        </w:tc>
        <w:tc>
          <w:tcPr>
            <w:tcW w:w="1818" w:type="dxa"/>
            <w:vMerge/>
          </w:tcPr>
          <w:p w:rsidR="00E329CD" w:rsidRPr="00432B79" w:rsidRDefault="00E329CD" w:rsidP="00E329CD">
            <w:pPr>
              <w:jc w:val="center"/>
              <w:rPr>
                <w:rFonts w:ascii="仿宋_GB2312" w:eastAsia="仿宋_GB2312" w:hAnsi="仿宋"/>
                <w:sz w:val="21"/>
                <w:szCs w:val="21"/>
              </w:rPr>
            </w:pPr>
          </w:p>
        </w:tc>
      </w:tr>
      <w:bookmarkEnd w:id="1"/>
      <w:tr w:rsidR="00E329CD" w:rsidRPr="00432B79" w:rsidTr="00432B79">
        <w:tc>
          <w:tcPr>
            <w:tcW w:w="931" w:type="dxa"/>
            <w:vMerge/>
          </w:tcPr>
          <w:p w:rsidR="00E329CD" w:rsidRPr="00432B79" w:rsidRDefault="00E329CD" w:rsidP="00E329CD">
            <w:pPr>
              <w:jc w:val="center"/>
              <w:rPr>
                <w:rFonts w:ascii="仿宋_GB2312" w:eastAsia="仿宋_GB2312" w:hAnsi="仿宋"/>
                <w:sz w:val="21"/>
                <w:szCs w:val="21"/>
              </w:rPr>
            </w:pPr>
          </w:p>
        </w:tc>
        <w:tc>
          <w:tcPr>
            <w:tcW w:w="852" w:type="dxa"/>
            <w:vMerge/>
          </w:tcPr>
          <w:p w:rsidR="00E329CD" w:rsidRPr="00432B79" w:rsidRDefault="00E329CD" w:rsidP="00E329CD">
            <w:pPr>
              <w:jc w:val="center"/>
              <w:rPr>
                <w:rFonts w:ascii="仿宋_GB2312" w:eastAsia="仿宋_GB2312" w:hAnsi="仿宋"/>
                <w:sz w:val="21"/>
                <w:szCs w:val="21"/>
              </w:rPr>
            </w:pPr>
          </w:p>
        </w:tc>
        <w:tc>
          <w:tcPr>
            <w:tcW w:w="1868" w:type="dxa"/>
          </w:tcPr>
          <w:p w:rsidR="00432B79" w:rsidRPr="00432B79" w:rsidRDefault="00432B79" w:rsidP="00432B79">
            <w:pPr>
              <w:jc w:val="center"/>
              <w:rPr>
                <w:rFonts w:ascii="仿宋_GB2312" w:eastAsia="仿宋_GB2312" w:hAnsi="仿宋" w:cs="黑体"/>
                <w:sz w:val="21"/>
                <w:szCs w:val="21"/>
              </w:rPr>
            </w:pPr>
            <w:r w:rsidRPr="00432B79">
              <w:rPr>
                <w:rFonts w:ascii="仿宋_GB2312" w:eastAsia="仿宋_GB2312" w:hAnsi="仿宋" w:cs="黑体" w:hint="eastAsia"/>
                <w:sz w:val="21"/>
                <w:szCs w:val="21"/>
              </w:rPr>
              <w:t>专业技术岗</w:t>
            </w:r>
          </w:p>
          <w:p w:rsidR="00E329CD" w:rsidRPr="00432B79" w:rsidRDefault="00432B79" w:rsidP="00432B79">
            <w:pPr>
              <w:jc w:val="center"/>
              <w:rPr>
                <w:rFonts w:ascii="仿宋_GB2312" w:eastAsia="仿宋_GB2312" w:hAnsi="仿宋"/>
                <w:sz w:val="21"/>
                <w:szCs w:val="21"/>
              </w:rPr>
            </w:pPr>
            <w:r w:rsidRPr="00432B79">
              <w:rPr>
                <w:rFonts w:ascii="仿宋_GB2312" w:eastAsia="仿宋_GB2312" w:hAnsi="仿宋" w:hint="eastAsia"/>
                <w:sz w:val="21"/>
                <w:szCs w:val="21"/>
              </w:rPr>
              <w:t>（教师类）</w:t>
            </w:r>
          </w:p>
        </w:tc>
        <w:tc>
          <w:tcPr>
            <w:tcW w:w="1108" w:type="dxa"/>
          </w:tcPr>
          <w:p w:rsidR="00E329CD" w:rsidRPr="00432B79" w:rsidRDefault="00212515" w:rsidP="00E329CD">
            <w:pPr>
              <w:jc w:val="center"/>
              <w:rPr>
                <w:rFonts w:ascii="仿宋_GB2312" w:eastAsia="仿宋_GB2312" w:hAnsi="仿宋"/>
                <w:sz w:val="21"/>
                <w:szCs w:val="21"/>
              </w:rPr>
            </w:pPr>
            <w:r w:rsidRPr="00432B79">
              <w:rPr>
                <w:rFonts w:ascii="仿宋_GB2312" w:eastAsia="仿宋_GB2312" w:hAnsi="仿宋" w:cs="黑体" w:hint="eastAsia"/>
                <w:sz w:val="21"/>
                <w:szCs w:val="21"/>
              </w:rPr>
              <w:t>70</w:t>
            </w:r>
            <w:r w:rsidR="00E329CD" w:rsidRPr="00432B79">
              <w:rPr>
                <w:rFonts w:ascii="仿宋_GB2312" w:eastAsia="仿宋_GB2312" w:hAnsi="仿宋" w:cs="黑体" w:hint="eastAsia"/>
                <w:sz w:val="21"/>
                <w:szCs w:val="21"/>
              </w:rPr>
              <w:t>02</w:t>
            </w:r>
            <w:r w:rsidR="00576F77" w:rsidRPr="00432B79">
              <w:rPr>
                <w:rFonts w:ascii="仿宋_GB2312" w:eastAsia="仿宋_GB2312" w:hAnsi="仿宋" w:cs="黑体" w:hint="eastAsia"/>
                <w:sz w:val="21"/>
                <w:szCs w:val="21"/>
              </w:rPr>
              <w:t>0</w:t>
            </w:r>
            <w:r w:rsidR="00E329CD" w:rsidRPr="00432B79">
              <w:rPr>
                <w:rFonts w:ascii="仿宋_GB2312" w:eastAsia="仿宋_GB2312" w:hAnsi="仿宋" w:cs="黑体" w:hint="eastAsia"/>
                <w:sz w:val="21"/>
                <w:szCs w:val="21"/>
              </w:rPr>
              <w:t>3</w:t>
            </w:r>
          </w:p>
        </w:tc>
        <w:tc>
          <w:tcPr>
            <w:tcW w:w="2410" w:type="dxa"/>
          </w:tcPr>
          <w:p w:rsidR="00E329CD" w:rsidRPr="00432B79" w:rsidRDefault="00E329CD" w:rsidP="00E329CD">
            <w:pPr>
              <w:jc w:val="center"/>
              <w:rPr>
                <w:rFonts w:ascii="仿宋_GB2312" w:eastAsia="仿宋_GB2312" w:hAnsi="仿宋"/>
                <w:sz w:val="21"/>
                <w:szCs w:val="21"/>
              </w:rPr>
            </w:pPr>
            <w:r w:rsidRPr="00432B79">
              <w:rPr>
                <w:rFonts w:ascii="仿宋_GB2312" w:eastAsia="仿宋_GB2312" w:hAnsi="仿宋" w:hint="eastAsia"/>
                <w:sz w:val="21"/>
                <w:szCs w:val="21"/>
              </w:rPr>
              <w:t>1</w:t>
            </w:r>
          </w:p>
        </w:tc>
        <w:tc>
          <w:tcPr>
            <w:tcW w:w="3260" w:type="dxa"/>
          </w:tcPr>
          <w:p w:rsidR="00E329CD" w:rsidRPr="00432B79" w:rsidRDefault="00E329CD" w:rsidP="00E329CD">
            <w:pPr>
              <w:jc w:val="center"/>
              <w:rPr>
                <w:rFonts w:ascii="仿宋_GB2312" w:eastAsia="仿宋_GB2312" w:hAnsi="仿宋" w:cs="黑体"/>
                <w:sz w:val="21"/>
                <w:szCs w:val="21"/>
              </w:rPr>
            </w:pPr>
            <w:r w:rsidRPr="00432B79">
              <w:rPr>
                <w:rFonts w:ascii="仿宋_GB2312" w:eastAsia="仿宋_GB2312" w:hAnsi="仿宋" w:cs="黑体" w:hint="eastAsia"/>
                <w:sz w:val="21"/>
                <w:szCs w:val="21"/>
              </w:rPr>
              <w:t>马克思主义中国化研究</w:t>
            </w:r>
          </w:p>
        </w:tc>
        <w:tc>
          <w:tcPr>
            <w:tcW w:w="1560" w:type="dxa"/>
            <w:vMerge/>
          </w:tcPr>
          <w:p w:rsidR="00E329CD" w:rsidRPr="00432B79" w:rsidRDefault="00E329CD" w:rsidP="00E329CD">
            <w:pPr>
              <w:jc w:val="center"/>
              <w:rPr>
                <w:rFonts w:ascii="仿宋_GB2312" w:eastAsia="仿宋_GB2312" w:hAnsi="仿宋"/>
                <w:sz w:val="21"/>
                <w:szCs w:val="21"/>
              </w:rPr>
            </w:pPr>
          </w:p>
        </w:tc>
        <w:tc>
          <w:tcPr>
            <w:tcW w:w="1017" w:type="dxa"/>
            <w:vMerge/>
          </w:tcPr>
          <w:p w:rsidR="00E329CD" w:rsidRPr="00432B79" w:rsidRDefault="00E329CD" w:rsidP="00E329CD">
            <w:pPr>
              <w:jc w:val="center"/>
              <w:rPr>
                <w:rFonts w:ascii="仿宋_GB2312" w:eastAsia="仿宋_GB2312" w:hAnsi="仿宋"/>
                <w:sz w:val="21"/>
                <w:szCs w:val="21"/>
              </w:rPr>
            </w:pPr>
          </w:p>
        </w:tc>
        <w:tc>
          <w:tcPr>
            <w:tcW w:w="1818" w:type="dxa"/>
            <w:vMerge/>
          </w:tcPr>
          <w:p w:rsidR="00E329CD" w:rsidRPr="00432B79" w:rsidRDefault="00E329CD" w:rsidP="00E329CD">
            <w:pPr>
              <w:jc w:val="center"/>
              <w:rPr>
                <w:rFonts w:ascii="仿宋_GB2312" w:eastAsia="仿宋_GB2312" w:hAnsi="仿宋"/>
                <w:sz w:val="21"/>
                <w:szCs w:val="21"/>
              </w:rPr>
            </w:pPr>
          </w:p>
        </w:tc>
      </w:tr>
      <w:tr w:rsidR="00E329CD" w:rsidRPr="00432B79" w:rsidTr="00432B79">
        <w:tc>
          <w:tcPr>
            <w:tcW w:w="931" w:type="dxa"/>
            <w:vMerge/>
          </w:tcPr>
          <w:p w:rsidR="00E329CD" w:rsidRPr="00432B79" w:rsidRDefault="00E329CD" w:rsidP="00E329CD">
            <w:pPr>
              <w:jc w:val="center"/>
              <w:rPr>
                <w:rFonts w:ascii="仿宋_GB2312" w:eastAsia="仿宋_GB2312" w:hAnsi="仿宋"/>
                <w:sz w:val="21"/>
                <w:szCs w:val="21"/>
              </w:rPr>
            </w:pPr>
          </w:p>
        </w:tc>
        <w:tc>
          <w:tcPr>
            <w:tcW w:w="852" w:type="dxa"/>
            <w:vMerge/>
          </w:tcPr>
          <w:p w:rsidR="00E329CD" w:rsidRPr="00432B79" w:rsidRDefault="00E329CD" w:rsidP="00E329CD">
            <w:pPr>
              <w:jc w:val="center"/>
              <w:rPr>
                <w:rFonts w:ascii="仿宋_GB2312" w:eastAsia="仿宋_GB2312" w:hAnsi="仿宋"/>
                <w:sz w:val="21"/>
                <w:szCs w:val="21"/>
              </w:rPr>
            </w:pPr>
          </w:p>
        </w:tc>
        <w:tc>
          <w:tcPr>
            <w:tcW w:w="1868" w:type="dxa"/>
          </w:tcPr>
          <w:p w:rsidR="00432B79" w:rsidRPr="00432B79" w:rsidRDefault="00432B79" w:rsidP="00432B79">
            <w:pPr>
              <w:jc w:val="center"/>
              <w:rPr>
                <w:rFonts w:ascii="仿宋_GB2312" w:eastAsia="仿宋_GB2312" w:hAnsi="仿宋" w:cs="黑体"/>
                <w:sz w:val="21"/>
                <w:szCs w:val="21"/>
              </w:rPr>
            </w:pPr>
            <w:r w:rsidRPr="00432B79">
              <w:rPr>
                <w:rFonts w:ascii="仿宋_GB2312" w:eastAsia="仿宋_GB2312" w:hAnsi="仿宋" w:cs="黑体" w:hint="eastAsia"/>
                <w:sz w:val="21"/>
                <w:szCs w:val="21"/>
              </w:rPr>
              <w:t>专业技术岗</w:t>
            </w:r>
          </w:p>
          <w:p w:rsidR="00E329CD" w:rsidRPr="00432B79" w:rsidRDefault="00432B79" w:rsidP="00432B79">
            <w:pPr>
              <w:jc w:val="center"/>
              <w:rPr>
                <w:rFonts w:ascii="仿宋_GB2312" w:eastAsia="仿宋_GB2312" w:hAnsi="仿宋"/>
                <w:sz w:val="21"/>
                <w:szCs w:val="21"/>
              </w:rPr>
            </w:pPr>
            <w:r w:rsidRPr="00432B79">
              <w:rPr>
                <w:rFonts w:ascii="仿宋_GB2312" w:eastAsia="仿宋_GB2312" w:hAnsi="仿宋" w:hint="eastAsia"/>
                <w:sz w:val="21"/>
                <w:szCs w:val="21"/>
              </w:rPr>
              <w:t>（教师类）</w:t>
            </w:r>
          </w:p>
        </w:tc>
        <w:tc>
          <w:tcPr>
            <w:tcW w:w="1108" w:type="dxa"/>
          </w:tcPr>
          <w:p w:rsidR="00E329CD" w:rsidRPr="00432B79" w:rsidRDefault="00212515" w:rsidP="00E329CD">
            <w:pPr>
              <w:jc w:val="center"/>
              <w:rPr>
                <w:rFonts w:ascii="仿宋_GB2312" w:eastAsia="仿宋_GB2312" w:hAnsi="仿宋"/>
                <w:sz w:val="21"/>
                <w:szCs w:val="21"/>
              </w:rPr>
            </w:pPr>
            <w:r w:rsidRPr="00432B79">
              <w:rPr>
                <w:rFonts w:ascii="仿宋_GB2312" w:eastAsia="仿宋_GB2312" w:hAnsi="仿宋" w:cs="黑体" w:hint="eastAsia"/>
                <w:sz w:val="21"/>
                <w:szCs w:val="21"/>
              </w:rPr>
              <w:t>70</w:t>
            </w:r>
            <w:r w:rsidR="00E329CD" w:rsidRPr="00432B79">
              <w:rPr>
                <w:rFonts w:ascii="仿宋_GB2312" w:eastAsia="仿宋_GB2312" w:hAnsi="仿宋" w:cs="黑体" w:hint="eastAsia"/>
                <w:sz w:val="21"/>
                <w:szCs w:val="21"/>
              </w:rPr>
              <w:t>02</w:t>
            </w:r>
            <w:r w:rsidR="00576F77" w:rsidRPr="00432B79">
              <w:rPr>
                <w:rFonts w:ascii="仿宋_GB2312" w:eastAsia="仿宋_GB2312" w:hAnsi="仿宋" w:cs="黑体" w:hint="eastAsia"/>
                <w:sz w:val="21"/>
                <w:szCs w:val="21"/>
              </w:rPr>
              <w:t>0</w:t>
            </w:r>
            <w:r w:rsidR="00E329CD" w:rsidRPr="00432B79">
              <w:rPr>
                <w:rFonts w:ascii="仿宋_GB2312" w:eastAsia="仿宋_GB2312" w:hAnsi="仿宋" w:cs="黑体" w:hint="eastAsia"/>
                <w:sz w:val="21"/>
                <w:szCs w:val="21"/>
              </w:rPr>
              <w:t>4</w:t>
            </w:r>
          </w:p>
        </w:tc>
        <w:tc>
          <w:tcPr>
            <w:tcW w:w="2410" w:type="dxa"/>
          </w:tcPr>
          <w:p w:rsidR="00E329CD" w:rsidRPr="00432B79" w:rsidRDefault="00E329CD" w:rsidP="00E329CD">
            <w:pPr>
              <w:jc w:val="center"/>
              <w:rPr>
                <w:rFonts w:ascii="仿宋_GB2312" w:eastAsia="仿宋_GB2312" w:hAnsi="仿宋"/>
                <w:sz w:val="21"/>
                <w:szCs w:val="21"/>
              </w:rPr>
            </w:pPr>
            <w:r w:rsidRPr="00432B79">
              <w:rPr>
                <w:rFonts w:ascii="仿宋_GB2312" w:eastAsia="仿宋_GB2312" w:hAnsi="仿宋" w:hint="eastAsia"/>
                <w:sz w:val="21"/>
                <w:szCs w:val="21"/>
              </w:rPr>
              <w:t>1</w:t>
            </w:r>
          </w:p>
        </w:tc>
        <w:tc>
          <w:tcPr>
            <w:tcW w:w="3260" w:type="dxa"/>
          </w:tcPr>
          <w:p w:rsidR="00E329CD" w:rsidRPr="00432B79" w:rsidRDefault="00E329CD" w:rsidP="00E329CD">
            <w:pPr>
              <w:jc w:val="center"/>
              <w:rPr>
                <w:rFonts w:ascii="仿宋_GB2312" w:eastAsia="仿宋_GB2312" w:hAnsi="仿宋" w:cs="黑体"/>
                <w:sz w:val="21"/>
                <w:szCs w:val="21"/>
              </w:rPr>
            </w:pPr>
            <w:r w:rsidRPr="00432B79">
              <w:rPr>
                <w:rFonts w:ascii="仿宋_GB2312" w:eastAsia="仿宋_GB2312" w:hAnsi="仿宋" w:cs="黑体" w:hint="eastAsia"/>
                <w:sz w:val="21"/>
                <w:szCs w:val="21"/>
              </w:rPr>
              <w:t>中共党史（党建）</w:t>
            </w:r>
          </w:p>
        </w:tc>
        <w:tc>
          <w:tcPr>
            <w:tcW w:w="1560" w:type="dxa"/>
            <w:vMerge/>
          </w:tcPr>
          <w:p w:rsidR="00E329CD" w:rsidRPr="00432B79" w:rsidRDefault="00E329CD" w:rsidP="00E329CD">
            <w:pPr>
              <w:jc w:val="center"/>
              <w:rPr>
                <w:rFonts w:ascii="仿宋_GB2312" w:eastAsia="仿宋_GB2312" w:hAnsi="仿宋"/>
                <w:sz w:val="21"/>
                <w:szCs w:val="21"/>
              </w:rPr>
            </w:pPr>
          </w:p>
        </w:tc>
        <w:tc>
          <w:tcPr>
            <w:tcW w:w="1017" w:type="dxa"/>
            <w:vMerge/>
          </w:tcPr>
          <w:p w:rsidR="00E329CD" w:rsidRPr="00432B79" w:rsidRDefault="00E329CD" w:rsidP="00E329CD">
            <w:pPr>
              <w:jc w:val="center"/>
              <w:rPr>
                <w:rFonts w:ascii="仿宋_GB2312" w:eastAsia="仿宋_GB2312" w:hAnsi="仿宋"/>
                <w:sz w:val="21"/>
                <w:szCs w:val="21"/>
              </w:rPr>
            </w:pPr>
          </w:p>
        </w:tc>
        <w:tc>
          <w:tcPr>
            <w:tcW w:w="1818" w:type="dxa"/>
            <w:vMerge/>
          </w:tcPr>
          <w:p w:rsidR="00E329CD" w:rsidRPr="00432B79" w:rsidRDefault="00E329CD" w:rsidP="00E329CD">
            <w:pPr>
              <w:jc w:val="center"/>
              <w:rPr>
                <w:rFonts w:ascii="仿宋_GB2312" w:eastAsia="仿宋_GB2312" w:hAnsi="仿宋"/>
                <w:sz w:val="21"/>
                <w:szCs w:val="21"/>
              </w:rPr>
            </w:pPr>
          </w:p>
        </w:tc>
      </w:tr>
      <w:tr w:rsidR="00E329CD" w:rsidRPr="00432B79" w:rsidTr="00432B79">
        <w:tc>
          <w:tcPr>
            <w:tcW w:w="931" w:type="dxa"/>
            <w:vMerge/>
          </w:tcPr>
          <w:p w:rsidR="00E329CD" w:rsidRPr="00432B79" w:rsidRDefault="00E329CD" w:rsidP="00E329CD">
            <w:pPr>
              <w:jc w:val="center"/>
              <w:rPr>
                <w:rFonts w:ascii="仿宋_GB2312" w:eastAsia="仿宋_GB2312" w:hAnsi="仿宋"/>
                <w:sz w:val="21"/>
                <w:szCs w:val="21"/>
              </w:rPr>
            </w:pPr>
          </w:p>
        </w:tc>
        <w:tc>
          <w:tcPr>
            <w:tcW w:w="852" w:type="dxa"/>
            <w:vMerge/>
          </w:tcPr>
          <w:p w:rsidR="00E329CD" w:rsidRPr="00432B79" w:rsidRDefault="00E329CD" w:rsidP="00E329CD">
            <w:pPr>
              <w:jc w:val="center"/>
              <w:rPr>
                <w:rFonts w:ascii="仿宋_GB2312" w:eastAsia="仿宋_GB2312" w:hAnsi="仿宋"/>
                <w:sz w:val="21"/>
                <w:szCs w:val="21"/>
              </w:rPr>
            </w:pPr>
          </w:p>
        </w:tc>
        <w:tc>
          <w:tcPr>
            <w:tcW w:w="1868" w:type="dxa"/>
          </w:tcPr>
          <w:p w:rsidR="00432B79" w:rsidRPr="00432B79" w:rsidRDefault="00432B79" w:rsidP="00432B79">
            <w:pPr>
              <w:jc w:val="center"/>
              <w:rPr>
                <w:rFonts w:ascii="仿宋_GB2312" w:eastAsia="仿宋_GB2312" w:hAnsi="仿宋" w:cs="黑体"/>
                <w:sz w:val="21"/>
                <w:szCs w:val="21"/>
              </w:rPr>
            </w:pPr>
            <w:r w:rsidRPr="00432B79">
              <w:rPr>
                <w:rFonts w:ascii="仿宋_GB2312" w:eastAsia="仿宋_GB2312" w:hAnsi="仿宋" w:cs="黑体" w:hint="eastAsia"/>
                <w:sz w:val="21"/>
                <w:szCs w:val="21"/>
              </w:rPr>
              <w:t>专业技术岗</w:t>
            </w:r>
          </w:p>
          <w:p w:rsidR="00E329CD" w:rsidRPr="00432B79" w:rsidRDefault="00432B79" w:rsidP="00432B79">
            <w:pPr>
              <w:jc w:val="center"/>
              <w:rPr>
                <w:rFonts w:ascii="仿宋_GB2312" w:eastAsia="仿宋_GB2312" w:hAnsi="仿宋"/>
                <w:sz w:val="21"/>
                <w:szCs w:val="21"/>
              </w:rPr>
            </w:pPr>
            <w:r w:rsidRPr="00432B79">
              <w:rPr>
                <w:rFonts w:ascii="仿宋_GB2312" w:eastAsia="仿宋_GB2312" w:hAnsi="仿宋" w:hint="eastAsia"/>
                <w:sz w:val="21"/>
                <w:szCs w:val="21"/>
              </w:rPr>
              <w:t>（教师类）</w:t>
            </w:r>
          </w:p>
        </w:tc>
        <w:tc>
          <w:tcPr>
            <w:tcW w:w="1108" w:type="dxa"/>
          </w:tcPr>
          <w:p w:rsidR="00E329CD" w:rsidRPr="00432B79" w:rsidRDefault="00212515" w:rsidP="00E329CD">
            <w:pPr>
              <w:jc w:val="center"/>
              <w:rPr>
                <w:rFonts w:ascii="仿宋_GB2312" w:eastAsia="仿宋_GB2312" w:hAnsi="仿宋"/>
                <w:sz w:val="21"/>
                <w:szCs w:val="21"/>
              </w:rPr>
            </w:pPr>
            <w:r w:rsidRPr="00432B79">
              <w:rPr>
                <w:rFonts w:ascii="仿宋_GB2312" w:eastAsia="仿宋_GB2312" w:hAnsi="仿宋" w:cs="黑体" w:hint="eastAsia"/>
                <w:sz w:val="21"/>
                <w:szCs w:val="21"/>
              </w:rPr>
              <w:t>70</w:t>
            </w:r>
            <w:r w:rsidR="00E329CD" w:rsidRPr="00432B79">
              <w:rPr>
                <w:rFonts w:ascii="仿宋_GB2312" w:eastAsia="仿宋_GB2312" w:hAnsi="仿宋" w:cs="黑体" w:hint="eastAsia"/>
                <w:sz w:val="21"/>
                <w:szCs w:val="21"/>
              </w:rPr>
              <w:t>02</w:t>
            </w:r>
            <w:r w:rsidR="00576F77" w:rsidRPr="00432B79">
              <w:rPr>
                <w:rFonts w:ascii="仿宋_GB2312" w:eastAsia="仿宋_GB2312" w:hAnsi="仿宋" w:cs="黑体" w:hint="eastAsia"/>
                <w:sz w:val="21"/>
                <w:szCs w:val="21"/>
              </w:rPr>
              <w:t>0</w:t>
            </w:r>
            <w:r w:rsidR="00E329CD" w:rsidRPr="00432B79">
              <w:rPr>
                <w:rFonts w:ascii="仿宋_GB2312" w:eastAsia="仿宋_GB2312" w:hAnsi="仿宋" w:cs="黑体" w:hint="eastAsia"/>
                <w:sz w:val="21"/>
                <w:szCs w:val="21"/>
              </w:rPr>
              <w:t>5</w:t>
            </w:r>
          </w:p>
        </w:tc>
        <w:tc>
          <w:tcPr>
            <w:tcW w:w="2410" w:type="dxa"/>
          </w:tcPr>
          <w:p w:rsidR="00E329CD" w:rsidRPr="00432B79" w:rsidRDefault="00E329CD" w:rsidP="00E329CD">
            <w:pPr>
              <w:jc w:val="center"/>
              <w:rPr>
                <w:rFonts w:ascii="仿宋_GB2312" w:eastAsia="仿宋_GB2312" w:hAnsi="仿宋"/>
                <w:sz w:val="21"/>
                <w:szCs w:val="21"/>
              </w:rPr>
            </w:pPr>
            <w:r w:rsidRPr="00432B79">
              <w:rPr>
                <w:rFonts w:ascii="仿宋_GB2312" w:eastAsia="仿宋_GB2312" w:hAnsi="仿宋" w:hint="eastAsia"/>
                <w:sz w:val="21"/>
                <w:szCs w:val="21"/>
              </w:rPr>
              <w:t>1</w:t>
            </w:r>
          </w:p>
        </w:tc>
        <w:tc>
          <w:tcPr>
            <w:tcW w:w="3260" w:type="dxa"/>
          </w:tcPr>
          <w:p w:rsidR="00E329CD" w:rsidRPr="00432B79" w:rsidRDefault="00E329CD" w:rsidP="00E329CD">
            <w:pPr>
              <w:jc w:val="center"/>
              <w:rPr>
                <w:rFonts w:ascii="仿宋_GB2312" w:eastAsia="仿宋_GB2312" w:hAnsi="仿宋" w:cs="黑体"/>
                <w:sz w:val="21"/>
                <w:szCs w:val="21"/>
              </w:rPr>
            </w:pPr>
            <w:r w:rsidRPr="00432B79">
              <w:rPr>
                <w:rFonts w:ascii="仿宋_GB2312" w:eastAsia="仿宋_GB2312" w:hAnsi="仿宋" w:cs="黑体" w:hint="eastAsia"/>
                <w:sz w:val="21"/>
                <w:szCs w:val="21"/>
              </w:rPr>
              <w:t>金融学</w:t>
            </w:r>
          </w:p>
        </w:tc>
        <w:tc>
          <w:tcPr>
            <w:tcW w:w="1560" w:type="dxa"/>
            <w:vMerge/>
          </w:tcPr>
          <w:p w:rsidR="00E329CD" w:rsidRPr="00432B79" w:rsidRDefault="00E329CD" w:rsidP="00E329CD">
            <w:pPr>
              <w:jc w:val="center"/>
              <w:rPr>
                <w:rFonts w:ascii="仿宋_GB2312" w:eastAsia="仿宋_GB2312" w:hAnsi="仿宋"/>
                <w:sz w:val="21"/>
                <w:szCs w:val="21"/>
              </w:rPr>
            </w:pPr>
          </w:p>
        </w:tc>
        <w:tc>
          <w:tcPr>
            <w:tcW w:w="1017" w:type="dxa"/>
            <w:vMerge/>
          </w:tcPr>
          <w:p w:rsidR="00E329CD" w:rsidRPr="00432B79" w:rsidRDefault="00E329CD" w:rsidP="00E329CD">
            <w:pPr>
              <w:jc w:val="center"/>
              <w:rPr>
                <w:rFonts w:ascii="仿宋_GB2312" w:eastAsia="仿宋_GB2312" w:hAnsi="仿宋"/>
                <w:sz w:val="21"/>
                <w:szCs w:val="21"/>
              </w:rPr>
            </w:pPr>
          </w:p>
        </w:tc>
        <w:tc>
          <w:tcPr>
            <w:tcW w:w="1818" w:type="dxa"/>
            <w:vMerge/>
          </w:tcPr>
          <w:p w:rsidR="00E329CD" w:rsidRPr="00432B79" w:rsidRDefault="00E329CD" w:rsidP="00E329CD">
            <w:pPr>
              <w:jc w:val="center"/>
              <w:rPr>
                <w:rFonts w:ascii="仿宋_GB2312" w:eastAsia="仿宋_GB2312" w:hAnsi="仿宋"/>
                <w:sz w:val="21"/>
                <w:szCs w:val="21"/>
              </w:rPr>
            </w:pPr>
          </w:p>
        </w:tc>
      </w:tr>
      <w:tr w:rsidR="00E329CD" w:rsidRPr="00432B79" w:rsidTr="00432B79">
        <w:tc>
          <w:tcPr>
            <w:tcW w:w="931" w:type="dxa"/>
            <w:vMerge/>
          </w:tcPr>
          <w:p w:rsidR="00E329CD" w:rsidRPr="00432B79" w:rsidRDefault="00E329CD" w:rsidP="00E329CD">
            <w:pPr>
              <w:jc w:val="center"/>
              <w:rPr>
                <w:rFonts w:ascii="仿宋_GB2312" w:eastAsia="仿宋_GB2312" w:hAnsi="仿宋"/>
                <w:sz w:val="21"/>
                <w:szCs w:val="21"/>
              </w:rPr>
            </w:pPr>
          </w:p>
        </w:tc>
        <w:tc>
          <w:tcPr>
            <w:tcW w:w="852" w:type="dxa"/>
            <w:vMerge/>
          </w:tcPr>
          <w:p w:rsidR="00E329CD" w:rsidRPr="00432B79" w:rsidRDefault="00E329CD" w:rsidP="00E329CD">
            <w:pPr>
              <w:jc w:val="center"/>
              <w:rPr>
                <w:rFonts w:ascii="仿宋_GB2312" w:eastAsia="仿宋_GB2312" w:hAnsi="仿宋"/>
                <w:sz w:val="21"/>
                <w:szCs w:val="21"/>
              </w:rPr>
            </w:pPr>
          </w:p>
        </w:tc>
        <w:tc>
          <w:tcPr>
            <w:tcW w:w="1868" w:type="dxa"/>
          </w:tcPr>
          <w:p w:rsidR="00432B79" w:rsidRPr="00432B79" w:rsidRDefault="00432B79" w:rsidP="00432B79">
            <w:pPr>
              <w:jc w:val="center"/>
              <w:rPr>
                <w:rFonts w:ascii="仿宋_GB2312" w:eastAsia="仿宋_GB2312" w:hAnsi="仿宋" w:cs="黑体"/>
                <w:sz w:val="21"/>
                <w:szCs w:val="21"/>
              </w:rPr>
            </w:pPr>
            <w:r w:rsidRPr="00432B79">
              <w:rPr>
                <w:rFonts w:ascii="仿宋_GB2312" w:eastAsia="仿宋_GB2312" w:hAnsi="仿宋" w:cs="黑体" w:hint="eastAsia"/>
                <w:sz w:val="21"/>
                <w:szCs w:val="21"/>
              </w:rPr>
              <w:t>专业技术岗</w:t>
            </w:r>
          </w:p>
          <w:p w:rsidR="00E329CD" w:rsidRPr="00432B79" w:rsidRDefault="00432B79" w:rsidP="00432B79">
            <w:pPr>
              <w:jc w:val="center"/>
              <w:rPr>
                <w:rFonts w:ascii="仿宋_GB2312" w:eastAsia="仿宋_GB2312" w:hAnsi="仿宋"/>
                <w:sz w:val="21"/>
                <w:szCs w:val="21"/>
              </w:rPr>
            </w:pPr>
            <w:r w:rsidRPr="00432B79">
              <w:rPr>
                <w:rFonts w:ascii="仿宋_GB2312" w:eastAsia="仿宋_GB2312" w:hAnsi="仿宋" w:hint="eastAsia"/>
                <w:sz w:val="21"/>
                <w:szCs w:val="21"/>
              </w:rPr>
              <w:t>（教师类）</w:t>
            </w:r>
          </w:p>
        </w:tc>
        <w:tc>
          <w:tcPr>
            <w:tcW w:w="1108" w:type="dxa"/>
          </w:tcPr>
          <w:p w:rsidR="00E329CD" w:rsidRPr="00432B79" w:rsidRDefault="00212515" w:rsidP="00E329CD">
            <w:pPr>
              <w:jc w:val="center"/>
              <w:rPr>
                <w:rFonts w:ascii="仿宋_GB2312" w:eastAsia="仿宋_GB2312" w:hAnsi="仿宋"/>
                <w:sz w:val="21"/>
                <w:szCs w:val="21"/>
              </w:rPr>
            </w:pPr>
            <w:r w:rsidRPr="00432B79">
              <w:rPr>
                <w:rFonts w:ascii="仿宋_GB2312" w:eastAsia="仿宋_GB2312" w:hAnsi="仿宋" w:cs="黑体" w:hint="eastAsia"/>
                <w:sz w:val="21"/>
                <w:szCs w:val="21"/>
              </w:rPr>
              <w:t>70</w:t>
            </w:r>
            <w:r w:rsidR="00E329CD" w:rsidRPr="00432B79">
              <w:rPr>
                <w:rFonts w:ascii="仿宋_GB2312" w:eastAsia="仿宋_GB2312" w:hAnsi="仿宋" w:cs="黑体" w:hint="eastAsia"/>
                <w:sz w:val="21"/>
                <w:szCs w:val="21"/>
              </w:rPr>
              <w:t>02</w:t>
            </w:r>
            <w:r w:rsidR="00576F77" w:rsidRPr="00432B79">
              <w:rPr>
                <w:rFonts w:ascii="仿宋_GB2312" w:eastAsia="仿宋_GB2312" w:hAnsi="仿宋" w:cs="黑体" w:hint="eastAsia"/>
                <w:sz w:val="21"/>
                <w:szCs w:val="21"/>
              </w:rPr>
              <w:t>0</w:t>
            </w:r>
            <w:r w:rsidR="00E329CD" w:rsidRPr="00432B79">
              <w:rPr>
                <w:rFonts w:ascii="仿宋_GB2312" w:eastAsia="仿宋_GB2312" w:hAnsi="仿宋" w:cs="黑体" w:hint="eastAsia"/>
                <w:sz w:val="21"/>
                <w:szCs w:val="21"/>
              </w:rPr>
              <w:t>6</w:t>
            </w:r>
          </w:p>
        </w:tc>
        <w:tc>
          <w:tcPr>
            <w:tcW w:w="2410" w:type="dxa"/>
          </w:tcPr>
          <w:p w:rsidR="00E329CD" w:rsidRPr="00432B79" w:rsidRDefault="00E329CD" w:rsidP="00E329CD">
            <w:pPr>
              <w:jc w:val="center"/>
              <w:rPr>
                <w:rFonts w:ascii="仿宋_GB2312" w:eastAsia="仿宋_GB2312" w:hAnsi="仿宋"/>
                <w:sz w:val="21"/>
                <w:szCs w:val="21"/>
              </w:rPr>
            </w:pPr>
            <w:r w:rsidRPr="00432B79">
              <w:rPr>
                <w:rFonts w:ascii="仿宋_GB2312" w:eastAsia="仿宋_GB2312" w:hAnsi="仿宋" w:hint="eastAsia"/>
                <w:sz w:val="21"/>
                <w:szCs w:val="21"/>
              </w:rPr>
              <w:t>1</w:t>
            </w:r>
          </w:p>
        </w:tc>
        <w:tc>
          <w:tcPr>
            <w:tcW w:w="3260" w:type="dxa"/>
          </w:tcPr>
          <w:p w:rsidR="00E329CD" w:rsidRPr="00432B79" w:rsidRDefault="00E329CD" w:rsidP="00E329CD">
            <w:pPr>
              <w:jc w:val="center"/>
              <w:rPr>
                <w:rFonts w:ascii="仿宋_GB2312" w:eastAsia="仿宋_GB2312" w:hAnsi="仿宋" w:cs="黑体"/>
                <w:sz w:val="21"/>
                <w:szCs w:val="21"/>
              </w:rPr>
            </w:pPr>
            <w:r w:rsidRPr="00432B79">
              <w:rPr>
                <w:rFonts w:ascii="仿宋_GB2312" w:eastAsia="仿宋_GB2312" w:hAnsi="仿宋" w:cs="黑体" w:hint="eastAsia"/>
                <w:sz w:val="21"/>
                <w:szCs w:val="21"/>
              </w:rPr>
              <w:t>马克思主义哲学</w:t>
            </w:r>
          </w:p>
        </w:tc>
        <w:tc>
          <w:tcPr>
            <w:tcW w:w="1560" w:type="dxa"/>
            <w:vMerge/>
          </w:tcPr>
          <w:p w:rsidR="00E329CD" w:rsidRPr="00432B79" w:rsidRDefault="00E329CD" w:rsidP="00E329CD">
            <w:pPr>
              <w:jc w:val="center"/>
              <w:rPr>
                <w:rFonts w:ascii="仿宋_GB2312" w:eastAsia="仿宋_GB2312" w:hAnsi="仿宋"/>
                <w:sz w:val="21"/>
                <w:szCs w:val="21"/>
              </w:rPr>
            </w:pPr>
          </w:p>
        </w:tc>
        <w:tc>
          <w:tcPr>
            <w:tcW w:w="1017" w:type="dxa"/>
            <w:vMerge/>
          </w:tcPr>
          <w:p w:rsidR="00E329CD" w:rsidRPr="00432B79" w:rsidRDefault="00E329CD" w:rsidP="00E329CD">
            <w:pPr>
              <w:jc w:val="center"/>
              <w:rPr>
                <w:rFonts w:ascii="仿宋_GB2312" w:eastAsia="仿宋_GB2312" w:hAnsi="仿宋"/>
                <w:sz w:val="21"/>
                <w:szCs w:val="21"/>
              </w:rPr>
            </w:pPr>
          </w:p>
        </w:tc>
        <w:tc>
          <w:tcPr>
            <w:tcW w:w="1818" w:type="dxa"/>
            <w:vMerge/>
          </w:tcPr>
          <w:p w:rsidR="00E329CD" w:rsidRPr="00432B79" w:rsidRDefault="00E329CD" w:rsidP="00E329CD">
            <w:pPr>
              <w:jc w:val="center"/>
              <w:rPr>
                <w:rFonts w:ascii="仿宋_GB2312" w:eastAsia="仿宋_GB2312" w:hAnsi="仿宋"/>
                <w:sz w:val="21"/>
                <w:szCs w:val="21"/>
              </w:rPr>
            </w:pPr>
          </w:p>
        </w:tc>
      </w:tr>
    </w:tbl>
    <w:p w:rsidR="00E329CD" w:rsidRPr="00432B79" w:rsidRDefault="00E329CD" w:rsidP="00E329CD">
      <w:pPr>
        <w:jc w:val="center"/>
        <w:rPr>
          <w:rFonts w:ascii="仿宋_GB2312" w:eastAsia="仿宋_GB2312" w:hAnsi="仿宋"/>
          <w:szCs w:val="21"/>
        </w:rPr>
      </w:pPr>
    </w:p>
    <w:p w:rsidR="00212515" w:rsidRDefault="00212515" w:rsidP="00E329CD">
      <w:pPr>
        <w:jc w:val="center"/>
        <w:rPr>
          <w:rFonts w:ascii="仿宋" w:eastAsia="仿宋" w:hAnsi="仿宋"/>
          <w:sz w:val="32"/>
          <w:szCs w:val="30"/>
        </w:rPr>
      </w:pPr>
    </w:p>
    <w:p w:rsidR="00212515" w:rsidRDefault="00212515" w:rsidP="00E329CD">
      <w:pPr>
        <w:jc w:val="center"/>
        <w:rPr>
          <w:rFonts w:ascii="仿宋" w:eastAsia="仿宋" w:hAnsi="仿宋"/>
          <w:sz w:val="32"/>
          <w:szCs w:val="30"/>
        </w:rPr>
      </w:pPr>
    </w:p>
    <w:p w:rsidR="0096548D" w:rsidRPr="008E4076" w:rsidRDefault="0096548D" w:rsidP="0096548D">
      <w:pPr>
        <w:jc w:val="center"/>
        <w:rPr>
          <w:rFonts w:asciiTheme="majorEastAsia" w:eastAsiaTheme="majorEastAsia" w:hAnsiTheme="majorEastAsia" w:cs="黑体"/>
          <w:sz w:val="36"/>
          <w:szCs w:val="44"/>
        </w:rPr>
      </w:pPr>
      <w:r w:rsidRPr="008E4076">
        <w:rPr>
          <w:rFonts w:asciiTheme="majorEastAsia" w:eastAsiaTheme="majorEastAsia" w:hAnsiTheme="majorEastAsia" w:cs="黑体" w:hint="eastAsia"/>
          <w:sz w:val="36"/>
          <w:szCs w:val="44"/>
        </w:rPr>
        <w:lastRenderedPageBreak/>
        <w:t>河南省省直事业单位2017年公开招聘岗位信息表</w:t>
      </w:r>
    </w:p>
    <w:p w:rsidR="007C780F" w:rsidRPr="007C780F" w:rsidRDefault="007C780F" w:rsidP="007C780F">
      <w:pPr>
        <w:rPr>
          <w:rFonts w:ascii="黑体" w:eastAsia="黑体" w:hAnsi="黑体" w:cs="黑体"/>
          <w:sz w:val="28"/>
          <w:szCs w:val="44"/>
        </w:rPr>
      </w:pPr>
      <w:r w:rsidRPr="007C780F">
        <w:rPr>
          <w:rFonts w:ascii="黑体" w:eastAsia="黑体" w:hAnsi="黑体" w:cs="黑体" w:hint="eastAsia"/>
          <w:sz w:val="28"/>
          <w:szCs w:val="44"/>
        </w:rPr>
        <w:t>主管部门：河南省农业厅</w:t>
      </w:r>
    </w:p>
    <w:tbl>
      <w:tblPr>
        <w:tblpPr w:leftFromText="180" w:rightFromText="180" w:vertAnchor="page" w:horzAnchor="margin" w:tblpY="34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1215"/>
        <w:gridCol w:w="1140"/>
        <w:gridCol w:w="776"/>
        <w:gridCol w:w="2398"/>
        <w:gridCol w:w="1606"/>
        <w:gridCol w:w="3533"/>
        <w:gridCol w:w="956"/>
      </w:tblGrid>
      <w:tr w:rsidR="007C780F" w:rsidRPr="0096548D" w:rsidTr="00020DD8">
        <w:trPr>
          <w:trHeight w:val="562"/>
        </w:trPr>
        <w:tc>
          <w:tcPr>
            <w:tcW w:w="1526" w:type="dxa"/>
            <w:vAlign w:val="center"/>
          </w:tcPr>
          <w:p w:rsidR="007C780F" w:rsidRPr="0096548D" w:rsidRDefault="007C780F" w:rsidP="007C780F">
            <w:pPr>
              <w:jc w:val="center"/>
            </w:pPr>
            <w:r w:rsidRPr="0096548D">
              <w:rPr>
                <w:rFonts w:hint="eastAsia"/>
              </w:rPr>
              <w:t>用人单位</w:t>
            </w:r>
          </w:p>
        </w:tc>
        <w:tc>
          <w:tcPr>
            <w:tcW w:w="850" w:type="dxa"/>
            <w:vAlign w:val="center"/>
          </w:tcPr>
          <w:p w:rsidR="007C780F" w:rsidRPr="0096548D" w:rsidRDefault="007C780F" w:rsidP="007C780F">
            <w:pPr>
              <w:jc w:val="center"/>
            </w:pPr>
            <w:r w:rsidRPr="0096548D">
              <w:rPr>
                <w:rFonts w:hint="eastAsia"/>
              </w:rPr>
              <w:t>经费供给形式</w:t>
            </w:r>
          </w:p>
        </w:tc>
        <w:tc>
          <w:tcPr>
            <w:tcW w:w="1215" w:type="dxa"/>
            <w:vAlign w:val="center"/>
          </w:tcPr>
          <w:p w:rsidR="007C780F" w:rsidRPr="0096548D" w:rsidRDefault="007C780F" w:rsidP="007C780F">
            <w:pPr>
              <w:jc w:val="center"/>
            </w:pPr>
            <w:r w:rsidRPr="0096548D">
              <w:rPr>
                <w:rFonts w:hint="eastAsia"/>
              </w:rPr>
              <w:t>岗位名称</w:t>
            </w:r>
          </w:p>
        </w:tc>
        <w:tc>
          <w:tcPr>
            <w:tcW w:w="1140" w:type="dxa"/>
            <w:vAlign w:val="center"/>
          </w:tcPr>
          <w:p w:rsidR="007C780F" w:rsidRPr="0096548D" w:rsidRDefault="007C780F" w:rsidP="007C780F">
            <w:pPr>
              <w:jc w:val="center"/>
            </w:pPr>
            <w:r w:rsidRPr="0096548D">
              <w:rPr>
                <w:rFonts w:hint="eastAsia"/>
              </w:rPr>
              <w:t>岗位代码</w:t>
            </w:r>
          </w:p>
        </w:tc>
        <w:tc>
          <w:tcPr>
            <w:tcW w:w="776" w:type="dxa"/>
            <w:vAlign w:val="center"/>
          </w:tcPr>
          <w:p w:rsidR="007C780F" w:rsidRPr="0096548D" w:rsidRDefault="007C780F" w:rsidP="007C780F">
            <w:pPr>
              <w:jc w:val="center"/>
            </w:pPr>
            <w:r w:rsidRPr="0096548D">
              <w:rPr>
                <w:rFonts w:hint="eastAsia"/>
              </w:rPr>
              <w:t>招聘</w:t>
            </w:r>
            <w:r w:rsidRPr="0096548D">
              <w:rPr>
                <w:rFonts w:hint="eastAsia"/>
              </w:rPr>
              <w:t xml:space="preserve"> </w:t>
            </w:r>
            <w:r w:rsidRPr="0096548D">
              <w:rPr>
                <w:rFonts w:hint="eastAsia"/>
              </w:rPr>
              <w:t>人数</w:t>
            </w:r>
          </w:p>
        </w:tc>
        <w:tc>
          <w:tcPr>
            <w:tcW w:w="2398" w:type="dxa"/>
            <w:vAlign w:val="center"/>
          </w:tcPr>
          <w:p w:rsidR="007C780F" w:rsidRPr="0096548D" w:rsidRDefault="007C780F" w:rsidP="007C780F">
            <w:pPr>
              <w:jc w:val="center"/>
            </w:pPr>
            <w:r w:rsidRPr="0096548D">
              <w:rPr>
                <w:rFonts w:hint="eastAsia"/>
              </w:rPr>
              <w:t>专业</w:t>
            </w:r>
          </w:p>
        </w:tc>
        <w:tc>
          <w:tcPr>
            <w:tcW w:w="1606" w:type="dxa"/>
            <w:vAlign w:val="center"/>
          </w:tcPr>
          <w:p w:rsidR="007C780F" w:rsidRPr="0096548D" w:rsidRDefault="007C780F" w:rsidP="007C780F">
            <w:pPr>
              <w:jc w:val="center"/>
            </w:pPr>
            <w:r w:rsidRPr="0096548D">
              <w:rPr>
                <w:rFonts w:hint="eastAsia"/>
              </w:rPr>
              <w:t>学历学位</w:t>
            </w:r>
          </w:p>
        </w:tc>
        <w:tc>
          <w:tcPr>
            <w:tcW w:w="3533" w:type="dxa"/>
            <w:vAlign w:val="center"/>
          </w:tcPr>
          <w:p w:rsidR="007C780F" w:rsidRPr="0096548D" w:rsidRDefault="007C780F" w:rsidP="007C780F">
            <w:pPr>
              <w:jc w:val="center"/>
            </w:pPr>
            <w:r w:rsidRPr="0096548D">
              <w:rPr>
                <w:rFonts w:hint="eastAsia"/>
              </w:rPr>
              <w:t>其他条件</w:t>
            </w:r>
          </w:p>
        </w:tc>
        <w:tc>
          <w:tcPr>
            <w:tcW w:w="956" w:type="dxa"/>
            <w:vAlign w:val="center"/>
          </w:tcPr>
          <w:p w:rsidR="007C780F" w:rsidRPr="0096548D" w:rsidRDefault="007C780F" w:rsidP="007C780F">
            <w:pPr>
              <w:jc w:val="center"/>
            </w:pPr>
            <w:r w:rsidRPr="0096548D">
              <w:rPr>
                <w:rFonts w:hint="eastAsia"/>
              </w:rPr>
              <w:t>备注</w:t>
            </w:r>
          </w:p>
        </w:tc>
      </w:tr>
      <w:tr w:rsidR="00020DD8" w:rsidRPr="0096548D" w:rsidTr="00020DD8">
        <w:trPr>
          <w:trHeight w:hRule="exact" w:val="521"/>
        </w:trPr>
        <w:tc>
          <w:tcPr>
            <w:tcW w:w="1526" w:type="dxa"/>
            <w:vMerge w:val="restart"/>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河南省种子管理站</w:t>
            </w:r>
          </w:p>
        </w:tc>
        <w:tc>
          <w:tcPr>
            <w:tcW w:w="850" w:type="dxa"/>
            <w:vMerge w:val="restart"/>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财政全供</w:t>
            </w:r>
          </w:p>
        </w:tc>
        <w:tc>
          <w:tcPr>
            <w:tcW w:w="1215"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专业技术岗</w:t>
            </w:r>
            <w:r>
              <w:rPr>
                <w:rFonts w:ascii="仿宋_GB2312" w:eastAsia="仿宋_GB2312" w:hAnsi="仿宋" w:cs="宋体" w:hint="eastAsia"/>
                <w:szCs w:val="21"/>
              </w:rPr>
              <w:t>（综合</w:t>
            </w:r>
            <w:r w:rsidRPr="00020DD8">
              <w:rPr>
                <w:rFonts w:ascii="仿宋_GB2312" w:eastAsia="仿宋_GB2312" w:hAnsi="仿宋" w:cs="宋体" w:hint="eastAsia"/>
                <w:szCs w:val="21"/>
              </w:rPr>
              <w:t>类）</w:t>
            </w:r>
          </w:p>
        </w:tc>
        <w:tc>
          <w:tcPr>
            <w:tcW w:w="1140" w:type="dxa"/>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710101</w:t>
            </w:r>
          </w:p>
        </w:tc>
        <w:tc>
          <w:tcPr>
            <w:tcW w:w="776" w:type="dxa"/>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作物栽培学与耕作学</w:t>
            </w:r>
          </w:p>
        </w:tc>
        <w:tc>
          <w:tcPr>
            <w:tcW w:w="1606" w:type="dxa"/>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硕士研究生</w:t>
            </w:r>
          </w:p>
        </w:tc>
        <w:tc>
          <w:tcPr>
            <w:tcW w:w="3533" w:type="dxa"/>
            <w:vAlign w:val="center"/>
          </w:tcPr>
          <w:p w:rsidR="00020DD8" w:rsidRPr="00020DD8" w:rsidRDefault="00020DD8" w:rsidP="007C780F">
            <w:pPr>
              <w:jc w:val="left"/>
              <w:rPr>
                <w:rFonts w:ascii="仿宋_GB2312" w:eastAsia="仿宋_GB2312" w:hAnsi="仿宋" w:cs="宋体"/>
                <w:szCs w:val="21"/>
              </w:rPr>
            </w:pPr>
            <w:r w:rsidRPr="00020DD8">
              <w:rPr>
                <w:rFonts w:ascii="仿宋_GB2312" w:eastAsia="仿宋_GB2312" w:hAnsi="仿宋" w:cs="宋体" w:hint="eastAsia"/>
                <w:szCs w:val="21"/>
              </w:rPr>
              <w:t>1987年10月9日以后出生</w:t>
            </w:r>
          </w:p>
        </w:tc>
        <w:tc>
          <w:tcPr>
            <w:tcW w:w="956" w:type="dxa"/>
            <w:vAlign w:val="center"/>
          </w:tcPr>
          <w:p w:rsidR="00020DD8" w:rsidRPr="00020DD8" w:rsidRDefault="00020DD8" w:rsidP="007C780F">
            <w:pPr>
              <w:jc w:val="center"/>
              <w:rPr>
                <w:rFonts w:ascii="仿宋_GB2312" w:eastAsia="仿宋_GB2312" w:hAnsi="仿宋"/>
                <w:szCs w:val="21"/>
              </w:rPr>
            </w:pPr>
          </w:p>
        </w:tc>
      </w:tr>
      <w:tr w:rsidR="00020DD8" w:rsidRPr="0096548D" w:rsidTr="00020DD8">
        <w:trPr>
          <w:trHeight w:hRule="exact" w:val="567"/>
        </w:trPr>
        <w:tc>
          <w:tcPr>
            <w:tcW w:w="1526" w:type="dxa"/>
            <w:vMerge/>
            <w:vAlign w:val="center"/>
          </w:tcPr>
          <w:p w:rsidR="00020DD8" w:rsidRPr="00020DD8" w:rsidRDefault="00020DD8" w:rsidP="007C780F">
            <w:pPr>
              <w:jc w:val="center"/>
              <w:rPr>
                <w:rFonts w:ascii="仿宋_GB2312" w:eastAsia="仿宋_GB2312" w:hAnsi="仿宋" w:cs="宋体"/>
                <w:szCs w:val="21"/>
              </w:rPr>
            </w:pPr>
          </w:p>
        </w:tc>
        <w:tc>
          <w:tcPr>
            <w:tcW w:w="850" w:type="dxa"/>
            <w:vMerge/>
            <w:vAlign w:val="center"/>
          </w:tcPr>
          <w:p w:rsidR="00020DD8" w:rsidRPr="00020DD8" w:rsidRDefault="00020DD8" w:rsidP="007C780F">
            <w:pPr>
              <w:jc w:val="center"/>
              <w:rPr>
                <w:rFonts w:ascii="仿宋_GB2312" w:eastAsia="仿宋_GB2312" w:hAnsi="仿宋" w:cs="宋体"/>
                <w:szCs w:val="21"/>
              </w:rPr>
            </w:pPr>
          </w:p>
        </w:tc>
        <w:tc>
          <w:tcPr>
            <w:tcW w:w="1215" w:type="dxa"/>
            <w:vMerge/>
            <w:vAlign w:val="center"/>
          </w:tcPr>
          <w:p w:rsidR="00020DD8" w:rsidRPr="00020DD8" w:rsidRDefault="00020DD8" w:rsidP="007C780F">
            <w:pPr>
              <w:jc w:val="center"/>
              <w:rPr>
                <w:rFonts w:ascii="仿宋_GB2312" w:eastAsia="仿宋_GB2312" w:hAnsi="仿宋" w:cs="宋体"/>
                <w:szCs w:val="21"/>
              </w:rPr>
            </w:pPr>
          </w:p>
        </w:tc>
        <w:tc>
          <w:tcPr>
            <w:tcW w:w="1140" w:type="dxa"/>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710102</w:t>
            </w:r>
          </w:p>
        </w:tc>
        <w:tc>
          <w:tcPr>
            <w:tcW w:w="776" w:type="dxa"/>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作物遗传育种</w:t>
            </w:r>
          </w:p>
        </w:tc>
        <w:tc>
          <w:tcPr>
            <w:tcW w:w="1606" w:type="dxa"/>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硕士研究生</w:t>
            </w:r>
          </w:p>
        </w:tc>
        <w:tc>
          <w:tcPr>
            <w:tcW w:w="3533" w:type="dxa"/>
            <w:vAlign w:val="center"/>
          </w:tcPr>
          <w:p w:rsidR="00020DD8" w:rsidRPr="00020DD8" w:rsidRDefault="00020DD8" w:rsidP="007C780F">
            <w:pPr>
              <w:jc w:val="left"/>
              <w:rPr>
                <w:rFonts w:ascii="仿宋_GB2312" w:eastAsia="仿宋_GB2312" w:hAnsi="仿宋" w:cs="宋体"/>
                <w:szCs w:val="21"/>
              </w:rPr>
            </w:pPr>
            <w:r w:rsidRPr="00020DD8">
              <w:rPr>
                <w:rFonts w:ascii="仿宋_GB2312" w:eastAsia="仿宋_GB2312" w:hAnsi="仿宋" w:cs="宋体" w:hint="eastAsia"/>
                <w:szCs w:val="21"/>
              </w:rPr>
              <w:t>1987年10月9日以后出生</w:t>
            </w:r>
          </w:p>
        </w:tc>
        <w:tc>
          <w:tcPr>
            <w:tcW w:w="956" w:type="dxa"/>
            <w:vAlign w:val="center"/>
          </w:tcPr>
          <w:p w:rsidR="00020DD8" w:rsidRPr="00020DD8" w:rsidRDefault="00020DD8" w:rsidP="007C780F">
            <w:pPr>
              <w:jc w:val="center"/>
              <w:rPr>
                <w:rFonts w:ascii="仿宋_GB2312" w:eastAsia="仿宋_GB2312" w:hAnsi="仿宋"/>
                <w:szCs w:val="21"/>
              </w:rPr>
            </w:pPr>
          </w:p>
        </w:tc>
      </w:tr>
      <w:tr w:rsidR="007C780F" w:rsidRPr="0096548D" w:rsidTr="00020DD8">
        <w:trPr>
          <w:trHeight w:hRule="exact" w:val="834"/>
        </w:trPr>
        <w:tc>
          <w:tcPr>
            <w:tcW w:w="1526" w:type="dxa"/>
            <w:vAlign w:val="center"/>
          </w:tcPr>
          <w:p w:rsidR="007C780F" w:rsidRPr="00020DD8" w:rsidRDefault="007C780F" w:rsidP="007C780F">
            <w:pPr>
              <w:jc w:val="center"/>
              <w:rPr>
                <w:rFonts w:ascii="仿宋_GB2312" w:eastAsia="仿宋_GB2312" w:hAnsi="仿宋" w:cs="宋体"/>
                <w:szCs w:val="21"/>
              </w:rPr>
            </w:pPr>
            <w:r w:rsidRPr="00020DD8">
              <w:rPr>
                <w:rFonts w:ascii="仿宋_GB2312" w:eastAsia="仿宋_GB2312" w:hAnsi="仿宋" w:cs="宋体" w:hint="eastAsia"/>
                <w:szCs w:val="21"/>
              </w:rPr>
              <w:t>河南省农业技术推广总站</w:t>
            </w:r>
          </w:p>
        </w:tc>
        <w:tc>
          <w:tcPr>
            <w:tcW w:w="850" w:type="dxa"/>
            <w:vAlign w:val="center"/>
          </w:tcPr>
          <w:p w:rsidR="007C780F" w:rsidRPr="00020DD8" w:rsidRDefault="007C780F" w:rsidP="007C780F">
            <w:pPr>
              <w:jc w:val="center"/>
              <w:rPr>
                <w:rFonts w:ascii="仿宋_GB2312" w:eastAsia="仿宋_GB2312" w:hAnsi="仿宋" w:cs="宋体"/>
                <w:szCs w:val="21"/>
              </w:rPr>
            </w:pPr>
            <w:r w:rsidRPr="00020DD8">
              <w:rPr>
                <w:rFonts w:ascii="仿宋_GB2312" w:eastAsia="仿宋_GB2312" w:hAnsi="仿宋" w:cs="宋体" w:hint="eastAsia"/>
                <w:szCs w:val="21"/>
              </w:rPr>
              <w:t>财政全供</w:t>
            </w:r>
          </w:p>
        </w:tc>
        <w:tc>
          <w:tcPr>
            <w:tcW w:w="1215" w:type="dxa"/>
            <w:vAlign w:val="center"/>
          </w:tcPr>
          <w:p w:rsidR="007C780F"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专业技术岗</w:t>
            </w:r>
            <w:r>
              <w:rPr>
                <w:rFonts w:ascii="仿宋_GB2312" w:eastAsia="仿宋_GB2312" w:hAnsi="仿宋" w:cs="宋体" w:hint="eastAsia"/>
                <w:szCs w:val="21"/>
              </w:rPr>
              <w:t>（综合</w:t>
            </w:r>
            <w:r w:rsidRPr="00020DD8">
              <w:rPr>
                <w:rFonts w:ascii="仿宋_GB2312" w:eastAsia="仿宋_GB2312" w:hAnsi="仿宋" w:cs="宋体" w:hint="eastAsia"/>
                <w:szCs w:val="21"/>
              </w:rPr>
              <w:t>类）</w:t>
            </w:r>
          </w:p>
        </w:tc>
        <w:tc>
          <w:tcPr>
            <w:tcW w:w="1140" w:type="dxa"/>
            <w:vAlign w:val="center"/>
          </w:tcPr>
          <w:p w:rsidR="007C780F" w:rsidRPr="00020DD8" w:rsidRDefault="008E4076" w:rsidP="008E4076">
            <w:pPr>
              <w:jc w:val="center"/>
              <w:rPr>
                <w:rFonts w:ascii="仿宋_GB2312" w:eastAsia="仿宋_GB2312" w:hAnsi="仿宋" w:cs="宋体"/>
                <w:szCs w:val="21"/>
              </w:rPr>
            </w:pPr>
            <w:r w:rsidRPr="00020DD8">
              <w:rPr>
                <w:rFonts w:ascii="仿宋_GB2312" w:eastAsia="仿宋_GB2312" w:hAnsi="仿宋" w:cs="宋体" w:hint="eastAsia"/>
                <w:szCs w:val="21"/>
              </w:rPr>
              <w:t>72</w:t>
            </w:r>
            <w:r w:rsidR="007C780F" w:rsidRPr="00020DD8">
              <w:rPr>
                <w:rFonts w:ascii="仿宋_GB2312" w:eastAsia="仿宋_GB2312" w:hAnsi="仿宋" w:cs="宋体" w:hint="eastAsia"/>
                <w:szCs w:val="21"/>
              </w:rPr>
              <w:t>01</w:t>
            </w:r>
            <w:r w:rsidR="00576F77" w:rsidRPr="00020DD8">
              <w:rPr>
                <w:rFonts w:ascii="仿宋_GB2312" w:eastAsia="仿宋_GB2312" w:hAnsi="仿宋" w:cs="宋体" w:hint="eastAsia"/>
                <w:szCs w:val="21"/>
              </w:rPr>
              <w:t>0</w:t>
            </w:r>
            <w:r w:rsidRPr="00020DD8">
              <w:rPr>
                <w:rFonts w:ascii="仿宋_GB2312" w:eastAsia="仿宋_GB2312" w:hAnsi="仿宋" w:cs="宋体" w:hint="eastAsia"/>
                <w:szCs w:val="21"/>
              </w:rPr>
              <w:t>1</w:t>
            </w:r>
          </w:p>
        </w:tc>
        <w:tc>
          <w:tcPr>
            <w:tcW w:w="776" w:type="dxa"/>
            <w:vAlign w:val="center"/>
          </w:tcPr>
          <w:p w:rsidR="007C780F" w:rsidRPr="00020DD8" w:rsidRDefault="007C780F" w:rsidP="007C780F">
            <w:pPr>
              <w:jc w:val="center"/>
              <w:rPr>
                <w:rFonts w:ascii="仿宋_GB2312" w:eastAsia="仿宋_GB2312" w:hAnsi="仿宋" w:cs="宋体"/>
                <w:szCs w:val="21"/>
              </w:rPr>
            </w:pPr>
            <w:r w:rsidRPr="00020DD8">
              <w:rPr>
                <w:rFonts w:ascii="仿宋_GB2312" w:eastAsia="仿宋_GB2312" w:hAnsi="仿宋" w:cs="宋体" w:hint="eastAsia"/>
                <w:szCs w:val="21"/>
              </w:rPr>
              <w:t>2</w:t>
            </w:r>
          </w:p>
        </w:tc>
        <w:tc>
          <w:tcPr>
            <w:tcW w:w="2398" w:type="dxa"/>
            <w:vAlign w:val="center"/>
          </w:tcPr>
          <w:p w:rsidR="007C780F" w:rsidRPr="00020DD8" w:rsidRDefault="007C780F" w:rsidP="007C780F">
            <w:pPr>
              <w:jc w:val="center"/>
              <w:rPr>
                <w:rFonts w:ascii="仿宋_GB2312" w:eastAsia="仿宋_GB2312" w:hAnsi="仿宋" w:cs="宋体"/>
                <w:szCs w:val="21"/>
              </w:rPr>
            </w:pPr>
            <w:r w:rsidRPr="00020DD8">
              <w:rPr>
                <w:rFonts w:ascii="仿宋_GB2312" w:eastAsia="仿宋_GB2312" w:hAnsi="仿宋" w:cs="宋体" w:hint="eastAsia"/>
                <w:szCs w:val="21"/>
              </w:rPr>
              <w:t>作物栽培学与耕作学</w:t>
            </w:r>
          </w:p>
        </w:tc>
        <w:tc>
          <w:tcPr>
            <w:tcW w:w="1606" w:type="dxa"/>
            <w:vAlign w:val="center"/>
          </w:tcPr>
          <w:p w:rsidR="007C780F" w:rsidRPr="00020DD8" w:rsidRDefault="007C780F" w:rsidP="007C780F">
            <w:pPr>
              <w:jc w:val="center"/>
              <w:rPr>
                <w:rFonts w:ascii="仿宋_GB2312" w:eastAsia="仿宋_GB2312" w:hAnsi="仿宋" w:cs="宋体"/>
                <w:szCs w:val="21"/>
              </w:rPr>
            </w:pPr>
            <w:r w:rsidRPr="00020DD8">
              <w:rPr>
                <w:rFonts w:ascii="仿宋_GB2312" w:eastAsia="仿宋_GB2312" w:hAnsi="仿宋" w:cs="宋体" w:hint="eastAsia"/>
                <w:szCs w:val="21"/>
              </w:rPr>
              <w:t>硕士研究生</w:t>
            </w:r>
          </w:p>
        </w:tc>
        <w:tc>
          <w:tcPr>
            <w:tcW w:w="3533" w:type="dxa"/>
            <w:vAlign w:val="center"/>
          </w:tcPr>
          <w:p w:rsidR="007C780F" w:rsidRPr="00020DD8" w:rsidRDefault="007C780F" w:rsidP="007C780F">
            <w:pPr>
              <w:jc w:val="left"/>
              <w:rPr>
                <w:rFonts w:ascii="仿宋_GB2312" w:eastAsia="仿宋_GB2312" w:hAnsi="仿宋" w:cs="宋体"/>
                <w:szCs w:val="21"/>
              </w:rPr>
            </w:pPr>
            <w:r w:rsidRPr="00020DD8">
              <w:rPr>
                <w:rFonts w:ascii="仿宋_GB2312" w:eastAsia="仿宋_GB2312" w:hAnsi="仿宋" w:cs="宋体" w:hint="eastAsia"/>
                <w:szCs w:val="21"/>
              </w:rPr>
              <w:t>1987年10月9日以后出生</w:t>
            </w:r>
          </w:p>
        </w:tc>
        <w:tc>
          <w:tcPr>
            <w:tcW w:w="956" w:type="dxa"/>
          </w:tcPr>
          <w:p w:rsidR="007C780F" w:rsidRPr="00020DD8" w:rsidRDefault="007C780F" w:rsidP="007C780F">
            <w:pPr>
              <w:jc w:val="center"/>
              <w:rPr>
                <w:rFonts w:ascii="仿宋_GB2312" w:eastAsia="仿宋_GB2312" w:hAnsi="仿宋"/>
                <w:szCs w:val="21"/>
              </w:rPr>
            </w:pPr>
          </w:p>
        </w:tc>
      </w:tr>
      <w:tr w:rsidR="00020DD8" w:rsidRPr="0096548D" w:rsidTr="00020DD8">
        <w:trPr>
          <w:trHeight w:hRule="exact" w:val="567"/>
        </w:trPr>
        <w:tc>
          <w:tcPr>
            <w:tcW w:w="1526" w:type="dxa"/>
            <w:vMerge w:val="restart"/>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河南省经济作物推广站</w:t>
            </w:r>
          </w:p>
        </w:tc>
        <w:tc>
          <w:tcPr>
            <w:tcW w:w="850" w:type="dxa"/>
            <w:vMerge w:val="restart"/>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财政全供</w:t>
            </w:r>
          </w:p>
        </w:tc>
        <w:tc>
          <w:tcPr>
            <w:tcW w:w="1215" w:type="dxa"/>
            <w:vMerge w:val="restart"/>
            <w:vAlign w:val="center"/>
          </w:tcPr>
          <w:p w:rsidR="00020DD8" w:rsidRPr="00020DD8" w:rsidRDefault="00020DD8" w:rsidP="00547042">
            <w:pPr>
              <w:jc w:val="center"/>
              <w:rPr>
                <w:rFonts w:ascii="仿宋_GB2312" w:eastAsia="仿宋_GB2312" w:hAnsi="仿宋" w:cs="宋体"/>
                <w:szCs w:val="21"/>
              </w:rPr>
            </w:pPr>
            <w:r w:rsidRPr="00020DD8">
              <w:rPr>
                <w:rFonts w:ascii="仿宋_GB2312" w:eastAsia="仿宋_GB2312" w:hAnsi="仿宋" w:cs="宋体" w:hint="eastAsia"/>
                <w:szCs w:val="21"/>
              </w:rPr>
              <w:t>专业技术岗</w:t>
            </w:r>
            <w:r>
              <w:rPr>
                <w:rFonts w:ascii="仿宋_GB2312" w:eastAsia="仿宋_GB2312" w:hAnsi="仿宋" w:cs="宋体" w:hint="eastAsia"/>
                <w:szCs w:val="21"/>
              </w:rPr>
              <w:t>（综合</w:t>
            </w:r>
            <w:r w:rsidRPr="00020DD8">
              <w:rPr>
                <w:rFonts w:ascii="仿宋_GB2312" w:eastAsia="仿宋_GB2312" w:hAnsi="仿宋" w:cs="宋体" w:hint="eastAsia"/>
                <w:szCs w:val="21"/>
              </w:rPr>
              <w:t>类）</w:t>
            </w:r>
          </w:p>
        </w:tc>
        <w:tc>
          <w:tcPr>
            <w:tcW w:w="1140" w:type="dxa"/>
            <w:vAlign w:val="center"/>
          </w:tcPr>
          <w:p w:rsidR="00020DD8" w:rsidRPr="00020DD8" w:rsidRDefault="00020DD8" w:rsidP="008E4076">
            <w:pPr>
              <w:jc w:val="center"/>
              <w:rPr>
                <w:rFonts w:ascii="仿宋_GB2312" w:eastAsia="仿宋_GB2312" w:hAnsi="仿宋" w:cs="宋体"/>
                <w:szCs w:val="21"/>
              </w:rPr>
            </w:pPr>
            <w:r w:rsidRPr="00020DD8">
              <w:rPr>
                <w:rFonts w:ascii="仿宋_GB2312" w:eastAsia="仿宋_GB2312" w:hAnsi="仿宋" w:cs="宋体" w:hint="eastAsia"/>
                <w:szCs w:val="21"/>
              </w:rPr>
              <w:t>730101</w:t>
            </w:r>
          </w:p>
        </w:tc>
        <w:tc>
          <w:tcPr>
            <w:tcW w:w="776" w:type="dxa"/>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蔬菜学</w:t>
            </w:r>
          </w:p>
        </w:tc>
        <w:tc>
          <w:tcPr>
            <w:tcW w:w="1606" w:type="dxa"/>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硕士研究生</w:t>
            </w:r>
          </w:p>
        </w:tc>
        <w:tc>
          <w:tcPr>
            <w:tcW w:w="3533" w:type="dxa"/>
            <w:vAlign w:val="center"/>
          </w:tcPr>
          <w:p w:rsidR="00020DD8" w:rsidRPr="00020DD8" w:rsidRDefault="00020DD8" w:rsidP="007C780F">
            <w:pPr>
              <w:spacing w:line="240" w:lineRule="exact"/>
              <w:jc w:val="left"/>
              <w:rPr>
                <w:rFonts w:ascii="仿宋_GB2312" w:eastAsia="仿宋_GB2312" w:hAnsi="仿宋" w:cs="宋体"/>
                <w:szCs w:val="21"/>
              </w:rPr>
            </w:pPr>
            <w:r w:rsidRPr="00020DD8">
              <w:rPr>
                <w:rFonts w:ascii="仿宋_GB2312" w:eastAsia="仿宋_GB2312" w:hAnsi="仿宋" w:cs="宋体" w:hint="eastAsia"/>
                <w:szCs w:val="21"/>
              </w:rPr>
              <w:t>1987年10月9日后出生，本科为相同或相近专业</w:t>
            </w:r>
          </w:p>
        </w:tc>
        <w:tc>
          <w:tcPr>
            <w:tcW w:w="956" w:type="dxa"/>
          </w:tcPr>
          <w:p w:rsidR="00020DD8" w:rsidRPr="00020DD8" w:rsidRDefault="00020DD8" w:rsidP="007C780F">
            <w:pPr>
              <w:jc w:val="center"/>
              <w:rPr>
                <w:rFonts w:ascii="仿宋_GB2312" w:eastAsia="仿宋_GB2312" w:hAnsi="仿宋"/>
                <w:szCs w:val="21"/>
              </w:rPr>
            </w:pPr>
          </w:p>
        </w:tc>
      </w:tr>
      <w:tr w:rsidR="00020DD8" w:rsidRPr="0096548D" w:rsidTr="00020DD8">
        <w:trPr>
          <w:trHeight w:hRule="exact" w:val="567"/>
        </w:trPr>
        <w:tc>
          <w:tcPr>
            <w:tcW w:w="1526" w:type="dxa"/>
            <w:vMerge/>
            <w:vAlign w:val="center"/>
          </w:tcPr>
          <w:p w:rsidR="00020DD8" w:rsidRPr="00020DD8" w:rsidRDefault="00020DD8" w:rsidP="007C780F">
            <w:pPr>
              <w:jc w:val="center"/>
              <w:rPr>
                <w:rFonts w:ascii="仿宋_GB2312" w:eastAsia="仿宋_GB2312" w:hAnsi="仿宋" w:cs="宋体"/>
                <w:szCs w:val="21"/>
              </w:rPr>
            </w:pPr>
          </w:p>
        </w:tc>
        <w:tc>
          <w:tcPr>
            <w:tcW w:w="850" w:type="dxa"/>
            <w:vMerge/>
            <w:vAlign w:val="center"/>
          </w:tcPr>
          <w:p w:rsidR="00020DD8" w:rsidRPr="00020DD8" w:rsidRDefault="00020DD8" w:rsidP="007C780F">
            <w:pPr>
              <w:jc w:val="center"/>
              <w:rPr>
                <w:rFonts w:ascii="仿宋_GB2312" w:eastAsia="仿宋_GB2312" w:hAnsi="仿宋" w:cs="宋体"/>
                <w:szCs w:val="21"/>
              </w:rPr>
            </w:pPr>
          </w:p>
        </w:tc>
        <w:tc>
          <w:tcPr>
            <w:tcW w:w="1215" w:type="dxa"/>
            <w:vMerge/>
            <w:vAlign w:val="center"/>
          </w:tcPr>
          <w:p w:rsidR="00020DD8" w:rsidRPr="00020DD8" w:rsidRDefault="00020DD8" w:rsidP="007C780F">
            <w:pPr>
              <w:jc w:val="center"/>
              <w:rPr>
                <w:rFonts w:ascii="仿宋_GB2312" w:eastAsia="仿宋_GB2312" w:hAnsi="仿宋" w:cs="宋体"/>
                <w:szCs w:val="21"/>
              </w:rPr>
            </w:pPr>
          </w:p>
        </w:tc>
        <w:tc>
          <w:tcPr>
            <w:tcW w:w="1140" w:type="dxa"/>
            <w:vAlign w:val="center"/>
          </w:tcPr>
          <w:p w:rsidR="00020DD8" w:rsidRPr="00020DD8" w:rsidRDefault="00020DD8" w:rsidP="008E4076">
            <w:pPr>
              <w:jc w:val="center"/>
              <w:rPr>
                <w:rFonts w:ascii="仿宋_GB2312" w:eastAsia="仿宋_GB2312" w:hAnsi="仿宋" w:cs="宋体"/>
                <w:szCs w:val="21"/>
              </w:rPr>
            </w:pPr>
            <w:r w:rsidRPr="00020DD8">
              <w:rPr>
                <w:rFonts w:ascii="仿宋_GB2312" w:eastAsia="仿宋_GB2312" w:hAnsi="仿宋" w:cs="宋体" w:hint="eastAsia"/>
                <w:szCs w:val="21"/>
              </w:rPr>
              <w:t>730102</w:t>
            </w:r>
          </w:p>
        </w:tc>
        <w:tc>
          <w:tcPr>
            <w:tcW w:w="776" w:type="dxa"/>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茶学</w:t>
            </w:r>
          </w:p>
        </w:tc>
        <w:tc>
          <w:tcPr>
            <w:tcW w:w="1606" w:type="dxa"/>
            <w:vAlign w:val="center"/>
          </w:tcPr>
          <w:p w:rsidR="00020DD8" w:rsidRPr="00020DD8" w:rsidRDefault="00020DD8" w:rsidP="007C780F">
            <w:pPr>
              <w:jc w:val="left"/>
              <w:rPr>
                <w:rFonts w:ascii="仿宋_GB2312" w:eastAsia="仿宋_GB2312" w:hAnsi="仿宋" w:cs="宋体"/>
                <w:szCs w:val="21"/>
              </w:rPr>
            </w:pPr>
            <w:r w:rsidRPr="00020DD8">
              <w:rPr>
                <w:rFonts w:ascii="仿宋_GB2312" w:eastAsia="仿宋_GB2312" w:hAnsi="仿宋" w:cs="宋体" w:hint="eastAsia"/>
                <w:szCs w:val="21"/>
              </w:rPr>
              <w:t xml:space="preserve">   本科及以上</w:t>
            </w:r>
          </w:p>
        </w:tc>
        <w:tc>
          <w:tcPr>
            <w:tcW w:w="3533" w:type="dxa"/>
            <w:vAlign w:val="center"/>
          </w:tcPr>
          <w:p w:rsidR="00020DD8" w:rsidRPr="00020DD8" w:rsidRDefault="00020DD8" w:rsidP="007C780F">
            <w:pPr>
              <w:jc w:val="left"/>
              <w:rPr>
                <w:rFonts w:ascii="仿宋_GB2312" w:eastAsia="仿宋_GB2312" w:hAnsi="仿宋" w:cs="宋体"/>
                <w:szCs w:val="21"/>
              </w:rPr>
            </w:pPr>
          </w:p>
        </w:tc>
        <w:tc>
          <w:tcPr>
            <w:tcW w:w="956" w:type="dxa"/>
          </w:tcPr>
          <w:p w:rsidR="00020DD8" w:rsidRPr="00020DD8" w:rsidRDefault="00020DD8" w:rsidP="007C780F">
            <w:pPr>
              <w:jc w:val="center"/>
              <w:rPr>
                <w:rFonts w:ascii="仿宋_GB2312" w:eastAsia="仿宋_GB2312" w:hAnsi="仿宋"/>
                <w:szCs w:val="21"/>
              </w:rPr>
            </w:pPr>
          </w:p>
        </w:tc>
      </w:tr>
      <w:tr w:rsidR="00020DD8" w:rsidRPr="0096548D" w:rsidTr="00020DD8">
        <w:trPr>
          <w:trHeight w:hRule="exact" w:val="567"/>
        </w:trPr>
        <w:tc>
          <w:tcPr>
            <w:tcW w:w="1526" w:type="dxa"/>
            <w:vMerge w:val="restart"/>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河南省植物保护植物检疫站</w:t>
            </w:r>
          </w:p>
        </w:tc>
        <w:tc>
          <w:tcPr>
            <w:tcW w:w="850" w:type="dxa"/>
            <w:vMerge w:val="restart"/>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财政全供</w:t>
            </w:r>
          </w:p>
        </w:tc>
        <w:tc>
          <w:tcPr>
            <w:tcW w:w="1215" w:type="dxa"/>
            <w:vMerge w:val="restart"/>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专业技术岗</w:t>
            </w:r>
            <w:r>
              <w:rPr>
                <w:rFonts w:ascii="仿宋_GB2312" w:eastAsia="仿宋_GB2312" w:hAnsi="仿宋" w:cs="宋体" w:hint="eastAsia"/>
                <w:szCs w:val="21"/>
              </w:rPr>
              <w:t>（综合</w:t>
            </w:r>
            <w:r w:rsidRPr="00020DD8">
              <w:rPr>
                <w:rFonts w:ascii="仿宋_GB2312" w:eastAsia="仿宋_GB2312" w:hAnsi="仿宋" w:cs="宋体" w:hint="eastAsia"/>
                <w:szCs w:val="21"/>
              </w:rPr>
              <w:t>类）</w:t>
            </w:r>
          </w:p>
        </w:tc>
        <w:tc>
          <w:tcPr>
            <w:tcW w:w="1140" w:type="dxa"/>
            <w:vAlign w:val="center"/>
          </w:tcPr>
          <w:p w:rsidR="00020DD8" w:rsidRPr="00020DD8" w:rsidRDefault="00020DD8" w:rsidP="008E4076">
            <w:pPr>
              <w:jc w:val="center"/>
              <w:rPr>
                <w:rFonts w:ascii="仿宋_GB2312" w:eastAsia="仿宋_GB2312" w:hAnsi="仿宋" w:cs="宋体"/>
                <w:szCs w:val="21"/>
              </w:rPr>
            </w:pPr>
            <w:r w:rsidRPr="00020DD8">
              <w:rPr>
                <w:rFonts w:ascii="仿宋_GB2312" w:eastAsia="仿宋_GB2312" w:hAnsi="仿宋" w:cs="宋体" w:hint="eastAsia"/>
                <w:szCs w:val="21"/>
              </w:rPr>
              <w:t>740101</w:t>
            </w:r>
          </w:p>
        </w:tc>
        <w:tc>
          <w:tcPr>
            <w:tcW w:w="776" w:type="dxa"/>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2</w:t>
            </w:r>
          </w:p>
        </w:tc>
        <w:tc>
          <w:tcPr>
            <w:tcW w:w="2398" w:type="dxa"/>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植保</w:t>
            </w:r>
          </w:p>
        </w:tc>
        <w:tc>
          <w:tcPr>
            <w:tcW w:w="1606" w:type="dxa"/>
            <w:vAlign w:val="center"/>
          </w:tcPr>
          <w:p w:rsidR="00020DD8" w:rsidRPr="00020DD8" w:rsidRDefault="00020DD8" w:rsidP="007C780F">
            <w:pPr>
              <w:jc w:val="center"/>
              <w:rPr>
                <w:rFonts w:ascii="仿宋_GB2312" w:eastAsia="仿宋_GB2312" w:hAnsi="仿宋" w:cs="宋体"/>
                <w:szCs w:val="21"/>
              </w:rPr>
            </w:pPr>
            <w:r w:rsidRPr="00020DD8">
              <w:rPr>
                <w:rFonts w:ascii="仿宋_GB2312" w:eastAsia="仿宋_GB2312" w:hAnsi="仿宋" w:cs="宋体" w:hint="eastAsia"/>
                <w:szCs w:val="21"/>
              </w:rPr>
              <w:t xml:space="preserve"> 硕士研究生</w:t>
            </w:r>
          </w:p>
        </w:tc>
        <w:tc>
          <w:tcPr>
            <w:tcW w:w="3533" w:type="dxa"/>
            <w:vAlign w:val="center"/>
          </w:tcPr>
          <w:p w:rsidR="00020DD8" w:rsidRPr="00020DD8" w:rsidRDefault="00020DD8" w:rsidP="007C780F">
            <w:pPr>
              <w:spacing w:line="240" w:lineRule="exact"/>
              <w:jc w:val="left"/>
              <w:rPr>
                <w:rFonts w:ascii="仿宋_GB2312" w:eastAsia="仿宋_GB2312" w:hAnsi="仿宋" w:cs="宋体"/>
                <w:szCs w:val="21"/>
              </w:rPr>
            </w:pPr>
          </w:p>
        </w:tc>
        <w:tc>
          <w:tcPr>
            <w:tcW w:w="956" w:type="dxa"/>
          </w:tcPr>
          <w:p w:rsidR="00020DD8" w:rsidRPr="00020DD8" w:rsidRDefault="00020DD8" w:rsidP="007C780F">
            <w:pPr>
              <w:jc w:val="center"/>
              <w:rPr>
                <w:rFonts w:ascii="仿宋_GB2312" w:eastAsia="仿宋_GB2312" w:hAnsi="仿宋"/>
                <w:szCs w:val="21"/>
              </w:rPr>
            </w:pPr>
          </w:p>
        </w:tc>
      </w:tr>
      <w:tr w:rsidR="00020DD8" w:rsidRPr="0096548D" w:rsidTr="00020DD8">
        <w:trPr>
          <w:trHeight w:hRule="exact" w:val="417"/>
        </w:trPr>
        <w:tc>
          <w:tcPr>
            <w:tcW w:w="1526" w:type="dxa"/>
            <w:vMerge/>
            <w:vAlign w:val="center"/>
          </w:tcPr>
          <w:p w:rsidR="00020DD8" w:rsidRPr="00020DD8" w:rsidRDefault="00020DD8" w:rsidP="00020DD8">
            <w:pPr>
              <w:jc w:val="center"/>
              <w:rPr>
                <w:rFonts w:ascii="仿宋_GB2312" w:eastAsia="仿宋_GB2312" w:hAnsi="仿宋" w:cs="宋体"/>
                <w:szCs w:val="21"/>
              </w:rPr>
            </w:pPr>
          </w:p>
        </w:tc>
        <w:tc>
          <w:tcPr>
            <w:tcW w:w="850" w:type="dxa"/>
            <w:vMerge/>
            <w:vAlign w:val="center"/>
          </w:tcPr>
          <w:p w:rsidR="00020DD8" w:rsidRPr="00020DD8" w:rsidRDefault="00020DD8" w:rsidP="00020DD8">
            <w:pPr>
              <w:jc w:val="center"/>
              <w:rPr>
                <w:rFonts w:ascii="仿宋_GB2312" w:eastAsia="仿宋_GB2312" w:hAnsi="仿宋" w:cs="宋体"/>
                <w:szCs w:val="21"/>
              </w:rPr>
            </w:pPr>
          </w:p>
        </w:tc>
        <w:tc>
          <w:tcPr>
            <w:tcW w:w="1215" w:type="dxa"/>
            <w:vMerge/>
            <w:vAlign w:val="center"/>
          </w:tcPr>
          <w:p w:rsidR="00020DD8" w:rsidRPr="00020DD8" w:rsidRDefault="00020DD8" w:rsidP="00020DD8">
            <w:pPr>
              <w:jc w:val="center"/>
              <w:rPr>
                <w:rFonts w:ascii="仿宋_GB2312" w:eastAsia="仿宋_GB2312" w:hAnsi="仿宋" w:cs="宋体"/>
                <w:szCs w:val="21"/>
              </w:rPr>
            </w:pP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740102</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植保</w:t>
            </w:r>
          </w:p>
        </w:tc>
        <w:tc>
          <w:tcPr>
            <w:tcW w:w="1606" w:type="dxa"/>
            <w:vAlign w:val="center"/>
          </w:tcPr>
          <w:p w:rsidR="00020DD8" w:rsidRPr="00020DD8" w:rsidRDefault="00020DD8" w:rsidP="00020DD8">
            <w:pPr>
              <w:jc w:val="left"/>
              <w:rPr>
                <w:rFonts w:ascii="仿宋_GB2312" w:eastAsia="仿宋_GB2312" w:hAnsi="仿宋" w:cs="宋体"/>
                <w:szCs w:val="21"/>
              </w:rPr>
            </w:pPr>
            <w:r w:rsidRPr="00020DD8">
              <w:rPr>
                <w:rFonts w:ascii="仿宋_GB2312" w:eastAsia="仿宋_GB2312" w:hAnsi="仿宋" w:cs="宋体" w:hint="eastAsia"/>
                <w:szCs w:val="21"/>
              </w:rPr>
              <w:t xml:space="preserve">   本科及以上</w:t>
            </w:r>
          </w:p>
        </w:tc>
        <w:tc>
          <w:tcPr>
            <w:tcW w:w="3533" w:type="dxa"/>
            <w:vAlign w:val="center"/>
          </w:tcPr>
          <w:p w:rsidR="00020DD8" w:rsidRPr="00020DD8" w:rsidRDefault="00020DD8" w:rsidP="00020DD8">
            <w:pPr>
              <w:spacing w:line="240" w:lineRule="exact"/>
              <w:jc w:val="left"/>
              <w:rPr>
                <w:rFonts w:ascii="仿宋_GB2312" w:eastAsia="仿宋_GB2312" w:hAnsi="仿宋" w:cs="宋体"/>
                <w:szCs w:val="21"/>
              </w:rPr>
            </w:pPr>
          </w:p>
        </w:tc>
        <w:tc>
          <w:tcPr>
            <w:tcW w:w="956" w:type="dxa"/>
          </w:tcPr>
          <w:p w:rsidR="00020DD8" w:rsidRPr="00020DD8" w:rsidRDefault="00020DD8" w:rsidP="00020DD8">
            <w:pPr>
              <w:jc w:val="center"/>
              <w:rPr>
                <w:rFonts w:ascii="仿宋_GB2312" w:eastAsia="仿宋_GB2312" w:hAnsi="仿宋"/>
                <w:szCs w:val="21"/>
              </w:rPr>
            </w:pPr>
          </w:p>
        </w:tc>
      </w:tr>
      <w:tr w:rsidR="00020DD8" w:rsidRPr="0096548D" w:rsidTr="00020DD8">
        <w:trPr>
          <w:trHeight w:hRule="exact" w:val="567"/>
        </w:trPr>
        <w:tc>
          <w:tcPr>
            <w:tcW w:w="152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河南省土壤肥料站</w:t>
            </w:r>
          </w:p>
        </w:tc>
        <w:tc>
          <w:tcPr>
            <w:tcW w:w="85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财政全供</w:t>
            </w:r>
          </w:p>
        </w:tc>
        <w:tc>
          <w:tcPr>
            <w:tcW w:w="1215"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专业技术岗</w:t>
            </w:r>
            <w:r>
              <w:rPr>
                <w:rFonts w:ascii="仿宋_GB2312" w:eastAsia="仿宋_GB2312" w:hAnsi="仿宋" w:cs="宋体" w:hint="eastAsia"/>
                <w:szCs w:val="21"/>
              </w:rPr>
              <w:t>（综合</w:t>
            </w:r>
            <w:r w:rsidRPr="00020DD8">
              <w:rPr>
                <w:rFonts w:ascii="仿宋_GB2312" w:eastAsia="仿宋_GB2312" w:hAnsi="仿宋" w:cs="宋体" w:hint="eastAsia"/>
                <w:szCs w:val="21"/>
              </w:rPr>
              <w:t>类）</w:t>
            </w: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750101</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土壤学</w:t>
            </w:r>
          </w:p>
        </w:tc>
        <w:tc>
          <w:tcPr>
            <w:tcW w:w="160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 xml:space="preserve">   硕士研究生</w:t>
            </w:r>
          </w:p>
        </w:tc>
        <w:tc>
          <w:tcPr>
            <w:tcW w:w="3533" w:type="dxa"/>
            <w:vAlign w:val="center"/>
          </w:tcPr>
          <w:p w:rsidR="00020DD8" w:rsidRPr="00020DD8" w:rsidRDefault="00020DD8" w:rsidP="00020DD8">
            <w:pPr>
              <w:spacing w:line="240" w:lineRule="exact"/>
              <w:jc w:val="left"/>
              <w:rPr>
                <w:rFonts w:ascii="仿宋_GB2312" w:eastAsia="仿宋_GB2312" w:hAnsi="仿宋" w:cs="宋体"/>
                <w:szCs w:val="21"/>
              </w:rPr>
            </w:pPr>
            <w:r w:rsidRPr="00020DD8">
              <w:rPr>
                <w:rFonts w:ascii="仿宋_GB2312" w:eastAsia="仿宋_GB2312" w:hAnsi="仿宋" w:cs="宋体" w:hint="eastAsia"/>
                <w:szCs w:val="21"/>
              </w:rPr>
              <w:t xml:space="preserve">普通高等教育本科为相同或相近专业 </w:t>
            </w:r>
          </w:p>
        </w:tc>
        <w:tc>
          <w:tcPr>
            <w:tcW w:w="956" w:type="dxa"/>
          </w:tcPr>
          <w:p w:rsidR="00020DD8" w:rsidRPr="00020DD8" w:rsidRDefault="00020DD8" w:rsidP="00020DD8">
            <w:pPr>
              <w:jc w:val="center"/>
              <w:rPr>
                <w:rFonts w:ascii="仿宋_GB2312" w:eastAsia="仿宋_GB2312" w:hAnsi="仿宋"/>
                <w:szCs w:val="21"/>
              </w:rPr>
            </w:pPr>
          </w:p>
        </w:tc>
      </w:tr>
      <w:tr w:rsidR="00020DD8" w:rsidRPr="0096548D" w:rsidTr="00020DD8">
        <w:trPr>
          <w:trHeight w:hRule="exact" w:val="567"/>
        </w:trPr>
        <w:tc>
          <w:tcPr>
            <w:tcW w:w="152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 xml:space="preserve">河南省水产技术推广站 </w:t>
            </w:r>
          </w:p>
        </w:tc>
        <w:tc>
          <w:tcPr>
            <w:tcW w:w="85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财政全供</w:t>
            </w:r>
          </w:p>
        </w:tc>
        <w:tc>
          <w:tcPr>
            <w:tcW w:w="1215"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专业技术岗</w:t>
            </w:r>
            <w:r>
              <w:rPr>
                <w:rFonts w:ascii="仿宋_GB2312" w:eastAsia="仿宋_GB2312" w:hAnsi="仿宋" w:cs="宋体" w:hint="eastAsia"/>
                <w:szCs w:val="21"/>
              </w:rPr>
              <w:t>（综合</w:t>
            </w:r>
            <w:r w:rsidRPr="00020DD8">
              <w:rPr>
                <w:rFonts w:ascii="仿宋_GB2312" w:eastAsia="仿宋_GB2312" w:hAnsi="仿宋" w:cs="宋体" w:hint="eastAsia"/>
                <w:szCs w:val="21"/>
              </w:rPr>
              <w:t>类）</w:t>
            </w: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760101</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应用化学</w:t>
            </w:r>
          </w:p>
        </w:tc>
        <w:tc>
          <w:tcPr>
            <w:tcW w:w="1606" w:type="dxa"/>
            <w:vAlign w:val="center"/>
          </w:tcPr>
          <w:p w:rsidR="00020DD8" w:rsidRPr="00020DD8" w:rsidRDefault="00020DD8" w:rsidP="00020DD8">
            <w:pPr>
              <w:jc w:val="left"/>
              <w:rPr>
                <w:rFonts w:ascii="仿宋_GB2312" w:eastAsia="仿宋_GB2312" w:hAnsi="仿宋" w:cs="宋体"/>
                <w:szCs w:val="21"/>
              </w:rPr>
            </w:pPr>
            <w:r w:rsidRPr="00020DD8">
              <w:rPr>
                <w:rFonts w:ascii="仿宋_GB2312" w:eastAsia="仿宋_GB2312" w:hAnsi="仿宋" w:cs="宋体" w:hint="eastAsia"/>
                <w:szCs w:val="21"/>
              </w:rPr>
              <w:t xml:space="preserve">   本科及以上</w:t>
            </w:r>
          </w:p>
        </w:tc>
        <w:tc>
          <w:tcPr>
            <w:tcW w:w="3533" w:type="dxa"/>
            <w:vAlign w:val="center"/>
          </w:tcPr>
          <w:p w:rsidR="00020DD8" w:rsidRPr="00020DD8" w:rsidRDefault="00020DD8" w:rsidP="00020DD8">
            <w:pPr>
              <w:jc w:val="left"/>
              <w:rPr>
                <w:rFonts w:ascii="仿宋_GB2312" w:eastAsia="仿宋_GB2312" w:hAnsi="仿宋" w:cs="宋体"/>
                <w:szCs w:val="21"/>
              </w:rPr>
            </w:pPr>
            <w:r>
              <w:rPr>
                <w:rFonts w:ascii="仿宋_GB2312" w:eastAsia="仿宋_GB2312" w:hAnsi="仿宋" w:cs="宋体" w:hint="eastAsia"/>
                <w:szCs w:val="21"/>
              </w:rPr>
              <w:t>3</w:t>
            </w:r>
            <w:r w:rsidRPr="00020DD8">
              <w:rPr>
                <w:rFonts w:ascii="仿宋_GB2312" w:eastAsia="仿宋_GB2312" w:hAnsi="仿宋" w:cs="宋体" w:hint="eastAsia"/>
                <w:szCs w:val="21"/>
              </w:rPr>
              <w:t>年以上检测实验室工作经历</w:t>
            </w:r>
          </w:p>
        </w:tc>
        <w:tc>
          <w:tcPr>
            <w:tcW w:w="956" w:type="dxa"/>
          </w:tcPr>
          <w:p w:rsidR="00020DD8" w:rsidRPr="00020DD8" w:rsidRDefault="00020DD8" w:rsidP="00020DD8">
            <w:pPr>
              <w:jc w:val="center"/>
              <w:rPr>
                <w:rFonts w:ascii="仿宋_GB2312" w:eastAsia="仿宋_GB2312" w:hAnsi="仿宋"/>
                <w:szCs w:val="21"/>
              </w:rPr>
            </w:pPr>
          </w:p>
        </w:tc>
      </w:tr>
      <w:tr w:rsidR="00020DD8" w:rsidRPr="0096548D" w:rsidTr="00020DD8">
        <w:trPr>
          <w:trHeight w:hRule="exact" w:val="567"/>
        </w:trPr>
        <w:tc>
          <w:tcPr>
            <w:tcW w:w="1526"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河南省农产品质</w:t>
            </w:r>
            <w:proofErr w:type="gramStart"/>
            <w:r w:rsidRPr="00020DD8">
              <w:rPr>
                <w:rFonts w:ascii="仿宋_GB2312" w:eastAsia="仿宋_GB2312" w:hAnsi="仿宋" w:cs="宋体" w:hint="eastAsia"/>
                <w:szCs w:val="21"/>
              </w:rPr>
              <w:t>量安全</w:t>
            </w:r>
            <w:proofErr w:type="gramEnd"/>
            <w:r w:rsidRPr="00020DD8">
              <w:rPr>
                <w:rFonts w:ascii="仿宋_GB2312" w:eastAsia="仿宋_GB2312" w:hAnsi="仿宋" w:cs="宋体" w:hint="eastAsia"/>
                <w:szCs w:val="21"/>
              </w:rPr>
              <w:t>检测中心</w:t>
            </w:r>
          </w:p>
        </w:tc>
        <w:tc>
          <w:tcPr>
            <w:tcW w:w="850"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财政全供</w:t>
            </w:r>
          </w:p>
        </w:tc>
        <w:tc>
          <w:tcPr>
            <w:tcW w:w="1215"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专业技术岗</w:t>
            </w:r>
            <w:r>
              <w:rPr>
                <w:rFonts w:ascii="仿宋_GB2312" w:eastAsia="仿宋_GB2312" w:hAnsi="仿宋" w:cs="宋体" w:hint="eastAsia"/>
                <w:szCs w:val="21"/>
              </w:rPr>
              <w:t>（综合</w:t>
            </w:r>
            <w:r w:rsidRPr="00020DD8">
              <w:rPr>
                <w:rFonts w:ascii="仿宋_GB2312" w:eastAsia="仿宋_GB2312" w:hAnsi="仿宋" w:cs="宋体" w:hint="eastAsia"/>
                <w:szCs w:val="21"/>
              </w:rPr>
              <w:t>类）</w:t>
            </w: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770101</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分析化学及其相关专业</w:t>
            </w:r>
          </w:p>
        </w:tc>
        <w:tc>
          <w:tcPr>
            <w:tcW w:w="160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 xml:space="preserve">   博士研究生</w:t>
            </w:r>
          </w:p>
        </w:tc>
        <w:tc>
          <w:tcPr>
            <w:tcW w:w="3533" w:type="dxa"/>
            <w:vAlign w:val="center"/>
          </w:tcPr>
          <w:p w:rsidR="00020DD8" w:rsidRPr="00020DD8" w:rsidRDefault="00020DD8" w:rsidP="00020DD8">
            <w:pPr>
              <w:spacing w:line="240" w:lineRule="exact"/>
              <w:jc w:val="left"/>
              <w:rPr>
                <w:rFonts w:ascii="仿宋_GB2312" w:eastAsia="仿宋_GB2312" w:hAnsi="仿宋" w:cs="宋体"/>
                <w:szCs w:val="21"/>
              </w:rPr>
            </w:pPr>
            <w:r w:rsidRPr="00020DD8">
              <w:rPr>
                <w:rFonts w:ascii="仿宋_GB2312" w:eastAsia="仿宋_GB2312" w:hAnsi="仿宋" w:cs="宋体" w:hint="eastAsia"/>
                <w:szCs w:val="21"/>
              </w:rPr>
              <w:t>1982年10月9日后出生，研究生与本科阶段所学应为相同或相近专业</w:t>
            </w:r>
          </w:p>
        </w:tc>
        <w:tc>
          <w:tcPr>
            <w:tcW w:w="95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免笔试</w:t>
            </w:r>
          </w:p>
        </w:tc>
      </w:tr>
      <w:tr w:rsidR="00020DD8" w:rsidRPr="0096548D" w:rsidTr="00020DD8">
        <w:trPr>
          <w:trHeight w:hRule="exact" w:val="567"/>
        </w:trPr>
        <w:tc>
          <w:tcPr>
            <w:tcW w:w="1526" w:type="dxa"/>
            <w:vMerge/>
            <w:vAlign w:val="center"/>
          </w:tcPr>
          <w:p w:rsidR="00020DD8" w:rsidRPr="00020DD8" w:rsidRDefault="00020DD8" w:rsidP="00020DD8">
            <w:pPr>
              <w:jc w:val="center"/>
              <w:rPr>
                <w:rFonts w:ascii="仿宋_GB2312" w:eastAsia="仿宋_GB2312" w:hAnsi="仿宋" w:cs="宋体"/>
                <w:szCs w:val="21"/>
              </w:rPr>
            </w:pPr>
          </w:p>
        </w:tc>
        <w:tc>
          <w:tcPr>
            <w:tcW w:w="850" w:type="dxa"/>
            <w:vMerge/>
            <w:vAlign w:val="center"/>
          </w:tcPr>
          <w:p w:rsidR="00020DD8" w:rsidRPr="00020DD8" w:rsidRDefault="00020DD8" w:rsidP="00020DD8">
            <w:pPr>
              <w:jc w:val="center"/>
              <w:rPr>
                <w:rFonts w:ascii="仿宋_GB2312" w:eastAsia="仿宋_GB2312" w:hAnsi="仿宋" w:cs="宋体"/>
                <w:szCs w:val="21"/>
              </w:rPr>
            </w:pPr>
          </w:p>
        </w:tc>
        <w:tc>
          <w:tcPr>
            <w:tcW w:w="1215" w:type="dxa"/>
            <w:vMerge/>
            <w:vAlign w:val="center"/>
          </w:tcPr>
          <w:p w:rsidR="00020DD8" w:rsidRPr="00020DD8" w:rsidRDefault="00020DD8" w:rsidP="00020DD8">
            <w:pPr>
              <w:jc w:val="center"/>
              <w:rPr>
                <w:rFonts w:ascii="仿宋_GB2312" w:eastAsia="仿宋_GB2312" w:hAnsi="仿宋" w:cs="宋体"/>
                <w:szCs w:val="21"/>
              </w:rPr>
            </w:pP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770102</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食品质量与安全</w:t>
            </w:r>
          </w:p>
        </w:tc>
        <w:tc>
          <w:tcPr>
            <w:tcW w:w="1606" w:type="dxa"/>
            <w:vAlign w:val="center"/>
          </w:tcPr>
          <w:p w:rsidR="00020DD8" w:rsidRPr="00020DD8" w:rsidRDefault="00020DD8" w:rsidP="00020DD8">
            <w:pPr>
              <w:jc w:val="left"/>
              <w:rPr>
                <w:rFonts w:ascii="仿宋_GB2312" w:eastAsia="仿宋_GB2312" w:hAnsi="仿宋" w:cs="宋体"/>
                <w:szCs w:val="21"/>
              </w:rPr>
            </w:pPr>
            <w:r w:rsidRPr="00020DD8">
              <w:rPr>
                <w:rFonts w:ascii="仿宋_GB2312" w:eastAsia="仿宋_GB2312" w:hAnsi="仿宋" w:cs="宋体" w:hint="eastAsia"/>
                <w:szCs w:val="21"/>
              </w:rPr>
              <w:t xml:space="preserve">   本科及以上</w:t>
            </w:r>
          </w:p>
        </w:tc>
        <w:tc>
          <w:tcPr>
            <w:tcW w:w="3533" w:type="dxa"/>
            <w:vAlign w:val="center"/>
          </w:tcPr>
          <w:p w:rsidR="00020DD8" w:rsidRPr="00020DD8" w:rsidRDefault="00020DD8" w:rsidP="00020DD8">
            <w:pPr>
              <w:jc w:val="left"/>
              <w:rPr>
                <w:rFonts w:ascii="仿宋_GB2312" w:eastAsia="仿宋_GB2312" w:hAnsi="仿宋" w:cs="宋体"/>
                <w:szCs w:val="21"/>
              </w:rPr>
            </w:pPr>
          </w:p>
        </w:tc>
        <w:tc>
          <w:tcPr>
            <w:tcW w:w="956" w:type="dxa"/>
          </w:tcPr>
          <w:p w:rsidR="00020DD8" w:rsidRPr="00020DD8" w:rsidRDefault="00020DD8" w:rsidP="00020DD8">
            <w:pPr>
              <w:jc w:val="center"/>
              <w:rPr>
                <w:rFonts w:ascii="仿宋_GB2312" w:eastAsia="仿宋_GB2312" w:hAnsi="仿宋" w:cs="宋体"/>
                <w:szCs w:val="21"/>
              </w:rPr>
            </w:pPr>
          </w:p>
        </w:tc>
      </w:tr>
      <w:tr w:rsidR="00020DD8" w:rsidRPr="0096548D" w:rsidTr="00020DD8">
        <w:trPr>
          <w:trHeight w:hRule="exact" w:val="722"/>
        </w:trPr>
        <w:tc>
          <w:tcPr>
            <w:tcW w:w="152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lastRenderedPageBreak/>
              <w:t>用人单位</w:t>
            </w:r>
          </w:p>
        </w:tc>
        <w:tc>
          <w:tcPr>
            <w:tcW w:w="85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经费供给形式</w:t>
            </w:r>
          </w:p>
        </w:tc>
        <w:tc>
          <w:tcPr>
            <w:tcW w:w="1215"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岗位名称</w:t>
            </w: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岗位代码</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招聘 人数</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专业</w:t>
            </w:r>
          </w:p>
        </w:tc>
        <w:tc>
          <w:tcPr>
            <w:tcW w:w="160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学历学位</w:t>
            </w:r>
          </w:p>
        </w:tc>
        <w:tc>
          <w:tcPr>
            <w:tcW w:w="3533"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其他条件</w:t>
            </w:r>
          </w:p>
        </w:tc>
        <w:tc>
          <w:tcPr>
            <w:tcW w:w="95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备注</w:t>
            </w:r>
          </w:p>
        </w:tc>
      </w:tr>
      <w:tr w:rsidR="00020DD8" w:rsidRPr="0096548D" w:rsidTr="00020DD8">
        <w:trPr>
          <w:trHeight w:hRule="exact" w:val="417"/>
        </w:trPr>
        <w:tc>
          <w:tcPr>
            <w:tcW w:w="1526"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省农业对外经济合作中心</w:t>
            </w:r>
          </w:p>
        </w:tc>
        <w:tc>
          <w:tcPr>
            <w:tcW w:w="850"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财政全供</w:t>
            </w:r>
          </w:p>
        </w:tc>
        <w:tc>
          <w:tcPr>
            <w:tcW w:w="1215"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专业技术岗</w:t>
            </w:r>
            <w:r>
              <w:rPr>
                <w:rFonts w:ascii="仿宋_GB2312" w:eastAsia="仿宋_GB2312" w:hAnsi="仿宋" w:cs="宋体" w:hint="eastAsia"/>
                <w:szCs w:val="21"/>
              </w:rPr>
              <w:t>（综合</w:t>
            </w:r>
            <w:r w:rsidRPr="00020DD8">
              <w:rPr>
                <w:rFonts w:ascii="仿宋_GB2312" w:eastAsia="仿宋_GB2312" w:hAnsi="仿宋" w:cs="宋体" w:hint="eastAsia"/>
                <w:szCs w:val="21"/>
              </w:rPr>
              <w:t>类）</w:t>
            </w: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780101</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农业经济管理</w:t>
            </w:r>
          </w:p>
        </w:tc>
        <w:tc>
          <w:tcPr>
            <w:tcW w:w="160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 xml:space="preserve"> 硕士研究生</w:t>
            </w:r>
          </w:p>
        </w:tc>
        <w:tc>
          <w:tcPr>
            <w:tcW w:w="3533" w:type="dxa"/>
            <w:vAlign w:val="center"/>
          </w:tcPr>
          <w:p w:rsidR="00020DD8" w:rsidRPr="00020DD8" w:rsidRDefault="00020DD8" w:rsidP="00020DD8">
            <w:pPr>
              <w:spacing w:line="200" w:lineRule="exact"/>
              <w:jc w:val="left"/>
              <w:rPr>
                <w:rFonts w:ascii="仿宋_GB2312" w:eastAsia="仿宋_GB2312" w:hAnsi="仿宋" w:cs="宋体"/>
                <w:szCs w:val="21"/>
              </w:rPr>
            </w:pPr>
            <w:r w:rsidRPr="00020DD8">
              <w:rPr>
                <w:rFonts w:ascii="仿宋_GB2312" w:eastAsia="仿宋_GB2312" w:hAnsi="仿宋" w:cs="宋体" w:hint="eastAsia"/>
                <w:szCs w:val="21"/>
              </w:rPr>
              <w:t>1987年10月9日以后出生，普通高等教育本科为相同或相近专业</w:t>
            </w:r>
          </w:p>
        </w:tc>
        <w:tc>
          <w:tcPr>
            <w:tcW w:w="956" w:type="dxa"/>
          </w:tcPr>
          <w:p w:rsidR="00020DD8" w:rsidRPr="00020DD8" w:rsidRDefault="00020DD8" w:rsidP="00020DD8">
            <w:pPr>
              <w:jc w:val="center"/>
              <w:rPr>
                <w:rFonts w:ascii="仿宋_GB2312" w:eastAsia="仿宋_GB2312" w:hAnsi="仿宋" w:cs="宋体"/>
                <w:szCs w:val="21"/>
              </w:rPr>
            </w:pPr>
          </w:p>
        </w:tc>
      </w:tr>
      <w:tr w:rsidR="00020DD8" w:rsidRPr="0096548D" w:rsidTr="00020DD8">
        <w:trPr>
          <w:trHeight w:hRule="exact" w:val="707"/>
        </w:trPr>
        <w:tc>
          <w:tcPr>
            <w:tcW w:w="1526" w:type="dxa"/>
            <w:vMerge/>
            <w:vAlign w:val="center"/>
          </w:tcPr>
          <w:p w:rsidR="00020DD8" w:rsidRPr="00020DD8" w:rsidRDefault="00020DD8" w:rsidP="00020DD8">
            <w:pPr>
              <w:jc w:val="center"/>
              <w:rPr>
                <w:rFonts w:ascii="仿宋_GB2312" w:eastAsia="仿宋_GB2312" w:hAnsi="仿宋" w:cs="宋体"/>
                <w:szCs w:val="21"/>
              </w:rPr>
            </w:pPr>
          </w:p>
        </w:tc>
        <w:tc>
          <w:tcPr>
            <w:tcW w:w="850" w:type="dxa"/>
            <w:vMerge/>
            <w:vAlign w:val="center"/>
          </w:tcPr>
          <w:p w:rsidR="00020DD8" w:rsidRPr="00020DD8" w:rsidRDefault="00020DD8" w:rsidP="00020DD8">
            <w:pPr>
              <w:jc w:val="center"/>
              <w:rPr>
                <w:rFonts w:ascii="仿宋_GB2312" w:eastAsia="仿宋_GB2312" w:hAnsi="仿宋" w:cs="宋体"/>
                <w:szCs w:val="21"/>
              </w:rPr>
            </w:pPr>
          </w:p>
        </w:tc>
        <w:tc>
          <w:tcPr>
            <w:tcW w:w="1215" w:type="dxa"/>
            <w:vMerge/>
            <w:vAlign w:val="center"/>
          </w:tcPr>
          <w:p w:rsidR="00020DD8" w:rsidRPr="00020DD8" w:rsidRDefault="00020DD8" w:rsidP="00020DD8">
            <w:pPr>
              <w:jc w:val="center"/>
              <w:rPr>
                <w:rFonts w:ascii="仿宋_GB2312" w:eastAsia="仿宋_GB2312" w:hAnsi="仿宋" w:cs="宋体"/>
                <w:szCs w:val="21"/>
              </w:rPr>
            </w:pP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780102</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农业经济管理</w:t>
            </w:r>
          </w:p>
        </w:tc>
        <w:tc>
          <w:tcPr>
            <w:tcW w:w="160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 xml:space="preserve"> 博士研究生</w:t>
            </w:r>
          </w:p>
        </w:tc>
        <w:tc>
          <w:tcPr>
            <w:tcW w:w="3533" w:type="dxa"/>
            <w:vAlign w:val="center"/>
          </w:tcPr>
          <w:p w:rsidR="00020DD8" w:rsidRPr="00020DD8" w:rsidRDefault="00020DD8" w:rsidP="00020DD8">
            <w:pPr>
              <w:spacing w:line="200" w:lineRule="exact"/>
              <w:jc w:val="left"/>
              <w:rPr>
                <w:rFonts w:ascii="仿宋_GB2312" w:eastAsia="仿宋_GB2312" w:hAnsi="仿宋" w:cs="宋体"/>
                <w:szCs w:val="21"/>
              </w:rPr>
            </w:pPr>
            <w:r w:rsidRPr="00020DD8">
              <w:rPr>
                <w:rFonts w:ascii="仿宋_GB2312" w:eastAsia="仿宋_GB2312" w:hAnsi="仿宋" w:cs="宋体" w:hint="eastAsia"/>
                <w:szCs w:val="21"/>
              </w:rPr>
              <w:t>1982年10月9日以后出生，研究生与本科阶段所学应为相同或相近专业，第一学历为普通高等教育本科</w:t>
            </w:r>
          </w:p>
        </w:tc>
        <w:tc>
          <w:tcPr>
            <w:tcW w:w="95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免笔试</w:t>
            </w:r>
          </w:p>
        </w:tc>
      </w:tr>
      <w:tr w:rsidR="00020DD8" w:rsidRPr="0096548D" w:rsidTr="00020DD8">
        <w:trPr>
          <w:trHeight w:hRule="exact" w:val="295"/>
        </w:trPr>
        <w:tc>
          <w:tcPr>
            <w:tcW w:w="1526" w:type="dxa"/>
            <w:vMerge/>
            <w:vAlign w:val="center"/>
          </w:tcPr>
          <w:p w:rsidR="00020DD8" w:rsidRPr="00020DD8" w:rsidRDefault="00020DD8" w:rsidP="00020DD8">
            <w:pPr>
              <w:jc w:val="center"/>
              <w:rPr>
                <w:rFonts w:ascii="仿宋_GB2312" w:eastAsia="仿宋_GB2312" w:hAnsi="仿宋" w:cs="宋体"/>
                <w:szCs w:val="21"/>
              </w:rPr>
            </w:pPr>
          </w:p>
        </w:tc>
        <w:tc>
          <w:tcPr>
            <w:tcW w:w="850" w:type="dxa"/>
            <w:vMerge/>
            <w:vAlign w:val="center"/>
          </w:tcPr>
          <w:p w:rsidR="00020DD8" w:rsidRPr="00020DD8" w:rsidRDefault="00020DD8" w:rsidP="00020DD8">
            <w:pPr>
              <w:jc w:val="center"/>
              <w:rPr>
                <w:rFonts w:ascii="仿宋_GB2312" w:eastAsia="仿宋_GB2312" w:hAnsi="仿宋" w:cs="宋体"/>
                <w:szCs w:val="21"/>
              </w:rPr>
            </w:pPr>
          </w:p>
        </w:tc>
        <w:tc>
          <w:tcPr>
            <w:tcW w:w="1215" w:type="dxa"/>
            <w:vMerge/>
            <w:vAlign w:val="center"/>
          </w:tcPr>
          <w:p w:rsidR="00020DD8" w:rsidRPr="00020DD8" w:rsidRDefault="00020DD8" w:rsidP="00020DD8">
            <w:pPr>
              <w:jc w:val="center"/>
              <w:rPr>
                <w:rFonts w:ascii="仿宋_GB2312" w:eastAsia="仿宋_GB2312" w:hAnsi="仿宋" w:cs="宋体"/>
                <w:szCs w:val="21"/>
              </w:rPr>
            </w:pP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780103</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动物科学</w:t>
            </w:r>
          </w:p>
        </w:tc>
        <w:tc>
          <w:tcPr>
            <w:tcW w:w="1606" w:type="dxa"/>
            <w:vAlign w:val="center"/>
          </w:tcPr>
          <w:p w:rsidR="00020DD8" w:rsidRPr="00020DD8" w:rsidRDefault="00020DD8" w:rsidP="00020DD8">
            <w:pPr>
              <w:jc w:val="left"/>
              <w:rPr>
                <w:rFonts w:ascii="仿宋_GB2312" w:eastAsia="仿宋_GB2312" w:hAnsi="仿宋" w:cs="宋体"/>
                <w:szCs w:val="21"/>
              </w:rPr>
            </w:pPr>
            <w:r w:rsidRPr="00020DD8">
              <w:rPr>
                <w:rFonts w:ascii="仿宋_GB2312" w:eastAsia="仿宋_GB2312" w:hAnsi="仿宋" w:cs="宋体" w:hint="eastAsia"/>
                <w:szCs w:val="21"/>
              </w:rPr>
              <w:t xml:space="preserve">   本科及以上</w:t>
            </w:r>
          </w:p>
        </w:tc>
        <w:tc>
          <w:tcPr>
            <w:tcW w:w="3533" w:type="dxa"/>
            <w:vAlign w:val="center"/>
          </w:tcPr>
          <w:p w:rsidR="00020DD8" w:rsidRPr="00020DD8" w:rsidRDefault="00020DD8" w:rsidP="00020DD8">
            <w:pPr>
              <w:jc w:val="left"/>
              <w:rPr>
                <w:rFonts w:ascii="仿宋_GB2312" w:eastAsia="仿宋_GB2312" w:hAnsi="仿宋" w:cs="宋体"/>
                <w:szCs w:val="21"/>
              </w:rPr>
            </w:pPr>
          </w:p>
        </w:tc>
        <w:tc>
          <w:tcPr>
            <w:tcW w:w="956" w:type="dxa"/>
          </w:tcPr>
          <w:p w:rsidR="00020DD8" w:rsidRPr="00020DD8" w:rsidRDefault="00020DD8" w:rsidP="00020DD8">
            <w:pPr>
              <w:jc w:val="center"/>
              <w:rPr>
                <w:rFonts w:ascii="仿宋_GB2312" w:eastAsia="仿宋_GB2312" w:hAnsi="仿宋" w:cs="宋体"/>
                <w:szCs w:val="21"/>
              </w:rPr>
            </w:pPr>
          </w:p>
        </w:tc>
      </w:tr>
      <w:tr w:rsidR="00020DD8" w:rsidRPr="0096548D" w:rsidTr="00020DD8">
        <w:trPr>
          <w:trHeight w:val="536"/>
        </w:trPr>
        <w:tc>
          <w:tcPr>
            <w:tcW w:w="1526"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省农业遥感监测中心</w:t>
            </w:r>
          </w:p>
        </w:tc>
        <w:tc>
          <w:tcPr>
            <w:tcW w:w="850"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财政全供</w:t>
            </w:r>
          </w:p>
        </w:tc>
        <w:tc>
          <w:tcPr>
            <w:tcW w:w="1215"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专业技术岗</w:t>
            </w:r>
            <w:r>
              <w:rPr>
                <w:rFonts w:ascii="仿宋_GB2312" w:eastAsia="仿宋_GB2312" w:hAnsi="仿宋" w:cs="宋体" w:hint="eastAsia"/>
                <w:szCs w:val="21"/>
              </w:rPr>
              <w:t>（综合</w:t>
            </w:r>
            <w:r w:rsidRPr="00020DD8">
              <w:rPr>
                <w:rFonts w:ascii="仿宋_GB2312" w:eastAsia="仿宋_GB2312" w:hAnsi="仿宋" w:cs="宋体" w:hint="eastAsia"/>
                <w:szCs w:val="21"/>
              </w:rPr>
              <w:t>类）</w:t>
            </w: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790101</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spacing w:line="200" w:lineRule="exact"/>
              <w:jc w:val="left"/>
              <w:rPr>
                <w:rFonts w:ascii="仿宋_GB2312" w:eastAsia="仿宋_GB2312" w:hAnsi="仿宋" w:cs="宋体"/>
                <w:szCs w:val="21"/>
              </w:rPr>
            </w:pPr>
            <w:r w:rsidRPr="00020DD8">
              <w:rPr>
                <w:rFonts w:ascii="仿宋_GB2312" w:eastAsia="仿宋_GB2312" w:hAnsi="仿宋" w:cs="宋体" w:hint="eastAsia"/>
                <w:szCs w:val="21"/>
              </w:rPr>
              <w:t>地图学与地理信息系统、地图制图学与地理信息工程</w:t>
            </w:r>
          </w:p>
        </w:tc>
        <w:tc>
          <w:tcPr>
            <w:tcW w:w="160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 xml:space="preserve">  博士研究生</w:t>
            </w:r>
          </w:p>
        </w:tc>
        <w:tc>
          <w:tcPr>
            <w:tcW w:w="3533" w:type="dxa"/>
            <w:vAlign w:val="center"/>
          </w:tcPr>
          <w:p w:rsidR="00020DD8" w:rsidRPr="00020DD8" w:rsidRDefault="00020DD8" w:rsidP="00020DD8">
            <w:pPr>
              <w:jc w:val="left"/>
              <w:rPr>
                <w:rFonts w:ascii="仿宋_GB2312" w:eastAsia="仿宋_GB2312" w:hAnsi="仿宋" w:cs="宋体"/>
                <w:szCs w:val="21"/>
              </w:rPr>
            </w:pPr>
            <w:r w:rsidRPr="00020DD8">
              <w:rPr>
                <w:rFonts w:ascii="仿宋_GB2312" w:eastAsia="仿宋_GB2312" w:hAnsi="仿宋" w:cs="宋体" w:hint="eastAsia"/>
                <w:szCs w:val="21"/>
              </w:rPr>
              <w:t>1982年10月9日以后出生，遥感方向</w:t>
            </w:r>
          </w:p>
        </w:tc>
        <w:tc>
          <w:tcPr>
            <w:tcW w:w="95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免笔试</w:t>
            </w:r>
          </w:p>
        </w:tc>
      </w:tr>
      <w:tr w:rsidR="00020DD8" w:rsidRPr="0096548D" w:rsidTr="00020DD8">
        <w:trPr>
          <w:trHeight w:val="897"/>
        </w:trPr>
        <w:tc>
          <w:tcPr>
            <w:tcW w:w="1526" w:type="dxa"/>
            <w:vMerge/>
            <w:vAlign w:val="center"/>
          </w:tcPr>
          <w:p w:rsidR="00020DD8" w:rsidRPr="00020DD8" w:rsidRDefault="00020DD8" w:rsidP="00020DD8">
            <w:pPr>
              <w:jc w:val="center"/>
              <w:rPr>
                <w:rFonts w:ascii="仿宋_GB2312" w:eastAsia="仿宋_GB2312" w:hAnsi="仿宋" w:cs="宋体"/>
                <w:szCs w:val="21"/>
              </w:rPr>
            </w:pPr>
          </w:p>
        </w:tc>
        <w:tc>
          <w:tcPr>
            <w:tcW w:w="850" w:type="dxa"/>
            <w:vMerge/>
            <w:vAlign w:val="center"/>
          </w:tcPr>
          <w:p w:rsidR="00020DD8" w:rsidRPr="00020DD8" w:rsidRDefault="00020DD8" w:rsidP="00020DD8">
            <w:pPr>
              <w:jc w:val="center"/>
              <w:rPr>
                <w:rFonts w:ascii="仿宋_GB2312" w:eastAsia="仿宋_GB2312" w:hAnsi="仿宋" w:cs="宋体"/>
                <w:szCs w:val="21"/>
              </w:rPr>
            </w:pPr>
          </w:p>
        </w:tc>
        <w:tc>
          <w:tcPr>
            <w:tcW w:w="1215" w:type="dxa"/>
            <w:vMerge/>
            <w:vAlign w:val="center"/>
          </w:tcPr>
          <w:p w:rsidR="00020DD8" w:rsidRPr="00020DD8" w:rsidRDefault="00020DD8" w:rsidP="00020DD8">
            <w:pPr>
              <w:jc w:val="center"/>
              <w:rPr>
                <w:rFonts w:ascii="仿宋_GB2312" w:eastAsia="仿宋_GB2312" w:hAnsi="仿宋" w:cs="宋体"/>
                <w:szCs w:val="21"/>
              </w:rPr>
            </w:pP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790102</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spacing w:line="200" w:lineRule="exact"/>
              <w:jc w:val="left"/>
              <w:rPr>
                <w:rFonts w:ascii="仿宋_GB2312" w:eastAsia="仿宋_GB2312" w:hAnsi="仿宋" w:cs="宋体"/>
                <w:szCs w:val="21"/>
              </w:rPr>
            </w:pPr>
            <w:r w:rsidRPr="00020DD8">
              <w:rPr>
                <w:rFonts w:ascii="仿宋_GB2312" w:eastAsia="仿宋_GB2312" w:hAnsi="仿宋" w:cs="宋体" w:hint="eastAsia"/>
                <w:szCs w:val="21"/>
              </w:rPr>
              <w:t>地图学与地理信息系统、地图制图学与地理信息工程、遥感科学与技术、地理信息科学或地理信息系统</w:t>
            </w:r>
          </w:p>
        </w:tc>
        <w:tc>
          <w:tcPr>
            <w:tcW w:w="160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本科及以上</w:t>
            </w:r>
          </w:p>
        </w:tc>
        <w:tc>
          <w:tcPr>
            <w:tcW w:w="3533" w:type="dxa"/>
            <w:vAlign w:val="center"/>
          </w:tcPr>
          <w:p w:rsidR="00020DD8" w:rsidRPr="00020DD8" w:rsidRDefault="00020DD8" w:rsidP="00020DD8">
            <w:pPr>
              <w:spacing w:line="200" w:lineRule="exact"/>
              <w:jc w:val="left"/>
              <w:rPr>
                <w:rFonts w:ascii="仿宋_GB2312" w:eastAsia="仿宋_GB2312" w:hAnsi="仿宋" w:cs="宋体"/>
                <w:szCs w:val="21"/>
              </w:rPr>
            </w:pPr>
            <w:r>
              <w:rPr>
                <w:rFonts w:ascii="仿宋_GB2312" w:eastAsia="仿宋_GB2312" w:hAnsi="仿宋" w:cs="宋体" w:hint="eastAsia"/>
                <w:szCs w:val="21"/>
              </w:rPr>
              <w:t>普通高等教育硕士研究生毕业，遥感方向</w:t>
            </w:r>
            <w:r w:rsidRPr="00020DD8">
              <w:rPr>
                <w:rFonts w:ascii="仿宋_GB2312" w:eastAsia="仿宋_GB2312" w:hAnsi="仿宋" w:cs="宋体" w:hint="eastAsia"/>
                <w:szCs w:val="21"/>
              </w:rPr>
              <w:t>；普通高等教育本科生毕业</w:t>
            </w:r>
            <w:r>
              <w:rPr>
                <w:rFonts w:ascii="仿宋_GB2312" w:eastAsia="仿宋_GB2312" w:hAnsi="仿宋" w:cs="宋体" w:hint="eastAsia"/>
                <w:szCs w:val="21"/>
              </w:rPr>
              <w:t>。</w:t>
            </w:r>
            <w:r w:rsidRPr="00020DD8">
              <w:rPr>
                <w:rFonts w:ascii="仿宋_GB2312" w:eastAsia="仿宋_GB2312" w:hAnsi="仿宋" w:cs="宋体" w:hint="eastAsia"/>
                <w:szCs w:val="21"/>
              </w:rPr>
              <w:t>有本专业工作经验者优先</w:t>
            </w:r>
            <w:r>
              <w:rPr>
                <w:rFonts w:ascii="仿宋_GB2312" w:eastAsia="仿宋_GB2312" w:hAnsi="仿宋" w:cs="宋体" w:hint="eastAsia"/>
                <w:szCs w:val="21"/>
              </w:rPr>
              <w:t>。</w:t>
            </w:r>
            <w:r w:rsidRPr="00020DD8">
              <w:rPr>
                <w:rFonts w:ascii="仿宋_GB2312" w:eastAsia="仿宋_GB2312" w:hAnsi="仿宋" w:cs="宋体" w:hint="eastAsia"/>
                <w:szCs w:val="21"/>
              </w:rPr>
              <w:t xml:space="preserve">              </w:t>
            </w:r>
          </w:p>
        </w:tc>
        <w:tc>
          <w:tcPr>
            <w:tcW w:w="956" w:type="dxa"/>
          </w:tcPr>
          <w:p w:rsidR="00020DD8" w:rsidRPr="00020DD8" w:rsidRDefault="00020DD8" w:rsidP="00020DD8">
            <w:pPr>
              <w:jc w:val="center"/>
              <w:rPr>
                <w:rFonts w:ascii="仿宋_GB2312" w:eastAsia="仿宋_GB2312" w:hAnsi="仿宋" w:cs="宋体"/>
                <w:szCs w:val="21"/>
              </w:rPr>
            </w:pPr>
          </w:p>
        </w:tc>
      </w:tr>
      <w:tr w:rsidR="00020DD8" w:rsidRPr="0096548D" w:rsidTr="00020DD8">
        <w:trPr>
          <w:trHeight w:hRule="exact" w:val="350"/>
        </w:trPr>
        <w:tc>
          <w:tcPr>
            <w:tcW w:w="1526"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省农学会</w:t>
            </w:r>
          </w:p>
        </w:tc>
        <w:tc>
          <w:tcPr>
            <w:tcW w:w="850"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财政全供</w:t>
            </w:r>
          </w:p>
        </w:tc>
        <w:tc>
          <w:tcPr>
            <w:tcW w:w="1215"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专业技术岗</w:t>
            </w:r>
            <w:r>
              <w:rPr>
                <w:rFonts w:ascii="仿宋_GB2312" w:eastAsia="仿宋_GB2312" w:hAnsi="仿宋" w:cs="宋体" w:hint="eastAsia"/>
                <w:szCs w:val="21"/>
              </w:rPr>
              <w:t>（综合</w:t>
            </w:r>
            <w:r w:rsidRPr="00020DD8">
              <w:rPr>
                <w:rFonts w:ascii="仿宋_GB2312" w:eastAsia="仿宋_GB2312" w:hAnsi="仿宋" w:cs="宋体" w:hint="eastAsia"/>
                <w:szCs w:val="21"/>
              </w:rPr>
              <w:t>类）</w:t>
            </w: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800101</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财务管理</w:t>
            </w:r>
          </w:p>
        </w:tc>
        <w:tc>
          <w:tcPr>
            <w:tcW w:w="160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本科及以上</w:t>
            </w:r>
          </w:p>
        </w:tc>
        <w:tc>
          <w:tcPr>
            <w:tcW w:w="3533" w:type="dxa"/>
            <w:vAlign w:val="center"/>
          </w:tcPr>
          <w:p w:rsidR="00020DD8" w:rsidRPr="00020DD8" w:rsidRDefault="00020DD8" w:rsidP="00020DD8">
            <w:pPr>
              <w:jc w:val="left"/>
              <w:rPr>
                <w:rFonts w:ascii="仿宋_GB2312" w:eastAsia="仿宋_GB2312" w:hAnsi="仿宋" w:cs="宋体"/>
                <w:szCs w:val="21"/>
              </w:rPr>
            </w:pPr>
          </w:p>
        </w:tc>
        <w:tc>
          <w:tcPr>
            <w:tcW w:w="956" w:type="dxa"/>
          </w:tcPr>
          <w:p w:rsidR="00020DD8" w:rsidRPr="00020DD8" w:rsidRDefault="00020DD8" w:rsidP="00020DD8">
            <w:pPr>
              <w:jc w:val="center"/>
              <w:rPr>
                <w:rFonts w:ascii="仿宋_GB2312" w:eastAsia="仿宋_GB2312" w:hAnsi="仿宋" w:cs="宋体"/>
                <w:szCs w:val="21"/>
              </w:rPr>
            </w:pPr>
          </w:p>
        </w:tc>
      </w:tr>
      <w:tr w:rsidR="00020DD8" w:rsidRPr="0096548D" w:rsidTr="00020DD8">
        <w:trPr>
          <w:trHeight w:hRule="exact" w:val="615"/>
        </w:trPr>
        <w:tc>
          <w:tcPr>
            <w:tcW w:w="1526" w:type="dxa"/>
            <w:vMerge/>
            <w:vAlign w:val="center"/>
          </w:tcPr>
          <w:p w:rsidR="00020DD8" w:rsidRPr="00020DD8" w:rsidRDefault="00020DD8" w:rsidP="00020DD8">
            <w:pPr>
              <w:jc w:val="center"/>
              <w:rPr>
                <w:rFonts w:ascii="仿宋_GB2312" w:eastAsia="仿宋_GB2312" w:hAnsi="仿宋" w:cs="宋体"/>
                <w:szCs w:val="21"/>
              </w:rPr>
            </w:pPr>
          </w:p>
        </w:tc>
        <w:tc>
          <w:tcPr>
            <w:tcW w:w="850" w:type="dxa"/>
            <w:vMerge/>
            <w:vAlign w:val="center"/>
          </w:tcPr>
          <w:p w:rsidR="00020DD8" w:rsidRPr="00020DD8" w:rsidRDefault="00020DD8" w:rsidP="00020DD8">
            <w:pPr>
              <w:jc w:val="center"/>
              <w:rPr>
                <w:rFonts w:ascii="仿宋_GB2312" w:eastAsia="仿宋_GB2312" w:hAnsi="仿宋" w:cs="宋体"/>
                <w:szCs w:val="21"/>
              </w:rPr>
            </w:pPr>
          </w:p>
        </w:tc>
        <w:tc>
          <w:tcPr>
            <w:tcW w:w="1215" w:type="dxa"/>
            <w:vMerge/>
            <w:vAlign w:val="center"/>
          </w:tcPr>
          <w:p w:rsidR="00020DD8" w:rsidRPr="00020DD8" w:rsidRDefault="00020DD8" w:rsidP="00020DD8">
            <w:pPr>
              <w:jc w:val="center"/>
              <w:rPr>
                <w:rFonts w:ascii="仿宋_GB2312" w:eastAsia="仿宋_GB2312" w:hAnsi="仿宋" w:cs="宋体"/>
                <w:szCs w:val="21"/>
              </w:rPr>
            </w:pP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800102</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计算机科学与技术、信息管理与信息系统</w:t>
            </w:r>
          </w:p>
        </w:tc>
        <w:tc>
          <w:tcPr>
            <w:tcW w:w="160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本科及以上</w:t>
            </w:r>
          </w:p>
        </w:tc>
        <w:tc>
          <w:tcPr>
            <w:tcW w:w="3533" w:type="dxa"/>
            <w:vAlign w:val="center"/>
          </w:tcPr>
          <w:p w:rsidR="00020DD8" w:rsidRPr="00020DD8" w:rsidRDefault="00020DD8" w:rsidP="00020DD8">
            <w:pPr>
              <w:jc w:val="left"/>
              <w:rPr>
                <w:rFonts w:ascii="仿宋_GB2312" w:eastAsia="仿宋_GB2312" w:hAnsi="仿宋" w:cs="宋体"/>
                <w:szCs w:val="21"/>
              </w:rPr>
            </w:pPr>
          </w:p>
        </w:tc>
        <w:tc>
          <w:tcPr>
            <w:tcW w:w="956" w:type="dxa"/>
          </w:tcPr>
          <w:p w:rsidR="00020DD8" w:rsidRPr="00020DD8" w:rsidRDefault="00020DD8" w:rsidP="00020DD8">
            <w:pPr>
              <w:jc w:val="center"/>
              <w:rPr>
                <w:rFonts w:ascii="仿宋_GB2312" w:eastAsia="仿宋_GB2312" w:hAnsi="仿宋" w:cs="宋体"/>
                <w:szCs w:val="21"/>
              </w:rPr>
            </w:pPr>
          </w:p>
        </w:tc>
      </w:tr>
      <w:tr w:rsidR="00020DD8" w:rsidRPr="0096548D" w:rsidTr="00020DD8">
        <w:trPr>
          <w:trHeight w:hRule="exact" w:val="374"/>
        </w:trPr>
        <w:tc>
          <w:tcPr>
            <w:tcW w:w="1526" w:type="dxa"/>
            <w:vMerge/>
            <w:vAlign w:val="center"/>
          </w:tcPr>
          <w:p w:rsidR="00020DD8" w:rsidRPr="00020DD8" w:rsidRDefault="00020DD8" w:rsidP="00020DD8">
            <w:pPr>
              <w:jc w:val="center"/>
              <w:rPr>
                <w:rFonts w:ascii="仿宋_GB2312" w:eastAsia="仿宋_GB2312" w:hAnsi="仿宋" w:cs="宋体"/>
                <w:szCs w:val="21"/>
              </w:rPr>
            </w:pPr>
          </w:p>
        </w:tc>
        <w:tc>
          <w:tcPr>
            <w:tcW w:w="850" w:type="dxa"/>
            <w:vMerge/>
            <w:vAlign w:val="center"/>
          </w:tcPr>
          <w:p w:rsidR="00020DD8" w:rsidRPr="00020DD8" w:rsidRDefault="00020DD8" w:rsidP="00020DD8">
            <w:pPr>
              <w:jc w:val="center"/>
              <w:rPr>
                <w:rFonts w:ascii="仿宋_GB2312" w:eastAsia="仿宋_GB2312" w:hAnsi="仿宋" w:cs="宋体"/>
                <w:szCs w:val="21"/>
              </w:rPr>
            </w:pPr>
          </w:p>
        </w:tc>
        <w:tc>
          <w:tcPr>
            <w:tcW w:w="1215" w:type="dxa"/>
            <w:vMerge/>
            <w:vAlign w:val="center"/>
          </w:tcPr>
          <w:p w:rsidR="00020DD8" w:rsidRPr="00020DD8" w:rsidRDefault="00020DD8" w:rsidP="00020DD8">
            <w:pPr>
              <w:jc w:val="center"/>
              <w:rPr>
                <w:rFonts w:ascii="仿宋_GB2312" w:eastAsia="仿宋_GB2312" w:hAnsi="仿宋" w:cs="宋体"/>
                <w:szCs w:val="21"/>
              </w:rPr>
            </w:pP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800103</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英语</w:t>
            </w:r>
          </w:p>
        </w:tc>
        <w:tc>
          <w:tcPr>
            <w:tcW w:w="160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硕士研究生</w:t>
            </w:r>
          </w:p>
        </w:tc>
        <w:tc>
          <w:tcPr>
            <w:tcW w:w="3533" w:type="dxa"/>
            <w:vAlign w:val="center"/>
          </w:tcPr>
          <w:p w:rsidR="00020DD8" w:rsidRPr="00020DD8" w:rsidRDefault="00020DD8" w:rsidP="00020DD8">
            <w:pPr>
              <w:jc w:val="left"/>
              <w:rPr>
                <w:rFonts w:ascii="仿宋_GB2312" w:eastAsia="仿宋_GB2312" w:hAnsi="仿宋" w:cs="宋体"/>
                <w:szCs w:val="21"/>
              </w:rPr>
            </w:pPr>
          </w:p>
        </w:tc>
        <w:tc>
          <w:tcPr>
            <w:tcW w:w="956" w:type="dxa"/>
          </w:tcPr>
          <w:p w:rsidR="00020DD8" w:rsidRPr="00020DD8" w:rsidRDefault="00020DD8" w:rsidP="00020DD8">
            <w:pPr>
              <w:jc w:val="center"/>
              <w:rPr>
                <w:rFonts w:ascii="仿宋_GB2312" w:eastAsia="仿宋_GB2312" w:hAnsi="仿宋" w:cs="宋体"/>
                <w:szCs w:val="21"/>
              </w:rPr>
            </w:pPr>
          </w:p>
        </w:tc>
      </w:tr>
      <w:tr w:rsidR="00020DD8" w:rsidRPr="0096548D" w:rsidTr="00020DD8">
        <w:trPr>
          <w:trHeight w:hRule="exact" w:val="573"/>
        </w:trPr>
        <w:tc>
          <w:tcPr>
            <w:tcW w:w="1526"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省农业广播电视学校</w:t>
            </w:r>
          </w:p>
        </w:tc>
        <w:tc>
          <w:tcPr>
            <w:tcW w:w="850"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财政全供</w:t>
            </w:r>
          </w:p>
        </w:tc>
        <w:tc>
          <w:tcPr>
            <w:tcW w:w="1215"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专业技术岗</w:t>
            </w:r>
            <w:r>
              <w:rPr>
                <w:rFonts w:ascii="仿宋_GB2312" w:eastAsia="仿宋_GB2312" w:hAnsi="仿宋" w:cs="宋体" w:hint="eastAsia"/>
                <w:szCs w:val="21"/>
              </w:rPr>
              <w:t>（综合</w:t>
            </w:r>
            <w:r w:rsidRPr="00020DD8">
              <w:rPr>
                <w:rFonts w:ascii="仿宋_GB2312" w:eastAsia="仿宋_GB2312" w:hAnsi="仿宋" w:cs="宋体" w:hint="eastAsia"/>
                <w:szCs w:val="21"/>
              </w:rPr>
              <w:t>类）</w:t>
            </w: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810101</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人力资源管理</w:t>
            </w:r>
          </w:p>
        </w:tc>
        <w:tc>
          <w:tcPr>
            <w:tcW w:w="160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本科及以上</w:t>
            </w:r>
          </w:p>
        </w:tc>
        <w:tc>
          <w:tcPr>
            <w:tcW w:w="3533" w:type="dxa"/>
            <w:vAlign w:val="center"/>
          </w:tcPr>
          <w:p w:rsidR="00020DD8" w:rsidRPr="00020DD8" w:rsidRDefault="00020DD8" w:rsidP="00020DD8">
            <w:pPr>
              <w:spacing w:line="200" w:lineRule="exact"/>
              <w:jc w:val="left"/>
              <w:rPr>
                <w:rFonts w:ascii="仿宋_GB2312" w:eastAsia="仿宋_GB2312" w:hAnsi="仿宋" w:cs="宋体"/>
                <w:szCs w:val="21"/>
              </w:rPr>
            </w:pPr>
            <w:r w:rsidRPr="00020DD8">
              <w:rPr>
                <w:rFonts w:ascii="仿宋_GB2312" w:eastAsia="仿宋_GB2312" w:hAnsi="仿宋" w:cs="宋体" w:hint="eastAsia"/>
                <w:szCs w:val="21"/>
              </w:rPr>
              <w:t>中共党员，2年以上工作经历</w:t>
            </w:r>
          </w:p>
        </w:tc>
        <w:tc>
          <w:tcPr>
            <w:tcW w:w="956" w:type="dxa"/>
            <w:vAlign w:val="center"/>
          </w:tcPr>
          <w:p w:rsidR="00020DD8" w:rsidRPr="00020DD8" w:rsidRDefault="00020DD8" w:rsidP="00020DD8">
            <w:pPr>
              <w:jc w:val="center"/>
              <w:rPr>
                <w:rFonts w:ascii="仿宋_GB2312" w:eastAsia="仿宋_GB2312" w:hAnsi="仿宋" w:cs="宋体"/>
                <w:szCs w:val="21"/>
              </w:rPr>
            </w:pPr>
          </w:p>
        </w:tc>
      </w:tr>
      <w:tr w:rsidR="00020DD8" w:rsidRPr="0096548D" w:rsidTr="00020DD8">
        <w:trPr>
          <w:trHeight w:hRule="exact" w:val="418"/>
        </w:trPr>
        <w:tc>
          <w:tcPr>
            <w:tcW w:w="1526" w:type="dxa"/>
            <w:vMerge/>
            <w:vAlign w:val="center"/>
          </w:tcPr>
          <w:p w:rsidR="00020DD8" w:rsidRPr="00020DD8" w:rsidRDefault="00020DD8" w:rsidP="00020DD8">
            <w:pPr>
              <w:jc w:val="center"/>
              <w:rPr>
                <w:rFonts w:ascii="仿宋_GB2312" w:eastAsia="仿宋_GB2312" w:hAnsi="仿宋" w:cs="宋体"/>
                <w:szCs w:val="21"/>
              </w:rPr>
            </w:pPr>
          </w:p>
        </w:tc>
        <w:tc>
          <w:tcPr>
            <w:tcW w:w="850" w:type="dxa"/>
            <w:vMerge/>
            <w:vAlign w:val="center"/>
          </w:tcPr>
          <w:p w:rsidR="00020DD8" w:rsidRPr="00020DD8" w:rsidRDefault="00020DD8" w:rsidP="00020DD8">
            <w:pPr>
              <w:jc w:val="center"/>
              <w:rPr>
                <w:rFonts w:ascii="仿宋_GB2312" w:eastAsia="仿宋_GB2312" w:hAnsi="仿宋" w:cs="宋体"/>
                <w:szCs w:val="21"/>
              </w:rPr>
            </w:pPr>
          </w:p>
        </w:tc>
        <w:tc>
          <w:tcPr>
            <w:tcW w:w="1215" w:type="dxa"/>
            <w:vMerge/>
            <w:vAlign w:val="center"/>
          </w:tcPr>
          <w:p w:rsidR="00020DD8" w:rsidRPr="00020DD8" w:rsidRDefault="00020DD8" w:rsidP="00020DD8">
            <w:pPr>
              <w:jc w:val="center"/>
              <w:rPr>
                <w:rFonts w:ascii="仿宋_GB2312" w:eastAsia="仿宋_GB2312" w:hAnsi="仿宋" w:cs="宋体"/>
                <w:szCs w:val="21"/>
              </w:rPr>
            </w:pP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810102</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proofErr w:type="gramStart"/>
            <w:r w:rsidRPr="00020DD8">
              <w:rPr>
                <w:rFonts w:ascii="仿宋_GB2312" w:eastAsia="仿宋_GB2312" w:hAnsi="仿宋" w:cs="宋体" w:hint="eastAsia"/>
                <w:szCs w:val="21"/>
              </w:rPr>
              <w:t>金融学类</w:t>
            </w:r>
            <w:proofErr w:type="gramEnd"/>
          </w:p>
        </w:tc>
        <w:tc>
          <w:tcPr>
            <w:tcW w:w="160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本科及以上</w:t>
            </w:r>
          </w:p>
        </w:tc>
        <w:tc>
          <w:tcPr>
            <w:tcW w:w="3533" w:type="dxa"/>
            <w:vAlign w:val="center"/>
          </w:tcPr>
          <w:p w:rsidR="00020DD8" w:rsidRPr="00020DD8" w:rsidRDefault="00020DD8" w:rsidP="00020DD8">
            <w:pPr>
              <w:spacing w:line="200" w:lineRule="exact"/>
              <w:jc w:val="left"/>
              <w:rPr>
                <w:rFonts w:ascii="仿宋_GB2312" w:eastAsia="仿宋_GB2312" w:hAnsi="仿宋" w:cs="宋体"/>
                <w:szCs w:val="21"/>
              </w:rPr>
            </w:pPr>
            <w:r w:rsidRPr="00020DD8">
              <w:rPr>
                <w:rFonts w:ascii="仿宋_GB2312" w:eastAsia="仿宋_GB2312" w:hAnsi="仿宋" w:cs="宋体" w:hint="eastAsia"/>
                <w:szCs w:val="21"/>
              </w:rPr>
              <w:t>2年以上工作经历</w:t>
            </w:r>
          </w:p>
        </w:tc>
        <w:tc>
          <w:tcPr>
            <w:tcW w:w="956" w:type="dxa"/>
            <w:vAlign w:val="center"/>
          </w:tcPr>
          <w:p w:rsidR="00020DD8" w:rsidRPr="00020DD8" w:rsidRDefault="00020DD8" w:rsidP="00020DD8">
            <w:pPr>
              <w:jc w:val="center"/>
              <w:rPr>
                <w:rFonts w:ascii="仿宋_GB2312" w:eastAsia="仿宋_GB2312" w:hAnsi="仿宋" w:cs="宋体"/>
                <w:szCs w:val="21"/>
              </w:rPr>
            </w:pPr>
          </w:p>
        </w:tc>
      </w:tr>
      <w:tr w:rsidR="00020DD8" w:rsidRPr="0096548D" w:rsidTr="00020DD8">
        <w:trPr>
          <w:trHeight w:hRule="exact" w:val="364"/>
        </w:trPr>
        <w:tc>
          <w:tcPr>
            <w:tcW w:w="1526"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省农业科学技术展览馆</w:t>
            </w:r>
          </w:p>
        </w:tc>
        <w:tc>
          <w:tcPr>
            <w:tcW w:w="850"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财政全供</w:t>
            </w:r>
          </w:p>
        </w:tc>
        <w:tc>
          <w:tcPr>
            <w:tcW w:w="1215"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专业技术岗</w:t>
            </w:r>
            <w:r>
              <w:rPr>
                <w:rFonts w:ascii="仿宋_GB2312" w:eastAsia="仿宋_GB2312" w:hAnsi="仿宋" w:cs="宋体" w:hint="eastAsia"/>
                <w:szCs w:val="21"/>
              </w:rPr>
              <w:t>（综合</w:t>
            </w:r>
            <w:r w:rsidRPr="00020DD8">
              <w:rPr>
                <w:rFonts w:ascii="仿宋_GB2312" w:eastAsia="仿宋_GB2312" w:hAnsi="仿宋" w:cs="宋体" w:hint="eastAsia"/>
                <w:szCs w:val="21"/>
              </w:rPr>
              <w:t>类）</w:t>
            </w: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820101</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美术学</w:t>
            </w:r>
          </w:p>
        </w:tc>
        <w:tc>
          <w:tcPr>
            <w:tcW w:w="160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本科及以上</w:t>
            </w:r>
          </w:p>
        </w:tc>
        <w:tc>
          <w:tcPr>
            <w:tcW w:w="3533" w:type="dxa"/>
            <w:vAlign w:val="center"/>
          </w:tcPr>
          <w:p w:rsidR="00020DD8" w:rsidRPr="00020DD8" w:rsidRDefault="00020DD8" w:rsidP="00020DD8">
            <w:pPr>
              <w:jc w:val="left"/>
              <w:rPr>
                <w:rFonts w:ascii="仿宋_GB2312" w:eastAsia="仿宋_GB2312" w:hAnsi="仿宋" w:cs="宋体"/>
                <w:szCs w:val="21"/>
              </w:rPr>
            </w:pPr>
          </w:p>
        </w:tc>
        <w:tc>
          <w:tcPr>
            <w:tcW w:w="956" w:type="dxa"/>
            <w:vAlign w:val="center"/>
          </w:tcPr>
          <w:p w:rsidR="00020DD8" w:rsidRPr="00020DD8" w:rsidRDefault="00020DD8" w:rsidP="00020DD8">
            <w:pPr>
              <w:jc w:val="center"/>
              <w:rPr>
                <w:rFonts w:ascii="仿宋_GB2312" w:eastAsia="仿宋_GB2312" w:hAnsi="仿宋" w:cs="宋体"/>
                <w:szCs w:val="21"/>
              </w:rPr>
            </w:pPr>
          </w:p>
        </w:tc>
      </w:tr>
      <w:tr w:rsidR="00020DD8" w:rsidRPr="0096548D" w:rsidTr="00020DD8">
        <w:trPr>
          <w:trHeight w:hRule="exact" w:val="485"/>
        </w:trPr>
        <w:tc>
          <w:tcPr>
            <w:tcW w:w="1526" w:type="dxa"/>
            <w:vMerge/>
            <w:vAlign w:val="center"/>
          </w:tcPr>
          <w:p w:rsidR="00020DD8" w:rsidRPr="00020DD8" w:rsidRDefault="00020DD8" w:rsidP="00020DD8">
            <w:pPr>
              <w:jc w:val="center"/>
              <w:rPr>
                <w:rFonts w:ascii="仿宋_GB2312" w:eastAsia="仿宋_GB2312" w:hAnsi="仿宋" w:cs="宋体"/>
                <w:szCs w:val="21"/>
              </w:rPr>
            </w:pPr>
          </w:p>
        </w:tc>
        <w:tc>
          <w:tcPr>
            <w:tcW w:w="850" w:type="dxa"/>
            <w:vMerge/>
            <w:vAlign w:val="center"/>
          </w:tcPr>
          <w:p w:rsidR="00020DD8" w:rsidRPr="00020DD8" w:rsidRDefault="00020DD8" w:rsidP="00020DD8">
            <w:pPr>
              <w:jc w:val="center"/>
              <w:rPr>
                <w:rFonts w:ascii="仿宋_GB2312" w:eastAsia="仿宋_GB2312" w:hAnsi="仿宋" w:cs="宋体"/>
                <w:szCs w:val="21"/>
              </w:rPr>
            </w:pPr>
          </w:p>
        </w:tc>
        <w:tc>
          <w:tcPr>
            <w:tcW w:w="1215" w:type="dxa"/>
            <w:vMerge/>
            <w:vAlign w:val="center"/>
          </w:tcPr>
          <w:p w:rsidR="00020DD8" w:rsidRPr="00020DD8" w:rsidRDefault="00020DD8" w:rsidP="00020DD8">
            <w:pPr>
              <w:jc w:val="center"/>
              <w:rPr>
                <w:rFonts w:ascii="仿宋_GB2312" w:eastAsia="仿宋_GB2312" w:hAnsi="仿宋" w:cs="宋体"/>
                <w:szCs w:val="21"/>
              </w:rPr>
            </w:pP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820102</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spacing w:line="200" w:lineRule="exact"/>
              <w:jc w:val="left"/>
              <w:rPr>
                <w:rFonts w:ascii="仿宋_GB2312" w:eastAsia="仿宋_GB2312" w:hAnsi="仿宋" w:cs="宋体"/>
                <w:szCs w:val="21"/>
              </w:rPr>
            </w:pPr>
            <w:r w:rsidRPr="00020DD8">
              <w:rPr>
                <w:rFonts w:ascii="仿宋_GB2312" w:eastAsia="仿宋_GB2312" w:hAnsi="仿宋" w:cs="宋体" w:hint="eastAsia"/>
                <w:szCs w:val="21"/>
              </w:rPr>
              <w:t>法学、宪法学与行政法学</w:t>
            </w:r>
          </w:p>
        </w:tc>
        <w:tc>
          <w:tcPr>
            <w:tcW w:w="160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本科及以上</w:t>
            </w:r>
          </w:p>
        </w:tc>
        <w:tc>
          <w:tcPr>
            <w:tcW w:w="3533" w:type="dxa"/>
            <w:vAlign w:val="center"/>
          </w:tcPr>
          <w:p w:rsidR="00020DD8" w:rsidRPr="00020DD8" w:rsidRDefault="00020DD8" w:rsidP="00020DD8">
            <w:pPr>
              <w:rPr>
                <w:rFonts w:ascii="仿宋_GB2312" w:eastAsia="仿宋_GB2312" w:hAnsi="仿宋" w:cs="宋体"/>
                <w:szCs w:val="21"/>
              </w:rPr>
            </w:pPr>
          </w:p>
        </w:tc>
        <w:tc>
          <w:tcPr>
            <w:tcW w:w="956" w:type="dxa"/>
            <w:vAlign w:val="center"/>
          </w:tcPr>
          <w:p w:rsidR="00020DD8" w:rsidRPr="00020DD8" w:rsidRDefault="00020DD8" w:rsidP="00020DD8">
            <w:pPr>
              <w:jc w:val="center"/>
              <w:rPr>
                <w:rFonts w:ascii="仿宋_GB2312" w:eastAsia="仿宋_GB2312" w:hAnsi="仿宋" w:cs="宋体"/>
                <w:szCs w:val="21"/>
              </w:rPr>
            </w:pPr>
          </w:p>
        </w:tc>
      </w:tr>
      <w:tr w:rsidR="00020DD8" w:rsidRPr="0096548D" w:rsidTr="00020DD8">
        <w:trPr>
          <w:trHeight w:hRule="exact" w:val="435"/>
        </w:trPr>
        <w:tc>
          <w:tcPr>
            <w:tcW w:w="1526" w:type="dxa"/>
            <w:vMerge/>
            <w:vAlign w:val="center"/>
          </w:tcPr>
          <w:p w:rsidR="00020DD8" w:rsidRPr="00020DD8" w:rsidRDefault="00020DD8" w:rsidP="00020DD8">
            <w:pPr>
              <w:jc w:val="center"/>
              <w:rPr>
                <w:rFonts w:ascii="仿宋_GB2312" w:eastAsia="仿宋_GB2312" w:hAnsi="仿宋" w:cs="宋体"/>
                <w:szCs w:val="21"/>
              </w:rPr>
            </w:pPr>
          </w:p>
        </w:tc>
        <w:tc>
          <w:tcPr>
            <w:tcW w:w="850" w:type="dxa"/>
            <w:vMerge/>
            <w:vAlign w:val="center"/>
          </w:tcPr>
          <w:p w:rsidR="00020DD8" w:rsidRPr="00020DD8" w:rsidRDefault="00020DD8" w:rsidP="00020DD8">
            <w:pPr>
              <w:jc w:val="center"/>
              <w:rPr>
                <w:rFonts w:ascii="仿宋_GB2312" w:eastAsia="仿宋_GB2312" w:hAnsi="仿宋" w:cs="宋体"/>
                <w:szCs w:val="21"/>
              </w:rPr>
            </w:pPr>
          </w:p>
        </w:tc>
        <w:tc>
          <w:tcPr>
            <w:tcW w:w="1215" w:type="dxa"/>
            <w:vMerge/>
            <w:vAlign w:val="center"/>
          </w:tcPr>
          <w:p w:rsidR="00020DD8" w:rsidRPr="00020DD8" w:rsidRDefault="00020DD8" w:rsidP="00020DD8">
            <w:pPr>
              <w:jc w:val="center"/>
              <w:rPr>
                <w:rFonts w:ascii="仿宋_GB2312" w:eastAsia="仿宋_GB2312" w:hAnsi="仿宋" w:cs="宋体"/>
                <w:szCs w:val="21"/>
              </w:rPr>
            </w:pP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820103</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工商管理</w:t>
            </w:r>
          </w:p>
        </w:tc>
        <w:tc>
          <w:tcPr>
            <w:tcW w:w="160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本科及以上</w:t>
            </w:r>
          </w:p>
        </w:tc>
        <w:tc>
          <w:tcPr>
            <w:tcW w:w="3533" w:type="dxa"/>
            <w:vAlign w:val="center"/>
          </w:tcPr>
          <w:p w:rsidR="00020DD8" w:rsidRPr="00020DD8" w:rsidRDefault="00020DD8" w:rsidP="00020DD8">
            <w:pPr>
              <w:rPr>
                <w:rFonts w:ascii="仿宋_GB2312" w:eastAsia="仿宋_GB2312" w:hAnsi="仿宋" w:cs="宋体"/>
                <w:szCs w:val="21"/>
              </w:rPr>
            </w:pPr>
          </w:p>
        </w:tc>
        <w:tc>
          <w:tcPr>
            <w:tcW w:w="956" w:type="dxa"/>
            <w:vAlign w:val="center"/>
          </w:tcPr>
          <w:p w:rsidR="00020DD8" w:rsidRPr="00020DD8" w:rsidRDefault="00020DD8" w:rsidP="00020DD8">
            <w:pPr>
              <w:jc w:val="center"/>
              <w:rPr>
                <w:rFonts w:ascii="仿宋_GB2312" w:eastAsia="仿宋_GB2312" w:hAnsi="仿宋" w:cs="宋体"/>
                <w:szCs w:val="21"/>
              </w:rPr>
            </w:pPr>
          </w:p>
        </w:tc>
      </w:tr>
      <w:tr w:rsidR="00020DD8" w:rsidRPr="0096548D" w:rsidTr="00020DD8">
        <w:trPr>
          <w:trHeight w:hRule="exact" w:val="425"/>
        </w:trPr>
        <w:tc>
          <w:tcPr>
            <w:tcW w:w="1526"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省农业科技发展中心</w:t>
            </w:r>
          </w:p>
        </w:tc>
        <w:tc>
          <w:tcPr>
            <w:tcW w:w="850" w:type="dxa"/>
            <w:vMerge w:val="restart"/>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财政全供</w:t>
            </w:r>
          </w:p>
        </w:tc>
        <w:tc>
          <w:tcPr>
            <w:tcW w:w="1215" w:type="dxa"/>
            <w:vMerge w:val="restart"/>
            <w:vAlign w:val="center"/>
          </w:tcPr>
          <w:p w:rsidR="00020DD8" w:rsidRPr="00020DD8" w:rsidRDefault="00020DD8" w:rsidP="006E642D">
            <w:pPr>
              <w:jc w:val="center"/>
              <w:rPr>
                <w:rFonts w:ascii="仿宋_GB2312" w:eastAsia="仿宋_GB2312" w:hAnsi="仿宋" w:cs="宋体"/>
                <w:szCs w:val="21"/>
              </w:rPr>
            </w:pPr>
            <w:r w:rsidRPr="00020DD8">
              <w:rPr>
                <w:rFonts w:ascii="仿宋_GB2312" w:eastAsia="仿宋_GB2312" w:hAnsi="仿宋" w:cs="宋体" w:hint="eastAsia"/>
                <w:szCs w:val="21"/>
              </w:rPr>
              <w:t>专业技术岗（</w:t>
            </w:r>
            <w:r w:rsidR="006E642D" w:rsidRPr="006E642D">
              <w:rPr>
                <w:rFonts w:ascii="仿宋_GB2312" w:eastAsia="仿宋_GB2312" w:hAnsi="仿宋" w:cs="宋体" w:hint="eastAsia"/>
                <w:szCs w:val="21"/>
              </w:rPr>
              <w:t>综合</w:t>
            </w:r>
            <w:r w:rsidRPr="00020DD8">
              <w:rPr>
                <w:rFonts w:ascii="仿宋_GB2312" w:eastAsia="仿宋_GB2312" w:hAnsi="仿宋" w:cs="宋体" w:hint="eastAsia"/>
                <w:szCs w:val="21"/>
              </w:rPr>
              <w:t>类）</w:t>
            </w: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830101</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生物学</w:t>
            </w:r>
          </w:p>
        </w:tc>
        <w:tc>
          <w:tcPr>
            <w:tcW w:w="1606" w:type="dxa"/>
            <w:vAlign w:val="center"/>
          </w:tcPr>
          <w:p w:rsidR="00020DD8" w:rsidRPr="00020DD8" w:rsidRDefault="00020DD8" w:rsidP="00020DD8">
            <w:pPr>
              <w:jc w:val="left"/>
              <w:rPr>
                <w:rFonts w:ascii="仿宋_GB2312" w:eastAsia="仿宋_GB2312" w:hAnsi="仿宋" w:cs="宋体"/>
                <w:szCs w:val="21"/>
              </w:rPr>
            </w:pPr>
            <w:r w:rsidRPr="00020DD8">
              <w:rPr>
                <w:rFonts w:ascii="仿宋_GB2312" w:eastAsia="仿宋_GB2312" w:hAnsi="仿宋" w:cs="宋体" w:hint="eastAsia"/>
                <w:szCs w:val="21"/>
              </w:rPr>
              <w:t xml:space="preserve">   博士研究生</w:t>
            </w:r>
          </w:p>
        </w:tc>
        <w:tc>
          <w:tcPr>
            <w:tcW w:w="3533" w:type="dxa"/>
            <w:vAlign w:val="center"/>
          </w:tcPr>
          <w:p w:rsidR="00020DD8" w:rsidRPr="00020DD8" w:rsidRDefault="00020DD8" w:rsidP="00020DD8">
            <w:pPr>
              <w:jc w:val="left"/>
              <w:rPr>
                <w:rFonts w:ascii="仿宋_GB2312" w:eastAsia="仿宋_GB2312" w:hAnsi="仿宋" w:cs="宋体"/>
                <w:szCs w:val="21"/>
              </w:rPr>
            </w:pPr>
            <w:r w:rsidRPr="00020DD8">
              <w:rPr>
                <w:rFonts w:ascii="仿宋_GB2312" w:eastAsia="仿宋_GB2312" w:hAnsi="仿宋" w:cs="宋体" w:hint="eastAsia"/>
                <w:szCs w:val="21"/>
              </w:rPr>
              <w:t>1982年10月9日以后出生</w:t>
            </w:r>
          </w:p>
        </w:tc>
        <w:tc>
          <w:tcPr>
            <w:tcW w:w="95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免笔试</w:t>
            </w:r>
          </w:p>
        </w:tc>
      </w:tr>
      <w:tr w:rsidR="00020DD8" w:rsidRPr="0096548D" w:rsidTr="00020DD8">
        <w:trPr>
          <w:trHeight w:hRule="exact" w:val="425"/>
        </w:trPr>
        <w:tc>
          <w:tcPr>
            <w:tcW w:w="1526" w:type="dxa"/>
            <w:vMerge/>
            <w:vAlign w:val="center"/>
          </w:tcPr>
          <w:p w:rsidR="00020DD8" w:rsidRPr="00020DD8" w:rsidRDefault="00020DD8" w:rsidP="00020DD8">
            <w:pPr>
              <w:jc w:val="center"/>
              <w:rPr>
                <w:rFonts w:ascii="仿宋_GB2312" w:eastAsia="仿宋_GB2312" w:hAnsi="仿宋" w:cs="宋体"/>
                <w:szCs w:val="21"/>
              </w:rPr>
            </w:pPr>
          </w:p>
        </w:tc>
        <w:tc>
          <w:tcPr>
            <w:tcW w:w="850" w:type="dxa"/>
            <w:vMerge/>
            <w:vAlign w:val="center"/>
          </w:tcPr>
          <w:p w:rsidR="00020DD8" w:rsidRPr="00020DD8" w:rsidRDefault="00020DD8" w:rsidP="00020DD8">
            <w:pPr>
              <w:jc w:val="center"/>
              <w:rPr>
                <w:rFonts w:ascii="仿宋_GB2312" w:eastAsia="仿宋_GB2312" w:hAnsi="仿宋" w:cs="宋体"/>
                <w:szCs w:val="21"/>
              </w:rPr>
            </w:pPr>
          </w:p>
        </w:tc>
        <w:tc>
          <w:tcPr>
            <w:tcW w:w="1215" w:type="dxa"/>
            <w:vMerge/>
            <w:vAlign w:val="center"/>
          </w:tcPr>
          <w:p w:rsidR="00020DD8" w:rsidRPr="00020DD8" w:rsidRDefault="00020DD8" w:rsidP="00020DD8">
            <w:pPr>
              <w:jc w:val="center"/>
              <w:rPr>
                <w:rFonts w:ascii="仿宋_GB2312" w:eastAsia="仿宋_GB2312" w:hAnsi="仿宋" w:cs="宋体"/>
                <w:szCs w:val="21"/>
              </w:rPr>
            </w:pPr>
          </w:p>
        </w:tc>
        <w:tc>
          <w:tcPr>
            <w:tcW w:w="1140"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830102</w:t>
            </w:r>
          </w:p>
        </w:tc>
        <w:tc>
          <w:tcPr>
            <w:tcW w:w="776"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1</w:t>
            </w:r>
          </w:p>
        </w:tc>
        <w:tc>
          <w:tcPr>
            <w:tcW w:w="2398" w:type="dxa"/>
            <w:vAlign w:val="center"/>
          </w:tcPr>
          <w:p w:rsidR="00020DD8" w:rsidRPr="00020DD8" w:rsidRDefault="00020DD8" w:rsidP="00020DD8">
            <w:pPr>
              <w:jc w:val="center"/>
              <w:rPr>
                <w:rFonts w:ascii="仿宋_GB2312" w:eastAsia="仿宋_GB2312" w:hAnsi="仿宋" w:cs="宋体"/>
                <w:szCs w:val="21"/>
              </w:rPr>
            </w:pPr>
            <w:r w:rsidRPr="00020DD8">
              <w:rPr>
                <w:rFonts w:ascii="仿宋_GB2312" w:eastAsia="仿宋_GB2312" w:hAnsi="仿宋" w:cs="宋体" w:hint="eastAsia"/>
                <w:szCs w:val="21"/>
              </w:rPr>
              <w:t>农业科技组织与服务</w:t>
            </w:r>
          </w:p>
        </w:tc>
        <w:tc>
          <w:tcPr>
            <w:tcW w:w="1606" w:type="dxa"/>
            <w:vAlign w:val="center"/>
          </w:tcPr>
          <w:p w:rsidR="00020DD8" w:rsidRPr="00020DD8" w:rsidRDefault="00020DD8" w:rsidP="00020DD8">
            <w:pPr>
              <w:jc w:val="left"/>
              <w:rPr>
                <w:rFonts w:ascii="仿宋_GB2312" w:eastAsia="仿宋_GB2312" w:hAnsi="仿宋" w:cs="宋体"/>
                <w:szCs w:val="21"/>
              </w:rPr>
            </w:pPr>
            <w:r w:rsidRPr="00020DD8">
              <w:rPr>
                <w:rFonts w:ascii="仿宋_GB2312" w:eastAsia="仿宋_GB2312" w:hAnsi="仿宋" w:cs="宋体" w:hint="eastAsia"/>
                <w:szCs w:val="21"/>
              </w:rPr>
              <w:t xml:space="preserve">   硕士研究生</w:t>
            </w:r>
          </w:p>
        </w:tc>
        <w:tc>
          <w:tcPr>
            <w:tcW w:w="3533" w:type="dxa"/>
            <w:vAlign w:val="center"/>
          </w:tcPr>
          <w:p w:rsidR="00020DD8" w:rsidRPr="00020DD8" w:rsidRDefault="00020DD8" w:rsidP="00020DD8">
            <w:pPr>
              <w:jc w:val="left"/>
              <w:rPr>
                <w:rFonts w:ascii="仿宋_GB2312" w:eastAsia="仿宋_GB2312" w:hAnsi="仿宋" w:cs="宋体"/>
                <w:szCs w:val="21"/>
              </w:rPr>
            </w:pPr>
          </w:p>
        </w:tc>
        <w:tc>
          <w:tcPr>
            <w:tcW w:w="956" w:type="dxa"/>
            <w:vAlign w:val="center"/>
          </w:tcPr>
          <w:p w:rsidR="00020DD8" w:rsidRPr="00020DD8" w:rsidRDefault="00020DD8" w:rsidP="00020DD8">
            <w:pPr>
              <w:jc w:val="center"/>
              <w:rPr>
                <w:rFonts w:ascii="仿宋_GB2312" w:eastAsia="仿宋_GB2312" w:hAnsi="仿宋" w:cs="宋体"/>
                <w:szCs w:val="21"/>
              </w:rPr>
            </w:pPr>
          </w:p>
        </w:tc>
      </w:tr>
    </w:tbl>
    <w:p w:rsidR="0096548D" w:rsidRPr="008E4076" w:rsidRDefault="0096548D" w:rsidP="008E4076">
      <w:pPr>
        <w:jc w:val="center"/>
        <w:rPr>
          <w:rFonts w:asciiTheme="minorEastAsia" w:eastAsiaTheme="minorEastAsia" w:hAnsiTheme="minorEastAsia"/>
          <w:b/>
          <w:sz w:val="24"/>
          <w:szCs w:val="21"/>
        </w:rPr>
      </w:pPr>
      <w:r w:rsidRPr="008E4076">
        <w:rPr>
          <w:rFonts w:asciiTheme="minorEastAsia" w:eastAsiaTheme="minorEastAsia" w:hAnsiTheme="minorEastAsia" w:hint="eastAsia"/>
          <w:b/>
          <w:sz w:val="24"/>
          <w:szCs w:val="21"/>
        </w:rPr>
        <w:lastRenderedPageBreak/>
        <w:t>河南省省直事业单位2017年公开招聘岗位信息表</w:t>
      </w:r>
    </w:p>
    <w:p w:rsidR="0096548D" w:rsidRPr="0096548D" w:rsidRDefault="0096548D" w:rsidP="0096548D">
      <w:pPr>
        <w:rPr>
          <w:rFonts w:asciiTheme="minorEastAsia" w:eastAsiaTheme="minorEastAsia" w:hAnsiTheme="minorEastAsia"/>
          <w:szCs w:val="21"/>
        </w:rPr>
      </w:pPr>
      <w:r w:rsidRPr="0096548D">
        <w:rPr>
          <w:rFonts w:asciiTheme="minorEastAsia" w:eastAsiaTheme="minorEastAsia" w:hAnsiTheme="minorEastAsia" w:hint="eastAsia"/>
          <w:b/>
          <w:szCs w:val="21"/>
        </w:rPr>
        <w:t>主管部门：河南省民族事务委员会</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134"/>
        <w:gridCol w:w="1417"/>
        <w:gridCol w:w="1134"/>
        <w:gridCol w:w="1276"/>
        <w:gridCol w:w="3260"/>
        <w:gridCol w:w="1276"/>
        <w:gridCol w:w="2835"/>
        <w:gridCol w:w="741"/>
      </w:tblGrid>
      <w:tr w:rsidR="0096548D" w:rsidRPr="0096548D" w:rsidTr="000F0DD3">
        <w:trPr>
          <w:jc w:val="center"/>
        </w:trPr>
        <w:tc>
          <w:tcPr>
            <w:tcW w:w="1101" w:type="dxa"/>
            <w:vAlign w:val="center"/>
          </w:tcPr>
          <w:p w:rsidR="0096548D" w:rsidRPr="0096548D" w:rsidRDefault="0096548D" w:rsidP="0096548D">
            <w:pPr>
              <w:rPr>
                <w:rFonts w:asciiTheme="minorEastAsia" w:eastAsiaTheme="minorEastAsia" w:hAnsiTheme="minorEastAsia"/>
                <w:b/>
                <w:szCs w:val="21"/>
              </w:rPr>
            </w:pPr>
            <w:r w:rsidRPr="0096548D">
              <w:rPr>
                <w:rFonts w:asciiTheme="minorEastAsia" w:eastAsiaTheme="minorEastAsia" w:hAnsiTheme="minorEastAsia" w:hint="eastAsia"/>
                <w:b/>
                <w:szCs w:val="21"/>
              </w:rPr>
              <w:t>用人单位</w:t>
            </w:r>
          </w:p>
        </w:tc>
        <w:tc>
          <w:tcPr>
            <w:tcW w:w="1134" w:type="dxa"/>
            <w:vAlign w:val="center"/>
          </w:tcPr>
          <w:p w:rsidR="0096548D" w:rsidRPr="0096548D" w:rsidRDefault="0096548D" w:rsidP="0096548D">
            <w:pPr>
              <w:rPr>
                <w:rFonts w:asciiTheme="minorEastAsia" w:eastAsiaTheme="minorEastAsia" w:hAnsiTheme="minorEastAsia"/>
                <w:b/>
                <w:szCs w:val="21"/>
              </w:rPr>
            </w:pPr>
            <w:r w:rsidRPr="0096548D">
              <w:rPr>
                <w:rFonts w:asciiTheme="minorEastAsia" w:eastAsiaTheme="minorEastAsia" w:hAnsiTheme="minorEastAsia" w:hint="eastAsia"/>
                <w:b/>
                <w:szCs w:val="21"/>
              </w:rPr>
              <w:t>经费供给形式</w:t>
            </w:r>
          </w:p>
        </w:tc>
        <w:tc>
          <w:tcPr>
            <w:tcW w:w="1417" w:type="dxa"/>
            <w:vAlign w:val="center"/>
          </w:tcPr>
          <w:p w:rsidR="0096548D" w:rsidRPr="0096548D" w:rsidRDefault="0096548D" w:rsidP="0096548D">
            <w:pPr>
              <w:rPr>
                <w:rFonts w:asciiTheme="minorEastAsia" w:eastAsiaTheme="minorEastAsia" w:hAnsiTheme="minorEastAsia"/>
                <w:b/>
                <w:szCs w:val="21"/>
              </w:rPr>
            </w:pPr>
            <w:r w:rsidRPr="0096548D">
              <w:rPr>
                <w:rFonts w:asciiTheme="minorEastAsia" w:eastAsiaTheme="minorEastAsia" w:hAnsiTheme="minorEastAsia" w:hint="eastAsia"/>
                <w:b/>
                <w:szCs w:val="21"/>
              </w:rPr>
              <w:t>岗位名称</w:t>
            </w:r>
          </w:p>
        </w:tc>
        <w:tc>
          <w:tcPr>
            <w:tcW w:w="1134" w:type="dxa"/>
            <w:vAlign w:val="center"/>
          </w:tcPr>
          <w:p w:rsidR="0096548D" w:rsidRPr="0096548D" w:rsidRDefault="0096548D" w:rsidP="0096548D">
            <w:pPr>
              <w:rPr>
                <w:rFonts w:asciiTheme="minorEastAsia" w:eastAsiaTheme="minorEastAsia" w:hAnsiTheme="minorEastAsia"/>
                <w:b/>
                <w:szCs w:val="21"/>
              </w:rPr>
            </w:pPr>
            <w:r w:rsidRPr="0096548D">
              <w:rPr>
                <w:rFonts w:asciiTheme="minorEastAsia" w:eastAsiaTheme="minorEastAsia" w:hAnsiTheme="minorEastAsia" w:hint="eastAsia"/>
                <w:b/>
                <w:szCs w:val="21"/>
              </w:rPr>
              <w:t>岗位代码</w:t>
            </w:r>
          </w:p>
        </w:tc>
        <w:tc>
          <w:tcPr>
            <w:tcW w:w="1276" w:type="dxa"/>
            <w:vAlign w:val="center"/>
          </w:tcPr>
          <w:p w:rsidR="0096548D" w:rsidRPr="0096548D" w:rsidRDefault="0096548D" w:rsidP="0096548D">
            <w:pPr>
              <w:rPr>
                <w:rFonts w:asciiTheme="minorEastAsia" w:eastAsiaTheme="minorEastAsia" w:hAnsiTheme="minorEastAsia"/>
                <w:b/>
                <w:szCs w:val="21"/>
              </w:rPr>
            </w:pPr>
            <w:r w:rsidRPr="0096548D">
              <w:rPr>
                <w:rFonts w:asciiTheme="minorEastAsia" w:eastAsiaTheme="minorEastAsia" w:hAnsiTheme="minorEastAsia" w:hint="eastAsia"/>
                <w:b/>
                <w:szCs w:val="21"/>
              </w:rPr>
              <w:t>招聘人数</w:t>
            </w:r>
          </w:p>
        </w:tc>
        <w:tc>
          <w:tcPr>
            <w:tcW w:w="3260" w:type="dxa"/>
            <w:vAlign w:val="center"/>
          </w:tcPr>
          <w:p w:rsidR="0096548D" w:rsidRPr="0096548D" w:rsidRDefault="0096548D" w:rsidP="0096548D">
            <w:pPr>
              <w:rPr>
                <w:rFonts w:asciiTheme="minorEastAsia" w:eastAsiaTheme="minorEastAsia" w:hAnsiTheme="minorEastAsia"/>
                <w:b/>
                <w:szCs w:val="21"/>
              </w:rPr>
            </w:pPr>
            <w:r w:rsidRPr="0096548D">
              <w:rPr>
                <w:rFonts w:asciiTheme="minorEastAsia" w:eastAsiaTheme="minorEastAsia" w:hAnsiTheme="minorEastAsia" w:hint="eastAsia"/>
                <w:b/>
                <w:szCs w:val="21"/>
              </w:rPr>
              <w:t>专业</w:t>
            </w:r>
          </w:p>
        </w:tc>
        <w:tc>
          <w:tcPr>
            <w:tcW w:w="1276" w:type="dxa"/>
            <w:vAlign w:val="center"/>
          </w:tcPr>
          <w:p w:rsidR="0096548D" w:rsidRPr="0096548D" w:rsidRDefault="0096548D" w:rsidP="0096548D">
            <w:pPr>
              <w:rPr>
                <w:rFonts w:asciiTheme="minorEastAsia" w:eastAsiaTheme="minorEastAsia" w:hAnsiTheme="minorEastAsia"/>
                <w:b/>
                <w:szCs w:val="21"/>
              </w:rPr>
            </w:pPr>
            <w:r w:rsidRPr="0096548D">
              <w:rPr>
                <w:rFonts w:asciiTheme="minorEastAsia" w:eastAsiaTheme="minorEastAsia" w:hAnsiTheme="minorEastAsia" w:hint="eastAsia"/>
                <w:b/>
                <w:szCs w:val="21"/>
              </w:rPr>
              <w:t>学历学位</w:t>
            </w:r>
          </w:p>
        </w:tc>
        <w:tc>
          <w:tcPr>
            <w:tcW w:w="2835" w:type="dxa"/>
            <w:vAlign w:val="center"/>
          </w:tcPr>
          <w:p w:rsidR="0096548D" w:rsidRPr="0096548D" w:rsidRDefault="0096548D" w:rsidP="0096548D">
            <w:pPr>
              <w:rPr>
                <w:rFonts w:asciiTheme="minorEastAsia" w:eastAsiaTheme="minorEastAsia" w:hAnsiTheme="minorEastAsia"/>
                <w:b/>
                <w:szCs w:val="21"/>
              </w:rPr>
            </w:pPr>
            <w:r w:rsidRPr="0096548D">
              <w:rPr>
                <w:rFonts w:asciiTheme="minorEastAsia" w:eastAsiaTheme="minorEastAsia" w:hAnsiTheme="minorEastAsia" w:hint="eastAsia"/>
                <w:b/>
                <w:szCs w:val="21"/>
              </w:rPr>
              <w:t>其他条件</w:t>
            </w:r>
          </w:p>
        </w:tc>
        <w:tc>
          <w:tcPr>
            <w:tcW w:w="741" w:type="dxa"/>
            <w:vAlign w:val="center"/>
          </w:tcPr>
          <w:p w:rsidR="0096548D" w:rsidRPr="0096548D" w:rsidRDefault="0096548D" w:rsidP="0096548D">
            <w:pPr>
              <w:rPr>
                <w:rFonts w:asciiTheme="minorEastAsia" w:eastAsiaTheme="minorEastAsia" w:hAnsiTheme="minorEastAsia"/>
                <w:b/>
                <w:szCs w:val="21"/>
              </w:rPr>
            </w:pPr>
            <w:r w:rsidRPr="0096548D">
              <w:rPr>
                <w:rFonts w:asciiTheme="minorEastAsia" w:eastAsiaTheme="minorEastAsia" w:hAnsiTheme="minorEastAsia" w:hint="eastAsia"/>
                <w:b/>
                <w:szCs w:val="21"/>
              </w:rPr>
              <w:t>备注</w:t>
            </w:r>
          </w:p>
        </w:tc>
      </w:tr>
      <w:tr w:rsidR="0096548D" w:rsidRPr="000F0DD3" w:rsidTr="000F0DD3">
        <w:trPr>
          <w:jc w:val="center"/>
        </w:trPr>
        <w:tc>
          <w:tcPr>
            <w:tcW w:w="1101" w:type="dxa"/>
            <w:vMerge w:val="restart"/>
            <w:vAlign w:val="center"/>
          </w:tcPr>
          <w:p w:rsidR="0096548D" w:rsidRPr="000F0DD3" w:rsidRDefault="0096548D" w:rsidP="008E4076">
            <w:pPr>
              <w:jc w:val="center"/>
              <w:rPr>
                <w:rFonts w:ascii="仿宋_GB2312" w:eastAsia="仿宋_GB2312" w:hAnsi="仿宋"/>
                <w:sz w:val="24"/>
                <w:szCs w:val="21"/>
              </w:rPr>
            </w:pPr>
            <w:r w:rsidRPr="000F0DD3">
              <w:rPr>
                <w:rFonts w:ascii="仿宋_GB2312" w:eastAsia="仿宋_GB2312" w:hAnsi="仿宋" w:hint="eastAsia"/>
                <w:sz w:val="24"/>
                <w:szCs w:val="21"/>
              </w:rPr>
              <w:t>河南省民族中等专业学校</w:t>
            </w:r>
          </w:p>
        </w:tc>
        <w:tc>
          <w:tcPr>
            <w:tcW w:w="1134" w:type="dxa"/>
            <w:vMerge w:val="restart"/>
            <w:vAlign w:val="center"/>
          </w:tcPr>
          <w:p w:rsidR="0096548D" w:rsidRPr="000F0DD3" w:rsidRDefault="0096548D" w:rsidP="008E4076">
            <w:pPr>
              <w:jc w:val="center"/>
              <w:rPr>
                <w:rFonts w:ascii="仿宋_GB2312" w:eastAsia="仿宋_GB2312" w:hAnsi="仿宋"/>
                <w:sz w:val="24"/>
                <w:szCs w:val="21"/>
              </w:rPr>
            </w:pPr>
          </w:p>
          <w:p w:rsidR="0096548D" w:rsidRPr="000F0DD3" w:rsidRDefault="0096548D" w:rsidP="008E4076">
            <w:pPr>
              <w:jc w:val="center"/>
              <w:rPr>
                <w:rFonts w:ascii="仿宋_GB2312" w:eastAsia="仿宋_GB2312" w:hAnsi="仿宋"/>
                <w:sz w:val="24"/>
                <w:szCs w:val="21"/>
              </w:rPr>
            </w:pPr>
            <w:r w:rsidRPr="000F0DD3">
              <w:rPr>
                <w:rFonts w:ascii="仿宋_GB2312" w:eastAsia="仿宋_GB2312" w:hAnsi="仿宋" w:hint="eastAsia"/>
                <w:sz w:val="24"/>
                <w:szCs w:val="21"/>
              </w:rPr>
              <w:t>财政全供</w:t>
            </w:r>
          </w:p>
        </w:tc>
        <w:tc>
          <w:tcPr>
            <w:tcW w:w="1417" w:type="dxa"/>
            <w:vAlign w:val="center"/>
          </w:tcPr>
          <w:p w:rsidR="0096548D" w:rsidRPr="000F0DD3" w:rsidRDefault="0096548D" w:rsidP="000F0DD3">
            <w:pPr>
              <w:jc w:val="center"/>
              <w:rPr>
                <w:rFonts w:ascii="仿宋_GB2312" w:eastAsia="仿宋_GB2312" w:hAnsi="仿宋"/>
                <w:sz w:val="24"/>
                <w:szCs w:val="21"/>
              </w:rPr>
            </w:pPr>
            <w:r w:rsidRPr="000F0DD3">
              <w:rPr>
                <w:rFonts w:ascii="仿宋_GB2312" w:eastAsia="仿宋_GB2312" w:hAnsi="仿宋" w:hint="eastAsia"/>
                <w:sz w:val="24"/>
                <w:szCs w:val="21"/>
              </w:rPr>
              <w:t>专业技术岗（</w:t>
            </w:r>
            <w:r w:rsidR="000F0DD3" w:rsidRPr="000F0DD3">
              <w:rPr>
                <w:rFonts w:ascii="仿宋_GB2312" w:eastAsia="仿宋_GB2312" w:hAnsi="仿宋" w:hint="eastAsia"/>
                <w:sz w:val="24"/>
                <w:szCs w:val="21"/>
              </w:rPr>
              <w:t>教师</w:t>
            </w:r>
            <w:r w:rsidRPr="000F0DD3">
              <w:rPr>
                <w:rFonts w:ascii="仿宋_GB2312" w:eastAsia="仿宋_GB2312" w:hAnsi="仿宋" w:hint="eastAsia"/>
                <w:sz w:val="24"/>
                <w:szCs w:val="21"/>
              </w:rPr>
              <w:t>类）</w:t>
            </w:r>
          </w:p>
        </w:tc>
        <w:tc>
          <w:tcPr>
            <w:tcW w:w="1134" w:type="dxa"/>
            <w:vAlign w:val="center"/>
          </w:tcPr>
          <w:p w:rsidR="0096548D" w:rsidRPr="000F0DD3" w:rsidRDefault="008E4076" w:rsidP="008E4076">
            <w:pPr>
              <w:jc w:val="center"/>
              <w:rPr>
                <w:rFonts w:ascii="仿宋_GB2312" w:eastAsia="仿宋_GB2312" w:hAnsi="仿宋"/>
                <w:sz w:val="24"/>
                <w:szCs w:val="21"/>
              </w:rPr>
            </w:pPr>
            <w:r w:rsidRPr="000F0DD3">
              <w:rPr>
                <w:rFonts w:ascii="仿宋_GB2312" w:eastAsia="仿宋_GB2312" w:hAnsi="仿宋" w:hint="eastAsia"/>
                <w:sz w:val="24"/>
                <w:szCs w:val="21"/>
              </w:rPr>
              <w:t>84</w:t>
            </w:r>
            <w:r w:rsidR="0096548D" w:rsidRPr="000F0DD3">
              <w:rPr>
                <w:rFonts w:ascii="仿宋_GB2312" w:eastAsia="仿宋_GB2312" w:hAnsi="仿宋" w:hint="eastAsia"/>
                <w:sz w:val="24"/>
                <w:szCs w:val="21"/>
              </w:rPr>
              <w:t>02</w:t>
            </w:r>
            <w:r w:rsidR="00576F77" w:rsidRPr="000F0DD3">
              <w:rPr>
                <w:rFonts w:ascii="仿宋_GB2312" w:eastAsia="仿宋_GB2312" w:hAnsi="仿宋" w:hint="eastAsia"/>
                <w:sz w:val="24"/>
                <w:szCs w:val="21"/>
              </w:rPr>
              <w:t>0</w:t>
            </w:r>
            <w:r w:rsidR="0096548D" w:rsidRPr="000F0DD3">
              <w:rPr>
                <w:rFonts w:ascii="仿宋_GB2312" w:eastAsia="仿宋_GB2312" w:hAnsi="仿宋" w:hint="eastAsia"/>
                <w:sz w:val="24"/>
                <w:szCs w:val="21"/>
              </w:rPr>
              <w:t>1</w:t>
            </w:r>
          </w:p>
        </w:tc>
        <w:tc>
          <w:tcPr>
            <w:tcW w:w="1276" w:type="dxa"/>
            <w:vAlign w:val="center"/>
          </w:tcPr>
          <w:p w:rsidR="0096548D" w:rsidRPr="000F0DD3" w:rsidRDefault="0096548D" w:rsidP="008E4076">
            <w:pPr>
              <w:jc w:val="center"/>
              <w:rPr>
                <w:rFonts w:ascii="仿宋_GB2312" w:eastAsia="仿宋_GB2312" w:hAnsi="仿宋"/>
                <w:sz w:val="24"/>
                <w:szCs w:val="21"/>
              </w:rPr>
            </w:pPr>
            <w:r w:rsidRPr="000F0DD3">
              <w:rPr>
                <w:rFonts w:ascii="仿宋_GB2312" w:eastAsia="仿宋_GB2312" w:hAnsi="仿宋" w:hint="eastAsia"/>
                <w:sz w:val="24"/>
                <w:szCs w:val="21"/>
              </w:rPr>
              <w:t>2</w:t>
            </w:r>
          </w:p>
        </w:tc>
        <w:tc>
          <w:tcPr>
            <w:tcW w:w="3260" w:type="dxa"/>
            <w:vAlign w:val="center"/>
          </w:tcPr>
          <w:p w:rsidR="0096548D" w:rsidRPr="000F0DD3" w:rsidRDefault="0096548D" w:rsidP="008E4076">
            <w:pPr>
              <w:jc w:val="center"/>
              <w:rPr>
                <w:rFonts w:ascii="仿宋_GB2312" w:eastAsia="仿宋_GB2312" w:hAnsi="仿宋"/>
                <w:sz w:val="24"/>
                <w:szCs w:val="21"/>
              </w:rPr>
            </w:pPr>
            <w:r w:rsidRPr="000F0DD3">
              <w:rPr>
                <w:rFonts w:ascii="仿宋_GB2312" w:eastAsia="仿宋_GB2312" w:hAnsi="仿宋" w:hint="eastAsia"/>
                <w:sz w:val="24"/>
                <w:szCs w:val="21"/>
              </w:rPr>
              <w:t>体育类专业（武术方向、健美操方向各一个）</w:t>
            </w:r>
          </w:p>
        </w:tc>
        <w:tc>
          <w:tcPr>
            <w:tcW w:w="1276" w:type="dxa"/>
            <w:vMerge w:val="restart"/>
            <w:vAlign w:val="center"/>
          </w:tcPr>
          <w:p w:rsidR="0096548D" w:rsidRPr="000F0DD3" w:rsidRDefault="0096548D" w:rsidP="00DB2B8F">
            <w:pPr>
              <w:jc w:val="center"/>
              <w:rPr>
                <w:rFonts w:ascii="仿宋_GB2312" w:eastAsia="仿宋_GB2312" w:hAnsi="仿宋"/>
                <w:sz w:val="24"/>
                <w:szCs w:val="21"/>
              </w:rPr>
            </w:pPr>
            <w:r w:rsidRPr="000F0DD3">
              <w:rPr>
                <w:rFonts w:ascii="仿宋_GB2312" w:eastAsia="仿宋_GB2312" w:hAnsi="仿宋" w:hint="eastAsia"/>
                <w:sz w:val="24"/>
                <w:szCs w:val="21"/>
              </w:rPr>
              <w:t>普通高等教育</w:t>
            </w:r>
            <w:r w:rsidR="000F0DD3" w:rsidRPr="000F0DD3">
              <w:rPr>
                <w:rFonts w:ascii="仿宋_GB2312" w:eastAsia="仿宋_GB2312" w:hAnsi="仿宋" w:hint="eastAsia"/>
                <w:sz w:val="24"/>
                <w:szCs w:val="21"/>
              </w:rPr>
              <w:t>硕士</w:t>
            </w:r>
            <w:r w:rsidRPr="000F0DD3">
              <w:rPr>
                <w:rFonts w:ascii="仿宋_GB2312" w:eastAsia="仿宋_GB2312" w:hAnsi="仿宋" w:hint="eastAsia"/>
                <w:sz w:val="24"/>
                <w:szCs w:val="21"/>
              </w:rPr>
              <w:t>研究生及以上</w:t>
            </w:r>
            <w:r w:rsidR="00DB2B8F">
              <w:rPr>
                <w:rFonts w:ascii="仿宋_GB2312" w:eastAsia="仿宋_GB2312" w:hAnsi="仿宋" w:hint="eastAsia"/>
                <w:sz w:val="24"/>
                <w:szCs w:val="21"/>
              </w:rPr>
              <w:t>，</w:t>
            </w:r>
            <w:proofErr w:type="gramStart"/>
            <w:r w:rsidR="00DB2B8F">
              <w:rPr>
                <w:rFonts w:ascii="仿宋_GB2312" w:eastAsia="仿宋_GB2312" w:hAnsi="仿宋" w:hint="eastAsia"/>
                <w:sz w:val="24"/>
                <w:szCs w:val="21"/>
              </w:rPr>
              <w:t>本硕专业</w:t>
            </w:r>
            <w:proofErr w:type="gramEnd"/>
            <w:r w:rsidR="00DB2B8F">
              <w:rPr>
                <w:rFonts w:ascii="仿宋_GB2312" w:eastAsia="仿宋_GB2312" w:hAnsi="仿宋" w:hint="eastAsia"/>
                <w:sz w:val="24"/>
                <w:szCs w:val="21"/>
              </w:rPr>
              <w:t>一致。</w:t>
            </w:r>
          </w:p>
        </w:tc>
        <w:tc>
          <w:tcPr>
            <w:tcW w:w="2835" w:type="dxa"/>
            <w:vAlign w:val="center"/>
          </w:tcPr>
          <w:p w:rsidR="0096548D" w:rsidRPr="000F0DD3" w:rsidRDefault="000F0DD3" w:rsidP="000F0DD3">
            <w:pPr>
              <w:jc w:val="center"/>
              <w:rPr>
                <w:rFonts w:ascii="仿宋_GB2312" w:eastAsia="仿宋_GB2312" w:hAnsi="仿宋"/>
                <w:sz w:val="24"/>
                <w:szCs w:val="21"/>
              </w:rPr>
            </w:pPr>
            <w:r>
              <w:rPr>
                <w:rFonts w:ascii="仿宋_GB2312" w:eastAsia="仿宋_GB2312" w:hAnsi="仿宋" w:hint="eastAsia"/>
                <w:sz w:val="24"/>
                <w:szCs w:val="21"/>
              </w:rPr>
              <w:t>1、</w:t>
            </w:r>
            <w:r w:rsidRPr="000F0DD3">
              <w:rPr>
                <w:rFonts w:ascii="仿宋_GB2312" w:eastAsia="仿宋_GB2312" w:hAnsi="仿宋" w:hint="eastAsia"/>
                <w:sz w:val="24"/>
                <w:szCs w:val="21"/>
              </w:rPr>
              <w:t>2015、2016、2017年毕业生</w:t>
            </w:r>
            <w:r>
              <w:rPr>
                <w:rFonts w:ascii="仿宋_GB2312" w:eastAsia="仿宋_GB2312" w:hAnsi="仿宋" w:hint="eastAsia"/>
                <w:sz w:val="24"/>
                <w:szCs w:val="21"/>
              </w:rPr>
              <w:t>；2、</w:t>
            </w:r>
            <w:r w:rsidRPr="000F0DD3">
              <w:rPr>
                <w:rFonts w:ascii="仿宋_GB2312" w:eastAsia="仿宋_GB2312" w:hAnsi="仿宋" w:hint="eastAsia"/>
                <w:sz w:val="24"/>
                <w:szCs w:val="21"/>
              </w:rPr>
              <w:t>年龄在1987年10月9日以后出生</w:t>
            </w:r>
            <w:r>
              <w:rPr>
                <w:rFonts w:ascii="仿宋_GB2312" w:eastAsia="仿宋_GB2312" w:hAnsi="仿宋" w:hint="eastAsia"/>
                <w:sz w:val="24"/>
                <w:szCs w:val="21"/>
              </w:rPr>
              <w:t>，工作年限3年以上或博士研究生的可放宽到1982年10月9日以后出生；3、具有教师资格证；4、</w:t>
            </w:r>
            <w:r w:rsidR="0096548D" w:rsidRPr="000F0DD3">
              <w:rPr>
                <w:rFonts w:ascii="仿宋_GB2312" w:eastAsia="仿宋_GB2312" w:hAnsi="仿宋" w:hint="eastAsia"/>
                <w:sz w:val="24"/>
                <w:szCs w:val="21"/>
              </w:rPr>
              <w:t>同等条件具有国家二级运动员资质者优先。</w:t>
            </w:r>
          </w:p>
        </w:tc>
        <w:tc>
          <w:tcPr>
            <w:tcW w:w="741" w:type="dxa"/>
            <w:vAlign w:val="center"/>
          </w:tcPr>
          <w:p w:rsidR="0096548D" w:rsidRPr="000F0DD3" w:rsidRDefault="0096548D" w:rsidP="008E4076">
            <w:pPr>
              <w:jc w:val="center"/>
              <w:rPr>
                <w:rFonts w:ascii="仿宋_GB2312" w:eastAsia="仿宋_GB2312" w:hAnsi="仿宋"/>
                <w:sz w:val="24"/>
                <w:szCs w:val="21"/>
              </w:rPr>
            </w:pPr>
          </w:p>
        </w:tc>
      </w:tr>
      <w:tr w:rsidR="0096548D" w:rsidRPr="000F0DD3" w:rsidTr="000F0DD3">
        <w:trPr>
          <w:jc w:val="center"/>
        </w:trPr>
        <w:tc>
          <w:tcPr>
            <w:tcW w:w="1101" w:type="dxa"/>
            <w:vMerge/>
            <w:vAlign w:val="center"/>
          </w:tcPr>
          <w:p w:rsidR="0096548D" w:rsidRPr="000F0DD3" w:rsidRDefault="0096548D" w:rsidP="008E4076">
            <w:pPr>
              <w:jc w:val="center"/>
              <w:rPr>
                <w:rFonts w:ascii="仿宋_GB2312" w:eastAsia="仿宋_GB2312" w:hAnsi="仿宋"/>
                <w:sz w:val="24"/>
                <w:szCs w:val="21"/>
              </w:rPr>
            </w:pPr>
          </w:p>
        </w:tc>
        <w:tc>
          <w:tcPr>
            <w:tcW w:w="1134" w:type="dxa"/>
            <w:vMerge/>
            <w:vAlign w:val="center"/>
          </w:tcPr>
          <w:p w:rsidR="0096548D" w:rsidRPr="000F0DD3" w:rsidRDefault="0096548D" w:rsidP="008E4076">
            <w:pPr>
              <w:jc w:val="center"/>
              <w:rPr>
                <w:rFonts w:ascii="仿宋_GB2312" w:eastAsia="仿宋_GB2312" w:hAnsi="仿宋"/>
                <w:sz w:val="24"/>
                <w:szCs w:val="21"/>
              </w:rPr>
            </w:pPr>
          </w:p>
        </w:tc>
        <w:tc>
          <w:tcPr>
            <w:tcW w:w="1417" w:type="dxa"/>
            <w:vAlign w:val="center"/>
          </w:tcPr>
          <w:p w:rsidR="0096548D" w:rsidRPr="000F0DD3" w:rsidRDefault="000F0DD3" w:rsidP="008E4076">
            <w:pPr>
              <w:jc w:val="center"/>
              <w:rPr>
                <w:rFonts w:ascii="仿宋_GB2312" w:eastAsia="仿宋_GB2312" w:hAnsi="仿宋"/>
                <w:sz w:val="24"/>
                <w:szCs w:val="21"/>
              </w:rPr>
            </w:pPr>
            <w:r w:rsidRPr="000F0DD3">
              <w:rPr>
                <w:rFonts w:ascii="仿宋_GB2312" w:eastAsia="仿宋_GB2312" w:hAnsi="仿宋" w:hint="eastAsia"/>
                <w:sz w:val="24"/>
                <w:szCs w:val="21"/>
              </w:rPr>
              <w:t>专业技术岗（教师类）</w:t>
            </w:r>
          </w:p>
        </w:tc>
        <w:tc>
          <w:tcPr>
            <w:tcW w:w="1134" w:type="dxa"/>
            <w:vAlign w:val="center"/>
          </w:tcPr>
          <w:p w:rsidR="0096548D" w:rsidRPr="000F0DD3" w:rsidRDefault="008E4076" w:rsidP="008E4076">
            <w:pPr>
              <w:jc w:val="center"/>
              <w:rPr>
                <w:rFonts w:ascii="仿宋_GB2312" w:eastAsia="仿宋_GB2312" w:hAnsi="仿宋"/>
                <w:sz w:val="24"/>
                <w:szCs w:val="21"/>
              </w:rPr>
            </w:pPr>
            <w:r w:rsidRPr="000F0DD3">
              <w:rPr>
                <w:rFonts w:ascii="仿宋_GB2312" w:eastAsia="仿宋_GB2312" w:hAnsi="仿宋" w:hint="eastAsia"/>
                <w:sz w:val="24"/>
                <w:szCs w:val="21"/>
              </w:rPr>
              <w:t>84</w:t>
            </w:r>
            <w:r w:rsidR="0096548D" w:rsidRPr="000F0DD3">
              <w:rPr>
                <w:rFonts w:ascii="仿宋_GB2312" w:eastAsia="仿宋_GB2312" w:hAnsi="仿宋" w:hint="eastAsia"/>
                <w:sz w:val="24"/>
                <w:szCs w:val="21"/>
              </w:rPr>
              <w:t>02</w:t>
            </w:r>
            <w:r w:rsidR="00576F77" w:rsidRPr="000F0DD3">
              <w:rPr>
                <w:rFonts w:ascii="仿宋_GB2312" w:eastAsia="仿宋_GB2312" w:hAnsi="仿宋" w:hint="eastAsia"/>
                <w:sz w:val="24"/>
                <w:szCs w:val="21"/>
              </w:rPr>
              <w:t>0</w:t>
            </w:r>
            <w:r w:rsidR="0096548D" w:rsidRPr="000F0DD3">
              <w:rPr>
                <w:rFonts w:ascii="仿宋_GB2312" w:eastAsia="仿宋_GB2312" w:hAnsi="仿宋" w:hint="eastAsia"/>
                <w:sz w:val="24"/>
                <w:szCs w:val="21"/>
              </w:rPr>
              <w:t>2</w:t>
            </w:r>
          </w:p>
        </w:tc>
        <w:tc>
          <w:tcPr>
            <w:tcW w:w="1276" w:type="dxa"/>
            <w:vAlign w:val="center"/>
          </w:tcPr>
          <w:p w:rsidR="0096548D" w:rsidRPr="000F0DD3" w:rsidRDefault="0096548D" w:rsidP="008E4076">
            <w:pPr>
              <w:jc w:val="center"/>
              <w:rPr>
                <w:rFonts w:ascii="仿宋_GB2312" w:eastAsia="仿宋_GB2312" w:hAnsi="仿宋"/>
                <w:sz w:val="24"/>
                <w:szCs w:val="21"/>
              </w:rPr>
            </w:pPr>
            <w:r w:rsidRPr="000F0DD3">
              <w:rPr>
                <w:rFonts w:ascii="仿宋_GB2312" w:eastAsia="仿宋_GB2312" w:hAnsi="仿宋" w:hint="eastAsia"/>
                <w:sz w:val="24"/>
                <w:szCs w:val="21"/>
              </w:rPr>
              <w:t>1</w:t>
            </w:r>
          </w:p>
        </w:tc>
        <w:tc>
          <w:tcPr>
            <w:tcW w:w="3260" w:type="dxa"/>
            <w:vAlign w:val="center"/>
          </w:tcPr>
          <w:p w:rsidR="0096548D" w:rsidRPr="000F0DD3" w:rsidRDefault="0096548D" w:rsidP="008E4076">
            <w:pPr>
              <w:jc w:val="center"/>
              <w:rPr>
                <w:rFonts w:ascii="仿宋_GB2312" w:eastAsia="仿宋_GB2312" w:hAnsi="仿宋"/>
                <w:sz w:val="24"/>
                <w:szCs w:val="21"/>
              </w:rPr>
            </w:pPr>
            <w:r w:rsidRPr="000F0DD3">
              <w:rPr>
                <w:rFonts w:ascii="仿宋_GB2312" w:eastAsia="仿宋_GB2312" w:hAnsi="仿宋" w:hint="eastAsia"/>
                <w:sz w:val="24"/>
                <w:szCs w:val="21"/>
              </w:rPr>
              <w:t>电子商务、企业管理、物流工程、商务管理</w:t>
            </w:r>
          </w:p>
        </w:tc>
        <w:tc>
          <w:tcPr>
            <w:tcW w:w="1276" w:type="dxa"/>
            <w:vMerge/>
            <w:vAlign w:val="center"/>
          </w:tcPr>
          <w:p w:rsidR="0096548D" w:rsidRPr="000F0DD3" w:rsidRDefault="0096548D" w:rsidP="008E4076">
            <w:pPr>
              <w:jc w:val="center"/>
              <w:rPr>
                <w:rFonts w:ascii="仿宋_GB2312" w:eastAsia="仿宋_GB2312" w:hAnsi="仿宋"/>
                <w:sz w:val="24"/>
                <w:szCs w:val="21"/>
              </w:rPr>
            </w:pPr>
          </w:p>
        </w:tc>
        <w:tc>
          <w:tcPr>
            <w:tcW w:w="2835" w:type="dxa"/>
            <w:vAlign w:val="center"/>
          </w:tcPr>
          <w:p w:rsidR="0096548D" w:rsidRPr="000F0DD3" w:rsidRDefault="000F0DD3" w:rsidP="008E4076">
            <w:pPr>
              <w:jc w:val="center"/>
              <w:rPr>
                <w:rFonts w:ascii="仿宋_GB2312" w:eastAsia="仿宋_GB2312" w:hAnsi="仿宋"/>
                <w:sz w:val="24"/>
                <w:szCs w:val="21"/>
              </w:rPr>
            </w:pPr>
            <w:r w:rsidRPr="000F0DD3">
              <w:rPr>
                <w:rFonts w:ascii="仿宋_GB2312" w:eastAsia="仿宋_GB2312" w:hAnsi="仿宋" w:hint="eastAsia"/>
                <w:sz w:val="24"/>
                <w:szCs w:val="21"/>
              </w:rPr>
              <w:t>1、2015、2016、2017年毕业生；2、年龄在1987年10月9日以后出生，工作年限3年以上或博士研究生的可放宽到1982年10月9日以后出生；</w:t>
            </w:r>
          </w:p>
        </w:tc>
        <w:tc>
          <w:tcPr>
            <w:tcW w:w="741" w:type="dxa"/>
            <w:vAlign w:val="center"/>
          </w:tcPr>
          <w:p w:rsidR="0096548D" w:rsidRPr="000F0DD3" w:rsidRDefault="0096548D" w:rsidP="008E4076">
            <w:pPr>
              <w:jc w:val="center"/>
              <w:rPr>
                <w:rFonts w:ascii="仿宋_GB2312" w:eastAsia="仿宋_GB2312" w:hAnsi="仿宋"/>
                <w:sz w:val="24"/>
                <w:szCs w:val="21"/>
              </w:rPr>
            </w:pPr>
          </w:p>
        </w:tc>
      </w:tr>
    </w:tbl>
    <w:p w:rsidR="0096548D" w:rsidRPr="000F0DD3" w:rsidRDefault="0096548D" w:rsidP="0096548D">
      <w:pPr>
        <w:rPr>
          <w:rFonts w:ascii="仿宋_GB2312" w:eastAsia="仿宋_GB2312" w:hAnsiTheme="minorEastAsia"/>
          <w:b/>
          <w:sz w:val="20"/>
          <w:szCs w:val="21"/>
        </w:rPr>
      </w:pPr>
    </w:p>
    <w:p w:rsidR="0096548D" w:rsidRPr="000F0DD3" w:rsidRDefault="0096548D" w:rsidP="0044342C">
      <w:pPr>
        <w:rPr>
          <w:rFonts w:ascii="仿宋_GB2312" w:eastAsia="仿宋_GB2312" w:hAnsiTheme="minorEastAsia"/>
          <w:sz w:val="20"/>
          <w:szCs w:val="21"/>
        </w:rPr>
      </w:pPr>
    </w:p>
    <w:p w:rsidR="00A1687B" w:rsidRDefault="00A1687B" w:rsidP="0044342C">
      <w:pPr>
        <w:rPr>
          <w:rFonts w:ascii="仿宋_GB2312" w:eastAsia="仿宋_GB2312" w:hAnsiTheme="minorEastAsia"/>
          <w:sz w:val="20"/>
          <w:szCs w:val="21"/>
        </w:rPr>
      </w:pPr>
    </w:p>
    <w:p w:rsidR="00CF511A" w:rsidRDefault="00CF511A" w:rsidP="0044342C">
      <w:pPr>
        <w:rPr>
          <w:rFonts w:ascii="仿宋_GB2312" w:eastAsia="仿宋_GB2312" w:hAnsiTheme="minorEastAsia"/>
          <w:sz w:val="20"/>
          <w:szCs w:val="21"/>
        </w:rPr>
      </w:pPr>
    </w:p>
    <w:p w:rsidR="00CF511A" w:rsidRDefault="00CF511A" w:rsidP="0044342C">
      <w:pPr>
        <w:rPr>
          <w:rFonts w:ascii="仿宋_GB2312" w:eastAsia="仿宋_GB2312" w:hAnsiTheme="minorEastAsia"/>
          <w:sz w:val="20"/>
          <w:szCs w:val="21"/>
        </w:rPr>
      </w:pPr>
    </w:p>
    <w:p w:rsidR="00CF511A" w:rsidRDefault="00CF511A" w:rsidP="0044342C">
      <w:pPr>
        <w:rPr>
          <w:rFonts w:ascii="仿宋_GB2312" w:eastAsia="仿宋_GB2312" w:hAnsiTheme="minorEastAsia"/>
          <w:sz w:val="20"/>
          <w:szCs w:val="21"/>
        </w:rPr>
      </w:pPr>
    </w:p>
    <w:p w:rsidR="00CF511A" w:rsidRDefault="00CF511A" w:rsidP="0044342C">
      <w:pPr>
        <w:rPr>
          <w:rFonts w:ascii="仿宋_GB2312" w:eastAsia="仿宋_GB2312" w:hAnsiTheme="minorEastAsia"/>
          <w:sz w:val="20"/>
          <w:szCs w:val="21"/>
        </w:rPr>
      </w:pPr>
    </w:p>
    <w:p w:rsidR="00CF511A" w:rsidRPr="008E4076" w:rsidRDefault="00CF511A" w:rsidP="00CF511A">
      <w:pPr>
        <w:jc w:val="center"/>
        <w:rPr>
          <w:rFonts w:asciiTheme="minorEastAsia" w:eastAsiaTheme="minorEastAsia" w:hAnsiTheme="minorEastAsia"/>
          <w:b/>
          <w:sz w:val="24"/>
          <w:szCs w:val="21"/>
        </w:rPr>
      </w:pPr>
      <w:r w:rsidRPr="008E4076">
        <w:rPr>
          <w:rFonts w:asciiTheme="minorEastAsia" w:eastAsiaTheme="minorEastAsia" w:hAnsiTheme="minorEastAsia" w:hint="eastAsia"/>
          <w:b/>
          <w:sz w:val="24"/>
          <w:szCs w:val="21"/>
        </w:rPr>
        <w:lastRenderedPageBreak/>
        <w:t>河南省省直事业单位2017年公开招聘岗位信息表</w:t>
      </w:r>
    </w:p>
    <w:p w:rsidR="00CF511A" w:rsidRPr="0096548D" w:rsidRDefault="00CF511A" w:rsidP="00CF511A">
      <w:pPr>
        <w:rPr>
          <w:rFonts w:asciiTheme="minorEastAsia" w:eastAsiaTheme="minorEastAsia" w:hAnsiTheme="minorEastAsia"/>
          <w:szCs w:val="21"/>
        </w:rPr>
      </w:pPr>
      <w:r w:rsidRPr="0096548D">
        <w:rPr>
          <w:rFonts w:asciiTheme="minorEastAsia" w:eastAsiaTheme="minorEastAsia" w:hAnsiTheme="minorEastAsia" w:hint="eastAsia"/>
          <w:b/>
          <w:szCs w:val="21"/>
        </w:rPr>
        <w:t>主管部门：河南</w:t>
      </w:r>
      <w:r w:rsidR="00BF5DDA">
        <w:rPr>
          <w:rFonts w:asciiTheme="minorEastAsia" w:eastAsiaTheme="minorEastAsia" w:hAnsiTheme="minorEastAsia" w:hint="eastAsia"/>
          <w:b/>
          <w:szCs w:val="21"/>
        </w:rPr>
        <w:t>省</w:t>
      </w:r>
      <w:r>
        <w:rPr>
          <w:rFonts w:asciiTheme="minorEastAsia" w:eastAsiaTheme="minorEastAsia" w:hAnsiTheme="minorEastAsia" w:hint="eastAsia"/>
          <w:b/>
          <w:szCs w:val="21"/>
        </w:rPr>
        <w:t>人力资源和社会保障厅</w:t>
      </w:r>
    </w:p>
    <w:tbl>
      <w:tblPr>
        <w:tblW w:w="14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1152"/>
        <w:gridCol w:w="1440"/>
        <w:gridCol w:w="1152"/>
        <w:gridCol w:w="1296"/>
        <w:gridCol w:w="3312"/>
        <w:gridCol w:w="1296"/>
        <w:gridCol w:w="2880"/>
        <w:gridCol w:w="753"/>
      </w:tblGrid>
      <w:tr w:rsidR="00CF511A" w:rsidRPr="0096548D" w:rsidTr="00BB7354">
        <w:trPr>
          <w:trHeight w:val="769"/>
          <w:jc w:val="center"/>
        </w:trPr>
        <w:tc>
          <w:tcPr>
            <w:tcW w:w="1118" w:type="dxa"/>
            <w:vAlign w:val="center"/>
          </w:tcPr>
          <w:p w:rsidR="00CF511A" w:rsidRPr="0096548D" w:rsidRDefault="00CF511A" w:rsidP="00547042">
            <w:pPr>
              <w:rPr>
                <w:rFonts w:asciiTheme="minorEastAsia" w:eastAsiaTheme="minorEastAsia" w:hAnsiTheme="minorEastAsia"/>
                <w:b/>
                <w:szCs w:val="21"/>
              </w:rPr>
            </w:pPr>
            <w:r w:rsidRPr="0096548D">
              <w:rPr>
                <w:rFonts w:asciiTheme="minorEastAsia" w:eastAsiaTheme="minorEastAsia" w:hAnsiTheme="minorEastAsia" w:hint="eastAsia"/>
                <w:b/>
                <w:szCs w:val="21"/>
              </w:rPr>
              <w:t>用人单位</w:t>
            </w:r>
          </w:p>
        </w:tc>
        <w:tc>
          <w:tcPr>
            <w:tcW w:w="1152" w:type="dxa"/>
            <w:vAlign w:val="center"/>
          </w:tcPr>
          <w:p w:rsidR="00CF511A" w:rsidRPr="0096548D" w:rsidRDefault="00CF511A" w:rsidP="00547042">
            <w:pPr>
              <w:rPr>
                <w:rFonts w:asciiTheme="minorEastAsia" w:eastAsiaTheme="minorEastAsia" w:hAnsiTheme="minorEastAsia"/>
                <w:b/>
                <w:szCs w:val="21"/>
              </w:rPr>
            </w:pPr>
            <w:r w:rsidRPr="0096548D">
              <w:rPr>
                <w:rFonts w:asciiTheme="minorEastAsia" w:eastAsiaTheme="minorEastAsia" w:hAnsiTheme="minorEastAsia" w:hint="eastAsia"/>
                <w:b/>
                <w:szCs w:val="21"/>
              </w:rPr>
              <w:t>经费供给形式</w:t>
            </w:r>
          </w:p>
        </w:tc>
        <w:tc>
          <w:tcPr>
            <w:tcW w:w="1440" w:type="dxa"/>
            <w:vAlign w:val="center"/>
          </w:tcPr>
          <w:p w:rsidR="00CF511A" w:rsidRPr="0096548D" w:rsidRDefault="00CF511A" w:rsidP="00547042">
            <w:pPr>
              <w:rPr>
                <w:rFonts w:asciiTheme="minorEastAsia" w:eastAsiaTheme="minorEastAsia" w:hAnsiTheme="minorEastAsia"/>
                <w:b/>
                <w:szCs w:val="21"/>
              </w:rPr>
            </w:pPr>
            <w:r w:rsidRPr="0096548D">
              <w:rPr>
                <w:rFonts w:asciiTheme="minorEastAsia" w:eastAsiaTheme="minorEastAsia" w:hAnsiTheme="minorEastAsia" w:hint="eastAsia"/>
                <w:b/>
                <w:szCs w:val="21"/>
              </w:rPr>
              <w:t>岗位名称</w:t>
            </w:r>
          </w:p>
        </w:tc>
        <w:tc>
          <w:tcPr>
            <w:tcW w:w="1152" w:type="dxa"/>
            <w:vAlign w:val="center"/>
          </w:tcPr>
          <w:p w:rsidR="00CF511A" w:rsidRPr="0096548D" w:rsidRDefault="00CF511A" w:rsidP="00547042">
            <w:pPr>
              <w:rPr>
                <w:rFonts w:asciiTheme="minorEastAsia" w:eastAsiaTheme="minorEastAsia" w:hAnsiTheme="minorEastAsia"/>
                <w:b/>
                <w:szCs w:val="21"/>
              </w:rPr>
            </w:pPr>
            <w:r w:rsidRPr="0096548D">
              <w:rPr>
                <w:rFonts w:asciiTheme="minorEastAsia" w:eastAsiaTheme="minorEastAsia" w:hAnsiTheme="minorEastAsia" w:hint="eastAsia"/>
                <w:b/>
                <w:szCs w:val="21"/>
              </w:rPr>
              <w:t>岗位代码</w:t>
            </w:r>
          </w:p>
        </w:tc>
        <w:tc>
          <w:tcPr>
            <w:tcW w:w="1296" w:type="dxa"/>
            <w:vAlign w:val="center"/>
          </w:tcPr>
          <w:p w:rsidR="00CF511A" w:rsidRPr="0096548D" w:rsidRDefault="00CF511A" w:rsidP="00547042">
            <w:pPr>
              <w:rPr>
                <w:rFonts w:asciiTheme="minorEastAsia" w:eastAsiaTheme="minorEastAsia" w:hAnsiTheme="minorEastAsia"/>
                <w:b/>
                <w:szCs w:val="21"/>
              </w:rPr>
            </w:pPr>
            <w:r w:rsidRPr="0096548D">
              <w:rPr>
                <w:rFonts w:asciiTheme="minorEastAsia" w:eastAsiaTheme="minorEastAsia" w:hAnsiTheme="minorEastAsia" w:hint="eastAsia"/>
                <w:b/>
                <w:szCs w:val="21"/>
              </w:rPr>
              <w:t>招聘人数</w:t>
            </w:r>
          </w:p>
        </w:tc>
        <w:tc>
          <w:tcPr>
            <w:tcW w:w="3312" w:type="dxa"/>
            <w:vAlign w:val="center"/>
          </w:tcPr>
          <w:p w:rsidR="00CF511A" w:rsidRPr="0096548D" w:rsidRDefault="00CF511A" w:rsidP="00E0357D">
            <w:pPr>
              <w:jc w:val="center"/>
              <w:rPr>
                <w:rFonts w:asciiTheme="minorEastAsia" w:eastAsiaTheme="minorEastAsia" w:hAnsiTheme="minorEastAsia"/>
                <w:b/>
                <w:szCs w:val="21"/>
              </w:rPr>
            </w:pPr>
            <w:r w:rsidRPr="0096548D">
              <w:rPr>
                <w:rFonts w:asciiTheme="minorEastAsia" w:eastAsiaTheme="minorEastAsia" w:hAnsiTheme="minorEastAsia" w:hint="eastAsia"/>
                <w:b/>
                <w:szCs w:val="21"/>
              </w:rPr>
              <w:t>专业</w:t>
            </w:r>
          </w:p>
        </w:tc>
        <w:tc>
          <w:tcPr>
            <w:tcW w:w="1296" w:type="dxa"/>
            <w:vAlign w:val="center"/>
          </w:tcPr>
          <w:p w:rsidR="00CF511A" w:rsidRPr="0096548D" w:rsidRDefault="00CF511A" w:rsidP="00547042">
            <w:pPr>
              <w:rPr>
                <w:rFonts w:asciiTheme="minorEastAsia" w:eastAsiaTheme="minorEastAsia" w:hAnsiTheme="minorEastAsia"/>
                <w:b/>
                <w:szCs w:val="21"/>
              </w:rPr>
            </w:pPr>
            <w:r w:rsidRPr="0096548D">
              <w:rPr>
                <w:rFonts w:asciiTheme="minorEastAsia" w:eastAsiaTheme="minorEastAsia" w:hAnsiTheme="minorEastAsia" w:hint="eastAsia"/>
                <w:b/>
                <w:szCs w:val="21"/>
              </w:rPr>
              <w:t>学历学位</w:t>
            </w:r>
          </w:p>
        </w:tc>
        <w:tc>
          <w:tcPr>
            <w:tcW w:w="2880" w:type="dxa"/>
            <w:vAlign w:val="center"/>
          </w:tcPr>
          <w:p w:rsidR="00CF511A" w:rsidRPr="0096548D" w:rsidRDefault="00CF511A" w:rsidP="00547042">
            <w:pPr>
              <w:rPr>
                <w:rFonts w:asciiTheme="minorEastAsia" w:eastAsiaTheme="minorEastAsia" w:hAnsiTheme="minorEastAsia"/>
                <w:b/>
                <w:szCs w:val="21"/>
              </w:rPr>
            </w:pPr>
            <w:r w:rsidRPr="0096548D">
              <w:rPr>
                <w:rFonts w:asciiTheme="minorEastAsia" w:eastAsiaTheme="minorEastAsia" w:hAnsiTheme="minorEastAsia" w:hint="eastAsia"/>
                <w:b/>
                <w:szCs w:val="21"/>
              </w:rPr>
              <w:t>其他条件</w:t>
            </w:r>
          </w:p>
        </w:tc>
        <w:tc>
          <w:tcPr>
            <w:tcW w:w="753" w:type="dxa"/>
            <w:vAlign w:val="center"/>
          </w:tcPr>
          <w:p w:rsidR="00CF511A" w:rsidRPr="0096548D" w:rsidRDefault="00CF511A" w:rsidP="00547042">
            <w:pPr>
              <w:rPr>
                <w:rFonts w:asciiTheme="minorEastAsia" w:eastAsiaTheme="minorEastAsia" w:hAnsiTheme="minorEastAsia"/>
                <w:b/>
                <w:szCs w:val="21"/>
              </w:rPr>
            </w:pPr>
            <w:r w:rsidRPr="0096548D">
              <w:rPr>
                <w:rFonts w:asciiTheme="minorEastAsia" w:eastAsiaTheme="minorEastAsia" w:hAnsiTheme="minorEastAsia" w:hint="eastAsia"/>
                <w:b/>
                <w:szCs w:val="21"/>
              </w:rPr>
              <w:t>备注</w:t>
            </w:r>
          </w:p>
        </w:tc>
      </w:tr>
      <w:tr w:rsidR="00110FB1" w:rsidRPr="000F0DD3" w:rsidTr="00BB7354">
        <w:trPr>
          <w:trHeight w:val="1163"/>
          <w:jc w:val="center"/>
        </w:trPr>
        <w:tc>
          <w:tcPr>
            <w:tcW w:w="1118" w:type="dxa"/>
            <w:vAlign w:val="center"/>
          </w:tcPr>
          <w:p w:rsidR="00110FB1" w:rsidRPr="000F0DD3" w:rsidRDefault="00110FB1" w:rsidP="00110FB1">
            <w:pPr>
              <w:jc w:val="center"/>
              <w:rPr>
                <w:rFonts w:ascii="仿宋_GB2312" w:eastAsia="仿宋_GB2312" w:hAnsi="仿宋"/>
                <w:sz w:val="24"/>
                <w:szCs w:val="21"/>
              </w:rPr>
            </w:pPr>
            <w:r>
              <w:rPr>
                <w:rFonts w:ascii="仿宋_GB2312" w:eastAsia="仿宋_GB2312" w:hAnsi="仿宋" w:hint="eastAsia"/>
                <w:sz w:val="24"/>
                <w:szCs w:val="21"/>
              </w:rPr>
              <w:t>河南省军官转业培训中心</w:t>
            </w:r>
          </w:p>
        </w:tc>
        <w:tc>
          <w:tcPr>
            <w:tcW w:w="1152" w:type="dxa"/>
            <w:vAlign w:val="center"/>
          </w:tcPr>
          <w:p w:rsidR="00110FB1" w:rsidRPr="000F0DD3" w:rsidRDefault="00110FB1" w:rsidP="00110FB1">
            <w:pPr>
              <w:jc w:val="center"/>
              <w:rPr>
                <w:rFonts w:ascii="仿宋_GB2312" w:eastAsia="仿宋_GB2312" w:hAnsi="仿宋"/>
                <w:sz w:val="24"/>
                <w:szCs w:val="21"/>
              </w:rPr>
            </w:pPr>
            <w:r w:rsidRPr="000F0DD3">
              <w:rPr>
                <w:rFonts w:ascii="仿宋_GB2312" w:eastAsia="仿宋_GB2312" w:hAnsi="仿宋" w:hint="eastAsia"/>
                <w:sz w:val="24"/>
                <w:szCs w:val="21"/>
              </w:rPr>
              <w:t>财政全供</w:t>
            </w:r>
          </w:p>
        </w:tc>
        <w:tc>
          <w:tcPr>
            <w:tcW w:w="1440" w:type="dxa"/>
            <w:vAlign w:val="center"/>
          </w:tcPr>
          <w:p w:rsidR="00110FB1" w:rsidRPr="000F0DD3" w:rsidRDefault="00110FB1" w:rsidP="00110FB1">
            <w:pPr>
              <w:jc w:val="center"/>
              <w:rPr>
                <w:rFonts w:ascii="仿宋_GB2312" w:eastAsia="仿宋_GB2312" w:hAnsi="仿宋"/>
                <w:sz w:val="24"/>
                <w:szCs w:val="21"/>
              </w:rPr>
            </w:pPr>
            <w:r>
              <w:rPr>
                <w:rFonts w:ascii="仿宋_GB2312" w:eastAsia="仿宋_GB2312" w:hAnsi="仿宋" w:hint="eastAsia"/>
                <w:sz w:val="24"/>
                <w:szCs w:val="21"/>
              </w:rPr>
              <w:t>管理</w:t>
            </w:r>
            <w:r w:rsidRPr="000F0DD3">
              <w:rPr>
                <w:rFonts w:ascii="仿宋_GB2312" w:eastAsia="仿宋_GB2312" w:hAnsi="仿宋" w:hint="eastAsia"/>
                <w:sz w:val="24"/>
                <w:szCs w:val="21"/>
              </w:rPr>
              <w:t>岗（</w:t>
            </w:r>
            <w:r>
              <w:rPr>
                <w:rFonts w:ascii="仿宋_GB2312" w:eastAsia="仿宋_GB2312" w:hAnsi="仿宋" w:hint="eastAsia"/>
                <w:sz w:val="24"/>
                <w:szCs w:val="21"/>
              </w:rPr>
              <w:t>综合</w:t>
            </w:r>
            <w:r w:rsidRPr="000F0DD3">
              <w:rPr>
                <w:rFonts w:ascii="仿宋_GB2312" w:eastAsia="仿宋_GB2312" w:hAnsi="仿宋" w:hint="eastAsia"/>
                <w:sz w:val="24"/>
                <w:szCs w:val="21"/>
              </w:rPr>
              <w:t>）</w:t>
            </w:r>
          </w:p>
        </w:tc>
        <w:tc>
          <w:tcPr>
            <w:tcW w:w="1152" w:type="dxa"/>
            <w:vAlign w:val="center"/>
          </w:tcPr>
          <w:p w:rsidR="00110FB1" w:rsidRPr="000F0DD3" w:rsidRDefault="00110FB1" w:rsidP="00110FB1">
            <w:pPr>
              <w:jc w:val="center"/>
              <w:rPr>
                <w:rFonts w:ascii="仿宋_GB2312" w:eastAsia="仿宋_GB2312" w:hAnsi="仿宋"/>
                <w:sz w:val="24"/>
                <w:szCs w:val="21"/>
              </w:rPr>
            </w:pPr>
            <w:r w:rsidRPr="000F0DD3">
              <w:rPr>
                <w:rFonts w:ascii="仿宋_GB2312" w:eastAsia="仿宋_GB2312" w:hAnsi="仿宋" w:hint="eastAsia"/>
                <w:sz w:val="24"/>
                <w:szCs w:val="21"/>
              </w:rPr>
              <w:t>8</w:t>
            </w:r>
            <w:r>
              <w:rPr>
                <w:rFonts w:ascii="仿宋_GB2312" w:eastAsia="仿宋_GB2312" w:hAnsi="仿宋" w:hint="eastAsia"/>
                <w:sz w:val="24"/>
                <w:szCs w:val="21"/>
              </w:rPr>
              <w:t>5</w:t>
            </w:r>
            <w:r w:rsidRPr="000F0DD3">
              <w:rPr>
                <w:rFonts w:ascii="仿宋_GB2312" w:eastAsia="仿宋_GB2312" w:hAnsi="仿宋" w:hint="eastAsia"/>
                <w:sz w:val="24"/>
                <w:szCs w:val="21"/>
              </w:rPr>
              <w:t>0</w:t>
            </w:r>
            <w:r>
              <w:rPr>
                <w:rFonts w:ascii="仿宋_GB2312" w:eastAsia="仿宋_GB2312" w:hAnsi="仿宋" w:hint="eastAsia"/>
                <w:sz w:val="24"/>
                <w:szCs w:val="21"/>
              </w:rPr>
              <w:t>1</w:t>
            </w:r>
            <w:r w:rsidRPr="000F0DD3">
              <w:rPr>
                <w:rFonts w:ascii="仿宋_GB2312" w:eastAsia="仿宋_GB2312" w:hAnsi="仿宋" w:hint="eastAsia"/>
                <w:sz w:val="24"/>
                <w:szCs w:val="21"/>
              </w:rPr>
              <w:t>01</w:t>
            </w:r>
          </w:p>
        </w:tc>
        <w:tc>
          <w:tcPr>
            <w:tcW w:w="1296" w:type="dxa"/>
            <w:vAlign w:val="center"/>
          </w:tcPr>
          <w:p w:rsidR="00110FB1" w:rsidRPr="000F0DD3" w:rsidRDefault="00110FB1" w:rsidP="00110FB1">
            <w:pPr>
              <w:jc w:val="center"/>
              <w:rPr>
                <w:rFonts w:ascii="仿宋_GB2312" w:eastAsia="仿宋_GB2312" w:hAnsi="仿宋"/>
                <w:sz w:val="24"/>
                <w:szCs w:val="21"/>
              </w:rPr>
            </w:pPr>
            <w:r>
              <w:rPr>
                <w:rFonts w:ascii="仿宋_GB2312" w:eastAsia="仿宋_GB2312" w:hAnsi="仿宋" w:hint="eastAsia"/>
                <w:sz w:val="24"/>
                <w:szCs w:val="21"/>
              </w:rPr>
              <w:t>1</w:t>
            </w:r>
          </w:p>
        </w:tc>
        <w:tc>
          <w:tcPr>
            <w:tcW w:w="3312" w:type="dxa"/>
            <w:vAlign w:val="center"/>
          </w:tcPr>
          <w:p w:rsidR="00110FB1" w:rsidRPr="000F0DD3" w:rsidRDefault="00110FB1" w:rsidP="00110FB1">
            <w:pPr>
              <w:jc w:val="center"/>
              <w:rPr>
                <w:rFonts w:ascii="仿宋_GB2312" w:eastAsia="仿宋_GB2312" w:hAnsi="仿宋"/>
                <w:sz w:val="24"/>
                <w:szCs w:val="21"/>
              </w:rPr>
            </w:pPr>
            <w:r>
              <w:rPr>
                <w:rFonts w:ascii="仿宋_GB2312" w:eastAsia="仿宋_GB2312" w:hAnsi="仿宋" w:hint="eastAsia"/>
                <w:sz w:val="24"/>
                <w:szCs w:val="21"/>
              </w:rPr>
              <w:t>文秘专业</w:t>
            </w:r>
          </w:p>
        </w:tc>
        <w:tc>
          <w:tcPr>
            <w:tcW w:w="1296" w:type="dxa"/>
            <w:vAlign w:val="center"/>
          </w:tcPr>
          <w:p w:rsidR="00110FB1" w:rsidRPr="000F0DD3" w:rsidRDefault="00110FB1" w:rsidP="00110FB1">
            <w:pPr>
              <w:jc w:val="center"/>
              <w:rPr>
                <w:rFonts w:ascii="仿宋_GB2312" w:eastAsia="仿宋_GB2312" w:hAnsi="仿宋"/>
                <w:sz w:val="24"/>
                <w:szCs w:val="21"/>
              </w:rPr>
            </w:pPr>
            <w:r w:rsidRPr="000F0DD3">
              <w:rPr>
                <w:rFonts w:ascii="仿宋_GB2312" w:eastAsia="仿宋_GB2312" w:hAnsi="仿宋" w:hint="eastAsia"/>
                <w:sz w:val="24"/>
                <w:szCs w:val="21"/>
              </w:rPr>
              <w:t>普通高等教育</w:t>
            </w:r>
            <w:r>
              <w:rPr>
                <w:rFonts w:ascii="仿宋_GB2312" w:eastAsia="仿宋_GB2312" w:hAnsi="仿宋" w:hint="eastAsia"/>
                <w:sz w:val="24"/>
                <w:szCs w:val="21"/>
              </w:rPr>
              <w:t>本科及以上</w:t>
            </w:r>
          </w:p>
        </w:tc>
        <w:tc>
          <w:tcPr>
            <w:tcW w:w="2880" w:type="dxa"/>
            <w:vAlign w:val="center"/>
          </w:tcPr>
          <w:p w:rsidR="00110FB1" w:rsidRPr="000F0DD3" w:rsidRDefault="00110FB1" w:rsidP="00110FB1">
            <w:pPr>
              <w:jc w:val="center"/>
              <w:rPr>
                <w:rFonts w:ascii="仿宋_GB2312" w:eastAsia="仿宋_GB2312" w:hAnsi="仿宋"/>
                <w:sz w:val="24"/>
                <w:szCs w:val="21"/>
              </w:rPr>
            </w:pPr>
            <w:r>
              <w:rPr>
                <w:rFonts w:ascii="仿宋_GB2312" w:eastAsia="仿宋_GB2312" w:hAnsi="仿宋" w:hint="eastAsia"/>
                <w:sz w:val="24"/>
                <w:szCs w:val="21"/>
              </w:rPr>
              <w:t>1、</w:t>
            </w:r>
            <w:r w:rsidRPr="000F0DD3">
              <w:rPr>
                <w:rFonts w:ascii="仿宋_GB2312" w:eastAsia="仿宋_GB2312" w:hAnsi="仿宋" w:hint="eastAsia"/>
                <w:sz w:val="24"/>
                <w:szCs w:val="21"/>
              </w:rPr>
              <w:t>2015、2016、2017年毕业生</w:t>
            </w:r>
            <w:r>
              <w:rPr>
                <w:rFonts w:ascii="仿宋_GB2312" w:eastAsia="仿宋_GB2312" w:hAnsi="仿宋" w:hint="eastAsia"/>
                <w:sz w:val="24"/>
                <w:szCs w:val="21"/>
              </w:rPr>
              <w:t>；2、</w:t>
            </w:r>
            <w:r w:rsidRPr="000F0DD3">
              <w:rPr>
                <w:rFonts w:ascii="仿宋_GB2312" w:eastAsia="仿宋_GB2312" w:hAnsi="仿宋" w:hint="eastAsia"/>
                <w:sz w:val="24"/>
                <w:szCs w:val="21"/>
              </w:rPr>
              <w:t>年龄在1987年10月9日以后出生。</w:t>
            </w:r>
          </w:p>
        </w:tc>
        <w:tc>
          <w:tcPr>
            <w:tcW w:w="753" w:type="dxa"/>
            <w:vAlign w:val="center"/>
          </w:tcPr>
          <w:p w:rsidR="00110FB1" w:rsidRDefault="00110FB1" w:rsidP="00110FB1">
            <w:pPr>
              <w:jc w:val="center"/>
              <w:rPr>
                <w:rFonts w:ascii="仿宋_GB2312" w:eastAsia="仿宋_GB2312" w:hAnsi="仿宋"/>
                <w:sz w:val="24"/>
                <w:szCs w:val="21"/>
              </w:rPr>
            </w:pPr>
            <w:r>
              <w:rPr>
                <w:rFonts w:ascii="仿宋_GB2312" w:eastAsia="仿宋_GB2312" w:hAnsi="仿宋" w:hint="eastAsia"/>
                <w:sz w:val="24"/>
                <w:szCs w:val="21"/>
              </w:rPr>
              <w:t>全</w:t>
            </w:r>
            <w:proofErr w:type="gramStart"/>
            <w:r>
              <w:rPr>
                <w:rFonts w:ascii="仿宋_GB2312" w:eastAsia="仿宋_GB2312" w:hAnsi="仿宋" w:hint="eastAsia"/>
                <w:sz w:val="24"/>
                <w:szCs w:val="21"/>
              </w:rPr>
              <w:t>供事业编制</w:t>
            </w:r>
            <w:proofErr w:type="gramEnd"/>
          </w:p>
        </w:tc>
      </w:tr>
      <w:tr w:rsidR="00110FB1" w:rsidRPr="00BB7354" w:rsidTr="00BB7354">
        <w:trPr>
          <w:trHeight w:val="1484"/>
          <w:jc w:val="center"/>
        </w:trPr>
        <w:tc>
          <w:tcPr>
            <w:tcW w:w="1118" w:type="dxa"/>
            <w:vMerge w:val="restart"/>
            <w:vAlign w:val="center"/>
          </w:tcPr>
          <w:p w:rsidR="00110FB1" w:rsidRPr="000F0DD3" w:rsidRDefault="00110FB1" w:rsidP="00110FB1">
            <w:pPr>
              <w:jc w:val="center"/>
              <w:rPr>
                <w:rFonts w:ascii="仿宋_GB2312" w:eastAsia="仿宋_GB2312" w:hAnsi="仿宋"/>
                <w:sz w:val="24"/>
                <w:szCs w:val="21"/>
              </w:rPr>
            </w:pPr>
            <w:r w:rsidRPr="00BF5DDA">
              <w:rPr>
                <w:rFonts w:ascii="仿宋_GB2312" w:eastAsia="仿宋_GB2312" w:hAnsi="仿宋" w:hint="eastAsia"/>
                <w:sz w:val="24"/>
                <w:szCs w:val="21"/>
              </w:rPr>
              <w:t>河南省人才交流中心</w:t>
            </w:r>
          </w:p>
        </w:tc>
        <w:tc>
          <w:tcPr>
            <w:tcW w:w="1152" w:type="dxa"/>
            <w:vMerge w:val="restart"/>
            <w:vAlign w:val="center"/>
          </w:tcPr>
          <w:p w:rsidR="00110FB1" w:rsidRPr="000F0DD3" w:rsidRDefault="00110FB1" w:rsidP="00110FB1">
            <w:pPr>
              <w:jc w:val="center"/>
              <w:rPr>
                <w:rFonts w:ascii="仿宋_GB2312" w:eastAsia="仿宋_GB2312" w:hAnsi="仿宋"/>
                <w:sz w:val="24"/>
                <w:szCs w:val="21"/>
              </w:rPr>
            </w:pPr>
            <w:r w:rsidRPr="000F0DD3">
              <w:rPr>
                <w:rFonts w:ascii="仿宋_GB2312" w:eastAsia="仿宋_GB2312" w:hAnsi="仿宋" w:hint="eastAsia"/>
                <w:sz w:val="24"/>
                <w:szCs w:val="21"/>
              </w:rPr>
              <w:t>财政全供</w:t>
            </w:r>
          </w:p>
        </w:tc>
        <w:tc>
          <w:tcPr>
            <w:tcW w:w="1440" w:type="dxa"/>
            <w:vMerge w:val="restart"/>
            <w:vAlign w:val="center"/>
          </w:tcPr>
          <w:p w:rsidR="00110FB1" w:rsidRPr="00BB7354" w:rsidRDefault="00110FB1" w:rsidP="00110FB1">
            <w:pPr>
              <w:jc w:val="center"/>
              <w:rPr>
                <w:rFonts w:ascii="仿宋_GB2312" w:eastAsia="仿宋_GB2312" w:hAnsi="仿宋"/>
                <w:sz w:val="24"/>
                <w:szCs w:val="21"/>
              </w:rPr>
            </w:pPr>
            <w:r w:rsidRPr="00BB7354">
              <w:rPr>
                <w:rFonts w:ascii="仿宋_GB2312" w:eastAsia="仿宋_GB2312" w:hAnsi="仿宋"/>
                <w:sz w:val="24"/>
                <w:szCs w:val="21"/>
              </w:rPr>
              <w:t>管理岗</w:t>
            </w:r>
          </w:p>
          <w:p w:rsidR="00110FB1" w:rsidRPr="000F0DD3" w:rsidRDefault="00110FB1" w:rsidP="00110FB1">
            <w:pPr>
              <w:jc w:val="center"/>
              <w:rPr>
                <w:rFonts w:ascii="仿宋_GB2312" w:eastAsia="仿宋_GB2312" w:hAnsi="仿宋"/>
                <w:sz w:val="24"/>
                <w:szCs w:val="21"/>
              </w:rPr>
            </w:pPr>
            <w:r w:rsidRPr="00BB7354">
              <w:rPr>
                <w:rFonts w:ascii="仿宋_GB2312" w:eastAsia="仿宋_GB2312" w:hAnsi="仿宋" w:hint="eastAsia"/>
                <w:sz w:val="24"/>
                <w:szCs w:val="21"/>
              </w:rPr>
              <w:t>（综合类）</w:t>
            </w:r>
          </w:p>
        </w:tc>
        <w:tc>
          <w:tcPr>
            <w:tcW w:w="1152" w:type="dxa"/>
            <w:vAlign w:val="center"/>
          </w:tcPr>
          <w:p w:rsidR="00110FB1" w:rsidRPr="000F0DD3" w:rsidRDefault="00110FB1" w:rsidP="00110FB1">
            <w:pPr>
              <w:jc w:val="center"/>
              <w:rPr>
                <w:rFonts w:ascii="仿宋_GB2312" w:eastAsia="仿宋_GB2312" w:hAnsi="仿宋"/>
                <w:sz w:val="24"/>
                <w:szCs w:val="21"/>
              </w:rPr>
            </w:pPr>
            <w:r>
              <w:rPr>
                <w:rFonts w:ascii="仿宋_GB2312" w:eastAsia="仿宋_GB2312" w:hAnsi="仿宋" w:hint="eastAsia"/>
                <w:sz w:val="24"/>
                <w:szCs w:val="21"/>
              </w:rPr>
              <w:t>860101</w:t>
            </w:r>
          </w:p>
        </w:tc>
        <w:tc>
          <w:tcPr>
            <w:tcW w:w="1296" w:type="dxa"/>
            <w:vAlign w:val="center"/>
          </w:tcPr>
          <w:p w:rsidR="00110FB1" w:rsidRPr="000F0DD3" w:rsidRDefault="00110FB1" w:rsidP="00110FB1">
            <w:pPr>
              <w:jc w:val="center"/>
              <w:rPr>
                <w:rFonts w:ascii="仿宋_GB2312" w:eastAsia="仿宋_GB2312" w:hAnsi="仿宋"/>
                <w:sz w:val="24"/>
                <w:szCs w:val="21"/>
              </w:rPr>
            </w:pPr>
            <w:r w:rsidRPr="00BB7354">
              <w:rPr>
                <w:rFonts w:ascii="仿宋_GB2312" w:eastAsia="仿宋_GB2312" w:hAnsi="仿宋" w:hint="eastAsia"/>
                <w:sz w:val="24"/>
                <w:szCs w:val="21"/>
              </w:rPr>
              <w:t>3</w:t>
            </w:r>
          </w:p>
        </w:tc>
        <w:tc>
          <w:tcPr>
            <w:tcW w:w="3312" w:type="dxa"/>
            <w:vAlign w:val="center"/>
          </w:tcPr>
          <w:p w:rsidR="00110FB1" w:rsidRPr="00BB7354" w:rsidRDefault="00110FB1" w:rsidP="00110FB1">
            <w:pPr>
              <w:jc w:val="center"/>
              <w:rPr>
                <w:rFonts w:ascii="仿宋_GB2312" w:eastAsia="仿宋_GB2312" w:hAnsi="仿宋"/>
                <w:sz w:val="24"/>
                <w:szCs w:val="21"/>
              </w:rPr>
            </w:pPr>
            <w:r w:rsidRPr="00BB7354">
              <w:rPr>
                <w:rFonts w:ascii="仿宋_GB2312" w:eastAsia="仿宋_GB2312" w:hAnsi="仿宋"/>
                <w:sz w:val="24"/>
                <w:szCs w:val="21"/>
              </w:rPr>
              <w:t>中文、汉语言文学、文秘、人力资源管理、政治、法律相关专业</w:t>
            </w:r>
          </w:p>
        </w:tc>
        <w:tc>
          <w:tcPr>
            <w:tcW w:w="1296" w:type="dxa"/>
            <w:vMerge w:val="restart"/>
            <w:vAlign w:val="center"/>
          </w:tcPr>
          <w:p w:rsidR="00110FB1" w:rsidRPr="000F0DD3" w:rsidRDefault="00110FB1" w:rsidP="00110FB1">
            <w:pPr>
              <w:jc w:val="center"/>
              <w:rPr>
                <w:rFonts w:ascii="仿宋_GB2312" w:eastAsia="仿宋_GB2312" w:hAnsi="仿宋"/>
                <w:sz w:val="24"/>
                <w:szCs w:val="21"/>
              </w:rPr>
            </w:pPr>
            <w:r w:rsidRPr="000F0DD3">
              <w:rPr>
                <w:rFonts w:ascii="仿宋_GB2312" w:eastAsia="仿宋_GB2312" w:hAnsi="仿宋" w:hint="eastAsia"/>
                <w:sz w:val="24"/>
                <w:szCs w:val="21"/>
              </w:rPr>
              <w:t>普通高等教育</w:t>
            </w:r>
            <w:r>
              <w:rPr>
                <w:rFonts w:ascii="仿宋_GB2312" w:eastAsia="仿宋_GB2312" w:hAnsi="仿宋" w:hint="eastAsia"/>
                <w:sz w:val="24"/>
                <w:szCs w:val="21"/>
              </w:rPr>
              <w:t>本科及以上</w:t>
            </w:r>
          </w:p>
        </w:tc>
        <w:tc>
          <w:tcPr>
            <w:tcW w:w="2880" w:type="dxa"/>
            <w:vMerge w:val="restart"/>
            <w:vAlign w:val="center"/>
          </w:tcPr>
          <w:p w:rsidR="00110FB1" w:rsidRPr="000F0DD3" w:rsidRDefault="00110FB1" w:rsidP="00110FB1">
            <w:pPr>
              <w:jc w:val="center"/>
              <w:rPr>
                <w:rFonts w:ascii="仿宋_GB2312" w:eastAsia="仿宋_GB2312" w:hAnsi="仿宋"/>
                <w:sz w:val="24"/>
                <w:szCs w:val="21"/>
              </w:rPr>
            </w:pPr>
            <w:r w:rsidRPr="000F0DD3">
              <w:rPr>
                <w:rFonts w:ascii="仿宋_GB2312" w:eastAsia="仿宋_GB2312" w:hAnsi="仿宋" w:hint="eastAsia"/>
                <w:sz w:val="24"/>
                <w:szCs w:val="21"/>
              </w:rPr>
              <w:t>198</w:t>
            </w:r>
            <w:r>
              <w:rPr>
                <w:rFonts w:ascii="仿宋_GB2312" w:eastAsia="仿宋_GB2312" w:hAnsi="仿宋" w:hint="eastAsia"/>
                <w:sz w:val="24"/>
                <w:szCs w:val="21"/>
              </w:rPr>
              <w:t>2</w:t>
            </w:r>
            <w:r w:rsidRPr="000F0DD3">
              <w:rPr>
                <w:rFonts w:ascii="仿宋_GB2312" w:eastAsia="仿宋_GB2312" w:hAnsi="仿宋" w:hint="eastAsia"/>
                <w:sz w:val="24"/>
                <w:szCs w:val="21"/>
              </w:rPr>
              <w:t>年10月9日以后出生。</w:t>
            </w:r>
          </w:p>
        </w:tc>
        <w:tc>
          <w:tcPr>
            <w:tcW w:w="753" w:type="dxa"/>
            <w:vMerge w:val="restart"/>
            <w:vAlign w:val="center"/>
          </w:tcPr>
          <w:p w:rsidR="00110FB1" w:rsidRDefault="00110FB1" w:rsidP="00110FB1">
            <w:pPr>
              <w:jc w:val="center"/>
              <w:rPr>
                <w:rFonts w:ascii="仿宋_GB2312" w:eastAsia="仿宋_GB2312" w:hAnsi="仿宋"/>
                <w:sz w:val="24"/>
                <w:szCs w:val="21"/>
              </w:rPr>
            </w:pPr>
            <w:r>
              <w:rPr>
                <w:rFonts w:ascii="仿宋_GB2312" w:eastAsia="仿宋_GB2312" w:hAnsi="仿宋" w:hint="eastAsia"/>
                <w:sz w:val="24"/>
                <w:szCs w:val="21"/>
              </w:rPr>
              <w:t>自收自支编制</w:t>
            </w:r>
          </w:p>
        </w:tc>
      </w:tr>
      <w:tr w:rsidR="00110FB1" w:rsidRPr="00BB7354" w:rsidTr="00BB7354">
        <w:trPr>
          <w:trHeight w:val="180"/>
          <w:jc w:val="center"/>
        </w:trPr>
        <w:tc>
          <w:tcPr>
            <w:tcW w:w="1118" w:type="dxa"/>
            <w:vMerge/>
            <w:vAlign w:val="center"/>
          </w:tcPr>
          <w:p w:rsidR="00110FB1" w:rsidRPr="000F0DD3" w:rsidRDefault="00110FB1" w:rsidP="00110FB1">
            <w:pPr>
              <w:jc w:val="center"/>
              <w:rPr>
                <w:rFonts w:ascii="仿宋_GB2312" w:eastAsia="仿宋_GB2312" w:hAnsi="仿宋"/>
                <w:sz w:val="24"/>
                <w:szCs w:val="21"/>
              </w:rPr>
            </w:pPr>
          </w:p>
        </w:tc>
        <w:tc>
          <w:tcPr>
            <w:tcW w:w="1152" w:type="dxa"/>
            <w:vMerge/>
            <w:vAlign w:val="center"/>
          </w:tcPr>
          <w:p w:rsidR="00110FB1" w:rsidRPr="000F0DD3" w:rsidRDefault="00110FB1" w:rsidP="00110FB1">
            <w:pPr>
              <w:jc w:val="center"/>
              <w:rPr>
                <w:rFonts w:ascii="仿宋_GB2312" w:eastAsia="仿宋_GB2312" w:hAnsi="仿宋"/>
                <w:sz w:val="24"/>
                <w:szCs w:val="21"/>
              </w:rPr>
            </w:pPr>
          </w:p>
        </w:tc>
        <w:tc>
          <w:tcPr>
            <w:tcW w:w="1440" w:type="dxa"/>
            <w:vMerge/>
            <w:vAlign w:val="center"/>
          </w:tcPr>
          <w:p w:rsidR="00110FB1" w:rsidRPr="000F0DD3" w:rsidRDefault="00110FB1" w:rsidP="00110FB1">
            <w:pPr>
              <w:jc w:val="center"/>
              <w:rPr>
                <w:rFonts w:ascii="仿宋_GB2312" w:eastAsia="仿宋_GB2312" w:hAnsi="仿宋"/>
                <w:sz w:val="24"/>
                <w:szCs w:val="21"/>
              </w:rPr>
            </w:pPr>
          </w:p>
        </w:tc>
        <w:tc>
          <w:tcPr>
            <w:tcW w:w="1152" w:type="dxa"/>
            <w:vAlign w:val="center"/>
          </w:tcPr>
          <w:p w:rsidR="00110FB1" w:rsidRPr="000F0DD3" w:rsidRDefault="00110FB1" w:rsidP="00110FB1">
            <w:pPr>
              <w:jc w:val="center"/>
              <w:rPr>
                <w:rFonts w:ascii="仿宋_GB2312" w:eastAsia="仿宋_GB2312" w:hAnsi="仿宋"/>
                <w:sz w:val="24"/>
                <w:szCs w:val="21"/>
              </w:rPr>
            </w:pPr>
            <w:r w:rsidRPr="000F0DD3">
              <w:rPr>
                <w:rFonts w:ascii="仿宋_GB2312" w:eastAsia="仿宋_GB2312" w:hAnsi="仿宋" w:hint="eastAsia"/>
                <w:sz w:val="24"/>
                <w:szCs w:val="21"/>
              </w:rPr>
              <w:t>8</w:t>
            </w:r>
            <w:r>
              <w:rPr>
                <w:rFonts w:ascii="仿宋_GB2312" w:eastAsia="仿宋_GB2312" w:hAnsi="仿宋" w:hint="eastAsia"/>
                <w:sz w:val="24"/>
                <w:szCs w:val="21"/>
              </w:rPr>
              <w:t>60102</w:t>
            </w:r>
          </w:p>
        </w:tc>
        <w:tc>
          <w:tcPr>
            <w:tcW w:w="1296" w:type="dxa"/>
            <w:vAlign w:val="center"/>
          </w:tcPr>
          <w:p w:rsidR="00110FB1" w:rsidRPr="000F0DD3" w:rsidRDefault="00110FB1" w:rsidP="00110FB1">
            <w:pPr>
              <w:jc w:val="center"/>
              <w:rPr>
                <w:rFonts w:ascii="仿宋_GB2312" w:eastAsia="仿宋_GB2312" w:hAnsi="仿宋"/>
                <w:sz w:val="24"/>
                <w:szCs w:val="21"/>
              </w:rPr>
            </w:pPr>
            <w:r>
              <w:rPr>
                <w:rFonts w:ascii="仿宋_GB2312" w:eastAsia="仿宋_GB2312" w:hAnsi="仿宋" w:hint="eastAsia"/>
                <w:sz w:val="24"/>
                <w:szCs w:val="21"/>
              </w:rPr>
              <w:t>2</w:t>
            </w:r>
          </w:p>
        </w:tc>
        <w:tc>
          <w:tcPr>
            <w:tcW w:w="3312" w:type="dxa"/>
            <w:vAlign w:val="center"/>
          </w:tcPr>
          <w:p w:rsidR="00110FB1" w:rsidRPr="000F0DD3" w:rsidRDefault="00110FB1" w:rsidP="00110FB1">
            <w:pPr>
              <w:jc w:val="center"/>
              <w:rPr>
                <w:rFonts w:ascii="仿宋_GB2312" w:eastAsia="仿宋_GB2312" w:hAnsi="仿宋"/>
                <w:sz w:val="24"/>
                <w:szCs w:val="21"/>
              </w:rPr>
            </w:pPr>
            <w:r w:rsidRPr="00BB7354">
              <w:rPr>
                <w:rFonts w:ascii="仿宋_GB2312" w:eastAsia="仿宋_GB2312" w:hAnsi="仿宋" w:hint="eastAsia"/>
                <w:sz w:val="24"/>
                <w:szCs w:val="21"/>
              </w:rPr>
              <w:t>计算机应用、网站管理相关专业</w:t>
            </w:r>
          </w:p>
        </w:tc>
        <w:tc>
          <w:tcPr>
            <w:tcW w:w="1296" w:type="dxa"/>
            <w:vMerge/>
            <w:vAlign w:val="center"/>
          </w:tcPr>
          <w:p w:rsidR="00110FB1" w:rsidRPr="000F0DD3" w:rsidRDefault="00110FB1" w:rsidP="00110FB1">
            <w:pPr>
              <w:jc w:val="center"/>
              <w:rPr>
                <w:rFonts w:ascii="仿宋_GB2312" w:eastAsia="仿宋_GB2312" w:hAnsi="仿宋"/>
                <w:sz w:val="24"/>
                <w:szCs w:val="21"/>
              </w:rPr>
            </w:pPr>
          </w:p>
        </w:tc>
        <w:tc>
          <w:tcPr>
            <w:tcW w:w="2880" w:type="dxa"/>
            <w:vMerge/>
            <w:vAlign w:val="center"/>
          </w:tcPr>
          <w:p w:rsidR="00110FB1" w:rsidRPr="000F0DD3" w:rsidRDefault="00110FB1" w:rsidP="00110FB1">
            <w:pPr>
              <w:jc w:val="center"/>
              <w:rPr>
                <w:rFonts w:ascii="仿宋_GB2312" w:eastAsia="仿宋_GB2312" w:hAnsi="仿宋"/>
                <w:sz w:val="24"/>
                <w:szCs w:val="21"/>
              </w:rPr>
            </w:pPr>
          </w:p>
        </w:tc>
        <w:tc>
          <w:tcPr>
            <w:tcW w:w="753" w:type="dxa"/>
            <w:vMerge/>
            <w:vAlign w:val="center"/>
          </w:tcPr>
          <w:p w:rsidR="00110FB1" w:rsidRPr="000F0DD3" w:rsidRDefault="00110FB1" w:rsidP="00110FB1">
            <w:pPr>
              <w:jc w:val="center"/>
              <w:rPr>
                <w:rFonts w:ascii="仿宋_GB2312" w:eastAsia="仿宋_GB2312" w:hAnsi="仿宋"/>
                <w:sz w:val="24"/>
                <w:szCs w:val="21"/>
              </w:rPr>
            </w:pPr>
          </w:p>
        </w:tc>
      </w:tr>
    </w:tbl>
    <w:p w:rsidR="00CF511A" w:rsidRPr="00BB7354" w:rsidRDefault="00CF511A" w:rsidP="00CF511A">
      <w:pPr>
        <w:rPr>
          <w:rFonts w:ascii="仿宋_GB2312" w:eastAsia="仿宋_GB2312" w:hAnsi="仿宋"/>
          <w:sz w:val="24"/>
          <w:szCs w:val="21"/>
        </w:rPr>
      </w:pPr>
    </w:p>
    <w:p w:rsidR="00CF511A" w:rsidRPr="00BB7354" w:rsidRDefault="00CF511A" w:rsidP="00CF511A">
      <w:pPr>
        <w:rPr>
          <w:rFonts w:ascii="仿宋_GB2312" w:eastAsia="仿宋_GB2312" w:hAnsi="仿宋"/>
          <w:sz w:val="24"/>
          <w:szCs w:val="21"/>
        </w:rPr>
      </w:pPr>
    </w:p>
    <w:p w:rsidR="00CF511A" w:rsidRPr="000F0DD3" w:rsidRDefault="00CF511A" w:rsidP="00CF511A">
      <w:pPr>
        <w:rPr>
          <w:rFonts w:ascii="仿宋_GB2312" w:eastAsia="仿宋_GB2312" w:hAnsiTheme="minorEastAsia"/>
          <w:sz w:val="20"/>
          <w:szCs w:val="21"/>
        </w:rPr>
      </w:pPr>
    </w:p>
    <w:p w:rsidR="00CF511A" w:rsidRPr="00CF511A" w:rsidRDefault="00CF511A" w:rsidP="0044342C">
      <w:pPr>
        <w:rPr>
          <w:rFonts w:ascii="仿宋_GB2312" w:eastAsia="仿宋_GB2312" w:hAnsiTheme="minorEastAsia"/>
          <w:sz w:val="20"/>
          <w:szCs w:val="21"/>
        </w:rPr>
      </w:pPr>
    </w:p>
    <w:sectPr w:rsidR="00CF511A" w:rsidRPr="00CF511A" w:rsidSect="00A77209">
      <w:headerReference w:type="default" r:id="rId9"/>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9B" w:rsidRDefault="0024229B" w:rsidP="00C24DEE">
      <w:r>
        <w:separator/>
      </w:r>
    </w:p>
  </w:endnote>
  <w:endnote w:type="continuationSeparator" w:id="0">
    <w:p w:rsidR="0024229B" w:rsidRDefault="0024229B" w:rsidP="00C2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方正小标宋简体">
    <w:altName w:val="SimSun-ExtB"/>
    <w:charset w:val="86"/>
    <w:family w:val="script"/>
    <w:pitch w:val="variable"/>
    <w:sig w:usb0="00000000" w:usb1="080E0000" w:usb2="00000000" w:usb3="00000000" w:csb0="00040000" w:csb1="00000000"/>
  </w:font>
  <w:font w:name="MingLiU_HKSCS">
    <w:panose1 w:val="02020500000000000000"/>
    <w:charset w:val="88"/>
    <w:family w:val="roman"/>
    <w:pitch w:val="variable"/>
    <w:sig w:usb0="A00002FF" w:usb1="38CFFCFA" w:usb2="00000016" w:usb3="00000000" w:csb0="00100001" w:csb1="00000000"/>
  </w:font>
  <w:font w:name="文星标宋">
    <w:altName w:val="微软雅黑"/>
    <w:charset w:val="86"/>
    <w:family w:val="modern"/>
    <w:pitch w:val="fixed"/>
    <w:sig w:usb0="00000001" w:usb1="080E0000" w:usb2="00000010" w:usb3="00000000" w:csb0="00040000" w:csb1="00000000"/>
  </w:font>
  <w:font w:name="文星仿宋">
    <w:altName w:val="Arial Unicode MS"/>
    <w:charset w:val="86"/>
    <w:family w:val="modern"/>
    <w:pitch w:val="fixed"/>
    <w:sig w:usb0="00000000"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495792"/>
      <w:docPartObj>
        <w:docPartGallery w:val="Page Numbers (Bottom of Page)"/>
        <w:docPartUnique/>
      </w:docPartObj>
    </w:sdtPr>
    <w:sdtContent>
      <w:p w:rsidR="001F0948" w:rsidRDefault="001F0948" w:rsidP="007C780F">
        <w:pPr>
          <w:pStyle w:val="a4"/>
          <w:tabs>
            <w:tab w:val="left" w:pos="4470"/>
            <w:tab w:val="center" w:pos="6979"/>
          </w:tabs>
        </w:pPr>
        <w:r>
          <w:tab/>
        </w:r>
        <w:r>
          <w:tab/>
        </w:r>
        <w:r>
          <w:tab/>
        </w:r>
        <w:r>
          <w:fldChar w:fldCharType="begin"/>
        </w:r>
        <w:r>
          <w:instrText>PAGE   \* MERGEFORMAT</w:instrText>
        </w:r>
        <w:r>
          <w:fldChar w:fldCharType="separate"/>
        </w:r>
        <w:r w:rsidR="00B83F73" w:rsidRPr="00B83F73">
          <w:rPr>
            <w:noProof/>
            <w:lang w:val="zh-CN"/>
          </w:rPr>
          <w:t>60</w:t>
        </w:r>
        <w:r>
          <w:rPr>
            <w:noProof/>
            <w:lang w:val="zh-CN"/>
          </w:rPr>
          <w:fldChar w:fldCharType="end"/>
        </w:r>
      </w:p>
    </w:sdtContent>
  </w:sdt>
  <w:p w:rsidR="001F0948" w:rsidRDefault="001F09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9B" w:rsidRDefault="0024229B" w:rsidP="00C24DEE">
      <w:r>
        <w:separator/>
      </w:r>
    </w:p>
  </w:footnote>
  <w:footnote w:type="continuationSeparator" w:id="0">
    <w:p w:rsidR="0024229B" w:rsidRDefault="0024229B" w:rsidP="00C24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48" w:rsidRDefault="001F0948">
    <w:pPr>
      <w:spacing w:after="160" w:line="264" w:lineRule="auto"/>
    </w:pPr>
    <w:sdt>
      <w:sdtPr>
        <w:rPr>
          <w:color w:val="4F81BD" w:themeColor="accent1"/>
          <w:sz w:val="20"/>
        </w:rPr>
        <w:alias w:val="标题"/>
        <w:id w:val="-1573737401"/>
        <w:placeholder>
          <w:docPart w:val="F4E06F4C9DB84D888236EAE97AA0EADB"/>
        </w:placeholder>
        <w:dataBinding w:prefixMappings="xmlns:ns0='http://schemas.openxmlformats.org/package/2006/metadata/core-properties' xmlns:ns1='http://purl.org/dc/elements/1.1/'" w:xpath="/ns0:coreProperties[1]/ns1:title[1]" w:storeItemID="{6C3C8BC8-F283-45AE-878A-BAB7291924A1}"/>
        <w:text/>
      </w:sdtPr>
      <w:sdtContent>
        <w:r>
          <w:rPr>
            <w:rFonts w:hint="eastAsia"/>
            <w:color w:val="4F81BD" w:themeColor="accent1"/>
            <w:sz w:val="20"/>
          </w:rPr>
          <w:t>附件</w:t>
        </w:r>
        <w:r>
          <w:rPr>
            <w:rFonts w:hint="eastAsia"/>
            <w:color w:val="4F81BD" w:themeColor="accent1"/>
            <w:sz w:val="20"/>
          </w:rPr>
          <w:t>1</w:t>
        </w:r>
        <w:r>
          <w:rPr>
            <w:rFonts w:hint="eastAsia"/>
            <w:color w:val="4F81BD" w:themeColor="accent1"/>
            <w:sz w:val="20"/>
          </w:rPr>
          <w:t>：河南省省直事业单位</w:t>
        </w:r>
        <w:r>
          <w:rPr>
            <w:rFonts w:hint="eastAsia"/>
            <w:color w:val="4F81BD" w:themeColor="accent1"/>
            <w:sz w:val="20"/>
          </w:rPr>
          <w:t>2017</w:t>
        </w:r>
        <w:r>
          <w:rPr>
            <w:rFonts w:hint="eastAsia"/>
            <w:color w:val="4F81BD" w:themeColor="accent1"/>
            <w:sz w:val="20"/>
          </w:rPr>
          <w:t>年公开招聘岗位信息表</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chineseCounting"/>
      <w:suff w:val="nothing"/>
      <w:lvlText w:val="%1、"/>
      <w:lvlJc w:val="left"/>
    </w:lvl>
  </w:abstractNum>
  <w:abstractNum w:abstractNumId="1">
    <w:nsid w:val="00000002"/>
    <w:multiLevelType w:val="singleLevel"/>
    <w:tmpl w:val="00000002"/>
    <w:lvl w:ilvl="0">
      <w:start w:val="3"/>
      <w:numFmt w:val="decimal"/>
      <w:suff w:val="nothing"/>
      <w:lvlText w:val="%1、"/>
      <w:lvlJc w:val="left"/>
    </w:lvl>
  </w:abstractNum>
  <w:abstractNum w:abstractNumId="2">
    <w:nsid w:val="00000009"/>
    <w:multiLevelType w:val="singleLevel"/>
    <w:tmpl w:val="00000009"/>
    <w:lvl w:ilvl="0">
      <w:start w:val="2"/>
      <w:numFmt w:val="chineseCounting"/>
      <w:suff w:val="nothing"/>
      <w:lvlText w:val="%1、"/>
      <w:lvlJc w:val="left"/>
    </w:lvl>
  </w:abstractNum>
  <w:abstractNum w:abstractNumId="3">
    <w:nsid w:val="0EA20AA3"/>
    <w:multiLevelType w:val="multilevel"/>
    <w:tmpl w:val="0EA20AA3"/>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nsid w:val="110940A9"/>
    <w:multiLevelType w:val="multilevel"/>
    <w:tmpl w:val="110940A9"/>
    <w:lvl w:ilvl="0">
      <w:start w:val="3"/>
      <w:numFmt w:val="japaneseCounting"/>
      <w:lvlText w:val="%1、"/>
      <w:lvlJc w:val="left"/>
      <w:pPr>
        <w:ind w:left="1290" w:hanging="720"/>
      </w:pPr>
      <w:rPr>
        <w:rFonts w:hint="default"/>
      </w:rPr>
    </w:lvl>
    <w:lvl w:ilvl="1">
      <w:start w:val="1"/>
      <w:numFmt w:val="decimal"/>
      <w:lvlText w:val="%2、"/>
      <w:lvlJc w:val="left"/>
      <w:pPr>
        <w:ind w:left="1710" w:hanging="720"/>
      </w:pPr>
      <w:rPr>
        <w:rFonts w:ascii="仿宋" w:eastAsia="仿宋" w:hAnsi="仿宋" w:cs="Times New Roman"/>
      </w:r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5">
    <w:nsid w:val="2A59554A"/>
    <w:multiLevelType w:val="multilevel"/>
    <w:tmpl w:val="7F24083A"/>
    <w:name w:val="编号列表 2"/>
    <w:lvl w:ilvl="0">
      <w:start w:val="1"/>
      <w:numFmt w:val="japaneseCounting"/>
      <w:lvlText w:val="第%1章"/>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6">
    <w:nsid w:val="451741B7"/>
    <w:multiLevelType w:val="multilevel"/>
    <w:tmpl w:val="451741B7"/>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4DE47B44"/>
    <w:multiLevelType w:val="hybridMultilevel"/>
    <w:tmpl w:val="D89EE8AA"/>
    <w:lvl w:ilvl="0" w:tplc="6F92C994">
      <w:start w:val="1"/>
      <w:numFmt w:val="decimal"/>
      <w:lvlText w:val="%1."/>
      <w:lvlJc w:val="left"/>
      <w:pPr>
        <w:tabs>
          <w:tab w:val="num" w:pos="920"/>
        </w:tabs>
        <w:ind w:left="920" w:hanging="36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nsid w:val="4E6F4BBD"/>
    <w:multiLevelType w:val="hybridMultilevel"/>
    <w:tmpl w:val="59849ECC"/>
    <w:lvl w:ilvl="0" w:tplc="250EE3A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951B744"/>
    <w:multiLevelType w:val="singleLevel"/>
    <w:tmpl w:val="5951B744"/>
    <w:lvl w:ilvl="0">
      <w:start w:val="2"/>
      <w:numFmt w:val="chineseCounting"/>
      <w:suff w:val="nothing"/>
      <w:lvlText w:val="%1、"/>
      <w:lvlJc w:val="left"/>
    </w:lvl>
  </w:abstractNum>
  <w:abstractNum w:abstractNumId="10">
    <w:nsid w:val="5953547D"/>
    <w:multiLevelType w:val="singleLevel"/>
    <w:tmpl w:val="5953547D"/>
    <w:lvl w:ilvl="0">
      <w:start w:val="1"/>
      <w:numFmt w:val="chineseCounting"/>
      <w:suff w:val="nothing"/>
      <w:lvlText w:val="（%1）"/>
      <w:lvlJc w:val="left"/>
    </w:lvl>
  </w:abstractNum>
  <w:abstractNum w:abstractNumId="11">
    <w:nsid w:val="5955FF51"/>
    <w:multiLevelType w:val="singleLevel"/>
    <w:tmpl w:val="5955FF51"/>
    <w:lvl w:ilvl="0">
      <w:start w:val="1"/>
      <w:numFmt w:val="decimal"/>
      <w:suff w:val="nothing"/>
      <w:lvlText w:val="%1."/>
      <w:lvlJc w:val="left"/>
    </w:lvl>
  </w:abstractNum>
  <w:abstractNum w:abstractNumId="12">
    <w:nsid w:val="595605DA"/>
    <w:multiLevelType w:val="singleLevel"/>
    <w:tmpl w:val="595605DA"/>
    <w:lvl w:ilvl="0">
      <w:start w:val="1"/>
      <w:numFmt w:val="decimal"/>
      <w:suff w:val="nothing"/>
      <w:lvlText w:val="%1."/>
      <w:lvlJc w:val="left"/>
    </w:lvl>
  </w:abstractNum>
  <w:abstractNum w:abstractNumId="13">
    <w:nsid w:val="59560835"/>
    <w:multiLevelType w:val="singleLevel"/>
    <w:tmpl w:val="59560835"/>
    <w:lvl w:ilvl="0">
      <w:start w:val="1"/>
      <w:numFmt w:val="decimal"/>
      <w:suff w:val="nothing"/>
      <w:lvlText w:val="%1."/>
      <w:lvlJc w:val="left"/>
    </w:lvl>
  </w:abstractNum>
  <w:abstractNum w:abstractNumId="14">
    <w:nsid w:val="59560DD0"/>
    <w:multiLevelType w:val="singleLevel"/>
    <w:tmpl w:val="59560DD0"/>
    <w:lvl w:ilvl="0">
      <w:start w:val="1"/>
      <w:numFmt w:val="decimal"/>
      <w:suff w:val="nothing"/>
      <w:lvlText w:val="%1."/>
      <w:lvlJc w:val="left"/>
    </w:lvl>
  </w:abstractNum>
  <w:abstractNum w:abstractNumId="15">
    <w:nsid w:val="595B53BC"/>
    <w:multiLevelType w:val="singleLevel"/>
    <w:tmpl w:val="595B53BC"/>
    <w:lvl w:ilvl="0">
      <w:start w:val="1"/>
      <w:numFmt w:val="decimal"/>
      <w:suff w:val="nothing"/>
      <w:lvlText w:val="%1."/>
      <w:lvlJc w:val="left"/>
    </w:lvl>
  </w:abstractNum>
  <w:abstractNum w:abstractNumId="16">
    <w:nsid w:val="596FFBB2"/>
    <w:multiLevelType w:val="singleLevel"/>
    <w:tmpl w:val="596FFBB2"/>
    <w:lvl w:ilvl="0">
      <w:start w:val="1"/>
      <w:numFmt w:val="decimal"/>
      <w:suff w:val="nothing"/>
      <w:lvlText w:val="%1、"/>
      <w:lvlJc w:val="left"/>
    </w:lvl>
  </w:abstractNum>
  <w:abstractNum w:abstractNumId="17">
    <w:nsid w:val="59897826"/>
    <w:multiLevelType w:val="singleLevel"/>
    <w:tmpl w:val="59897826"/>
    <w:lvl w:ilvl="0">
      <w:start w:val="2"/>
      <w:numFmt w:val="chineseCounting"/>
      <w:suff w:val="nothing"/>
      <w:lvlText w:val="（%1）"/>
      <w:lvlJc w:val="left"/>
    </w:lvl>
  </w:abstractNum>
  <w:num w:numId="1">
    <w:abstractNumId w:val="7"/>
  </w:num>
  <w:num w:numId="2">
    <w:abstractNumId w:val="8"/>
  </w:num>
  <w:num w:numId="3">
    <w:abstractNumId w:val="5"/>
  </w:num>
  <w:num w:numId="4">
    <w:abstractNumId w:val="2"/>
  </w:num>
  <w:num w:numId="5">
    <w:abstractNumId w:val="3"/>
  </w:num>
  <w:num w:numId="6">
    <w:abstractNumId w:val="4"/>
  </w:num>
  <w:num w:numId="7">
    <w:abstractNumId w:val="9"/>
  </w:num>
  <w:num w:numId="8">
    <w:abstractNumId w:val="10"/>
  </w:num>
  <w:num w:numId="9">
    <w:abstractNumId w:val="15"/>
  </w:num>
  <w:num w:numId="10">
    <w:abstractNumId w:val="11"/>
  </w:num>
  <w:num w:numId="11">
    <w:abstractNumId w:val="12"/>
  </w:num>
  <w:num w:numId="12">
    <w:abstractNumId w:val="13"/>
  </w:num>
  <w:num w:numId="13">
    <w:abstractNumId w:val="14"/>
  </w:num>
  <w:num w:numId="14">
    <w:abstractNumId w:val="6"/>
  </w:num>
  <w:num w:numId="15">
    <w:abstractNumId w:val="0"/>
  </w:num>
  <w:num w:numId="16">
    <w:abstractNumId w:val="17"/>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5D27"/>
    <w:rsid w:val="000153E6"/>
    <w:rsid w:val="0001607C"/>
    <w:rsid w:val="00020DD8"/>
    <w:rsid w:val="000218D8"/>
    <w:rsid w:val="000463BB"/>
    <w:rsid w:val="0004652E"/>
    <w:rsid w:val="00053CD9"/>
    <w:rsid w:val="00053D21"/>
    <w:rsid w:val="000579C1"/>
    <w:rsid w:val="000603B4"/>
    <w:rsid w:val="00063DC1"/>
    <w:rsid w:val="00065A10"/>
    <w:rsid w:val="000822B8"/>
    <w:rsid w:val="00084931"/>
    <w:rsid w:val="000A5F41"/>
    <w:rsid w:val="000B30FB"/>
    <w:rsid w:val="000B6DBC"/>
    <w:rsid w:val="000D45E4"/>
    <w:rsid w:val="000F0DD3"/>
    <w:rsid w:val="00110FB1"/>
    <w:rsid w:val="00115569"/>
    <w:rsid w:val="0015538D"/>
    <w:rsid w:val="00160AA7"/>
    <w:rsid w:val="00165C50"/>
    <w:rsid w:val="00171A55"/>
    <w:rsid w:val="00174891"/>
    <w:rsid w:val="00184AA3"/>
    <w:rsid w:val="001A57CD"/>
    <w:rsid w:val="001A66A1"/>
    <w:rsid w:val="001B1AF8"/>
    <w:rsid w:val="001C59C9"/>
    <w:rsid w:val="001D5304"/>
    <w:rsid w:val="001D6293"/>
    <w:rsid w:val="001E7185"/>
    <w:rsid w:val="001F0948"/>
    <w:rsid w:val="0020319F"/>
    <w:rsid w:val="00212515"/>
    <w:rsid w:val="00220A47"/>
    <w:rsid w:val="00237890"/>
    <w:rsid w:val="0024229B"/>
    <w:rsid w:val="00251A65"/>
    <w:rsid w:val="002550C3"/>
    <w:rsid w:val="00255ADB"/>
    <w:rsid w:val="0026787F"/>
    <w:rsid w:val="00286F5A"/>
    <w:rsid w:val="00297AC4"/>
    <w:rsid w:val="002A6281"/>
    <w:rsid w:val="002A7574"/>
    <w:rsid w:val="002B7B6B"/>
    <w:rsid w:val="002F1ACE"/>
    <w:rsid w:val="00303B20"/>
    <w:rsid w:val="00310C34"/>
    <w:rsid w:val="00311BD9"/>
    <w:rsid w:val="003132E8"/>
    <w:rsid w:val="00332E2C"/>
    <w:rsid w:val="00343E8B"/>
    <w:rsid w:val="003638A4"/>
    <w:rsid w:val="00376056"/>
    <w:rsid w:val="00394BE9"/>
    <w:rsid w:val="00395FD7"/>
    <w:rsid w:val="003A084C"/>
    <w:rsid w:val="003A2436"/>
    <w:rsid w:val="003A28DD"/>
    <w:rsid w:val="003B4691"/>
    <w:rsid w:val="003C35F0"/>
    <w:rsid w:val="003C48A4"/>
    <w:rsid w:val="0040046A"/>
    <w:rsid w:val="00432B79"/>
    <w:rsid w:val="0043375E"/>
    <w:rsid w:val="0043549F"/>
    <w:rsid w:val="004376AD"/>
    <w:rsid w:val="00441B46"/>
    <w:rsid w:val="0044342C"/>
    <w:rsid w:val="0045058D"/>
    <w:rsid w:val="00481976"/>
    <w:rsid w:val="00484F11"/>
    <w:rsid w:val="004B015E"/>
    <w:rsid w:val="004B4CAE"/>
    <w:rsid w:val="004C0199"/>
    <w:rsid w:val="004C1D36"/>
    <w:rsid w:val="004D2183"/>
    <w:rsid w:val="004E58C1"/>
    <w:rsid w:val="004F1A22"/>
    <w:rsid w:val="00500689"/>
    <w:rsid w:val="00530CF0"/>
    <w:rsid w:val="0053529C"/>
    <w:rsid w:val="00547042"/>
    <w:rsid w:val="0055076A"/>
    <w:rsid w:val="00576F77"/>
    <w:rsid w:val="00592A36"/>
    <w:rsid w:val="00596851"/>
    <w:rsid w:val="005A0FDE"/>
    <w:rsid w:val="005C4E09"/>
    <w:rsid w:val="005C55F1"/>
    <w:rsid w:val="005F16AF"/>
    <w:rsid w:val="005F58F1"/>
    <w:rsid w:val="005F7FFB"/>
    <w:rsid w:val="00604DF9"/>
    <w:rsid w:val="00606AAB"/>
    <w:rsid w:val="0062205A"/>
    <w:rsid w:val="00636E53"/>
    <w:rsid w:val="00645C8C"/>
    <w:rsid w:val="00653A8B"/>
    <w:rsid w:val="00653BDA"/>
    <w:rsid w:val="0065765A"/>
    <w:rsid w:val="00697470"/>
    <w:rsid w:val="006A1FE2"/>
    <w:rsid w:val="006A4166"/>
    <w:rsid w:val="006B00EB"/>
    <w:rsid w:val="006B1C88"/>
    <w:rsid w:val="006C6DC0"/>
    <w:rsid w:val="006C7E96"/>
    <w:rsid w:val="006D0C94"/>
    <w:rsid w:val="006E3114"/>
    <w:rsid w:val="006E642D"/>
    <w:rsid w:val="0070217A"/>
    <w:rsid w:val="00702E01"/>
    <w:rsid w:val="0071701D"/>
    <w:rsid w:val="0076447A"/>
    <w:rsid w:val="00766F5A"/>
    <w:rsid w:val="0077197B"/>
    <w:rsid w:val="007828DC"/>
    <w:rsid w:val="0079401B"/>
    <w:rsid w:val="007B5B57"/>
    <w:rsid w:val="007C09FC"/>
    <w:rsid w:val="007C2A77"/>
    <w:rsid w:val="007C780F"/>
    <w:rsid w:val="007D5027"/>
    <w:rsid w:val="007D7542"/>
    <w:rsid w:val="007E006A"/>
    <w:rsid w:val="007E258C"/>
    <w:rsid w:val="007E3AE5"/>
    <w:rsid w:val="007F5470"/>
    <w:rsid w:val="008058F5"/>
    <w:rsid w:val="00813874"/>
    <w:rsid w:val="00872AD0"/>
    <w:rsid w:val="00872EE2"/>
    <w:rsid w:val="00880BD2"/>
    <w:rsid w:val="00892044"/>
    <w:rsid w:val="00892496"/>
    <w:rsid w:val="008A261D"/>
    <w:rsid w:val="008C3E08"/>
    <w:rsid w:val="008C7A21"/>
    <w:rsid w:val="008D4A8F"/>
    <w:rsid w:val="008E153A"/>
    <w:rsid w:val="008E4076"/>
    <w:rsid w:val="008F6183"/>
    <w:rsid w:val="009205C3"/>
    <w:rsid w:val="00922C3E"/>
    <w:rsid w:val="0093191C"/>
    <w:rsid w:val="00932988"/>
    <w:rsid w:val="0095165A"/>
    <w:rsid w:val="0096548D"/>
    <w:rsid w:val="0096769F"/>
    <w:rsid w:val="00974710"/>
    <w:rsid w:val="00996155"/>
    <w:rsid w:val="009B59E8"/>
    <w:rsid w:val="009C1536"/>
    <w:rsid w:val="009D2863"/>
    <w:rsid w:val="009F7A89"/>
    <w:rsid w:val="00A047DB"/>
    <w:rsid w:val="00A1687B"/>
    <w:rsid w:val="00A32BA3"/>
    <w:rsid w:val="00A36F77"/>
    <w:rsid w:val="00A70C65"/>
    <w:rsid w:val="00A72FA4"/>
    <w:rsid w:val="00A77209"/>
    <w:rsid w:val="00AD11BE"/>
    <w:rsid w:val="00AE1040"/>
    <w:rsid w:val="00AE4838"/>
    <w:rsid w:val="00AF0327"/>
    <w:rsid w:val="00AF106F"/>
    <w:rsid w:val="00B0252C"/>
    <w:rsid w:val="00B21D65"/>
    <w:rsid w:val="00B2377A"/>
    <w:rsid w:val="00B450BE"/>
    <w:rsid w:val="00B65952"/>
    <w:rsid w:val="00B76D7D"/>
    <w:rsid w:val="00B81C19"/>
    <w:rsid w:val="00B83F73"/>
    <w:rsid w:val="00B96A28"/>
    <w:rsid w:val="00BA7448"/>
    <w:rsid w:val="00BB18B1"/>
    <w:rsid w:val="00BB7354"/>
    <w:rsid w:val="00BC6C2B"/>
    <w:rsid w:val="00BD1271"/>
    <w:rsid w:val="00BD7F89"/>
    <w:rsid w:val="00BE1675"/>
    <w:rsid w:val="00BF3C4D"/>
    <w:rsid w:val="00BF5DDA"/>
    <w:rsid w:val="00C24DEE"/>
    <w:rsid w:val="00C275F2"/>
    <w:rsid w:val="00C700B6"/>
    <w:rsid w:val="00C70288"/>
    <w:rsid w:val="00C80153"/>
    <w:rsid w:val="00C95A24"/>
    <w:rsid w:val="00CA43A9"/>
    <w:rsid w:val="00CA7ACD"/>
    <w:rsid w:val="00CB446D"/>
    <w:rsid w:val="00CB5DDC"/>
    <w:rsid w:val="00CC1932"/>
    <w:rsid w:val="00CF3BDA"/>
    <w:rsid w:val="00CF511A"/>
    <w:rsid w:val="00D553E2"/>
    <w:rsid w:val="00D55E3D"/>
    <w:rsid w:val="00D56BEF"/>
    <w:rsid w:val="00D61949"/>
    <w:rsid w:val="00D665AD"/>
    <w:rsid w:val="00D75A26"/>
    <w:rsid w:val="00DB2B8F"/>
    <w:rsid w:val="00DB382F"/>
    <w:rsid w:val="00DB4F1F"/>
    <w:rsid w:val="00DB7160"/>
    <w:rsid w:val="00DC2D37"/>
    <w:rsid w:val="00DC4854"/>
    <w:rsid w:val="00DD3F79"/>
    <w:rsid w:val="00DE13BF"/>
    <w:rsid w:val="00DE531E"/>
    <w:rsid w:val="00DF7258"/>
    <w:rsid w:val="00E0357D"/>
    <w:rsid w:val="00E1732A"/>
    <w:rsid w:val="00E1783B"/>
    <w:rsid w:val="00E17B2F"/>
    <w:rsid w:val="00E31979"/>
    <w:rsid w:val="00E329CD"/>
    <w:rsid w:val="00E352AE"/>
    <w:rsid w:val="00E353A7"/>
    <w:rsid w:val="00E4452B"/>
    <w:rsid w:val="00E54E63"/>
    <w:rsid w:val="00E67C1B"/>
    <w:rsid w:val="00E704DC"/>
    <w:rsid w:val="00E91632"/>
    <w:rsid w:val="00EA2DBA"/>
    <w:rsid w:val="00EA611E"/>
    <w:rsid w:val="00EC3016"/>
    <w:rsid w:val="00EC3824"/>
    <w:rsid w:val="00ED2440"/>
    <w:rsid w:val="00EF0F01"/>
    <w:rsid w:val="00F06A03"/>
    <w:rsid w:val="00F12447"/>
    <w:rsid w:val="00F35736"/>
    <w:rsid w:val="00F41C29"/>
    <w:rsid w:val="00F47340"/>
    <w:rsid w:val="00F54FAE"/>
    <w:rsid w:val="00F561E4"/>
    <w:rsid w:val="00F73E78"/>
    <w:rsid w:val="00F81291"/>
    <w:rsid w:val="00F846BC"/>
    <w:rsid w:val="00FA24D8"/>
    <w:rsid w:val="00FA7748"/>
    <w:rsid w:val="00FB4E55"/>
    <w:rsid w:val="00FB56C9"/>
    <w:rsid w:val="00FD3C4D"/>
    <w:rsid w:val="00FD52A6"/>
    <w:rsid w:val="00FD5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209"/>
    <w:pPr>
      <w:widowControl w:val="0"/>
      <w:jc w:val="both"/>
    </w:pPr>
    <w:rPr>
      <w:rFonts w:ascii="Calibri" w:eastAsia="宋体" w:hAnsi="Calibri" w:cs="Times New Roman"/>
      <w:szCs w:val="24"/>
    </w:rPr>
  </w:style>
  <w:style w:type="paragraph" w:styleId="1">
    <w:name w:val="heading 1"/>
    <w:basedOn w:val="a"/>
    <w:next w:val="a"/>
    <w:link w:val="1Char"/>
    <w:qFormat/>
    <w:rsid w:val="00CB446D"/>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CB446D"/>
    <w:pPr>
      <w:keepNext/>
      <w:keepLines/>
      <w:adjustRightInd w:val="0"/>
      <w:spacing w:before="240" w:after="120" w:line="416" w:lineRule="atLeast"/>
      <w:jc w:val="center"/>
      <w:textAlignment w:val="baseline"/>
      <w:outlineLvl w:val="1"/>
    </w:pPr>
    <w:rPr>
      <w:rFonts w:ascii="Arial" w:hAnsi="Arial"/>
      <w:b/>
      <w:spacing w:val="10"/>
      <w:kern w:val="0"/>
      <w:sz w:val="32"/>
      <w:szCs w:val="20"/>
    </w:rPr>
  </w:style>
  <w:style w:type="paragraph" w:styleId="3">
    <w:name w:val="heading 3"/>
    <w:basedOn w:val="a"/>
    <w:next w:val="a"/>
    <w:link w:val="3Char"/>
    <w:qFormat/>
    <w:rsid w:val="00CB446D"/>
    <w:pPr>
      <w:keepNext/>
      <w:keepLines/>
      <w:spacing w:before="260" w:after="260"/>
      <w:jc w:val="left"/>
      <w:outlineLvl w:val="2"/>
    </w:pPr>
    <w:rPr>
      <w:rFonts w:ascii="宋体" w:hAnsi="Times New Roman"/>
      <w:b/>
      <w:bCs/>
      <w:sz w:val="30"/>
      <w:szCs w:val="32"/>
    </w:rPr>
  </w:style>
  <w:style w:type="paragraph" w:styleId="4">
    <w:name w:val="heading 4"/>
    <w:basedOn w:val="a"/>
    <w:next w:val="a"/>
    <w:link w:val="4Char"/>
    <w:qFormat/>
    <w:rsid w:val="00CB446D"/>
    <w:pPr>
      <w:keepNext/>
      <w:keepLines/>
      <w:spacing w:before="280" w:after="290"/>
      <w:jc w:val="left"/>
      <w:outlineLvl w:val="3"/>
    </w:pPr>
    <w:rPr>
      <w:rFonts w:ascii="Arial" w:hAnsi="Arial"/>
      <w:b/>
      <w:bCs/>
      <w:sz w:val="28"/>
      <w:szCs w:val="28"/>
    </w:rPr>
  </w:style>
  <w:style w:type="paragraph" w:styleId="5">
    <w:name w:val="heading 5"/>
    <w:basedOn w:val="6"/>
    <w:next w:val="6"/>
    <w:link w:val="5Char"/>
    <w:qFormat/>
    <w:rsid w:val="00CB446D"/>
    <w:pPr>
      <w:spacing w:before="0" w:after="0" w:line="377" w:lineRule="auto"/>
      <w:outlineLvl w:val="4"/>
    </w:pPr>
    <w:rPr>
      <w:rFonts w:ascii="Times New Roman" w:eastAsia="宋体" w:hAnsi="Times New Roman"/>
      <w:bCs w:val="0"/>
      <w:sz w:val="28"/>
      <w:szCs w:val="28"/>
    </w:rPr>
  </w:style>
  <w:style w:type="paragraph" w:styleId="6">
    <w:name w:val="heading 6"/>
    <w:basedOn w:val="a"/>
    <w:next w:val="a"/>
    <w:link w:val="6Char"/>
    <w:qFormat/>
    <w:rsid w:val="00CB446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24D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C24DEE"/>
    <w:rPr>
      <w:sz w:val="18"/>
      <w:szCs w:val="18"/>
    </w:rPr>
  </w:style>
  <w:style w:type="paragraph" w:styleId="a4">
    <w:name w:val="footer"/>
    <w:basedOn w:val="a"/>
    <w:link w:val="Char0"/>
    <w:unhideWhenUsed/>
    <w:rsid w:val="00C24D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24DEE"/>
    <w:rPr>
      <w:sz w:val="18"/>
      <w:szCs w:val="18"/>
    </w:rPr>
  </w:style>
  <w:style w:type="paragraph" w:styleId="a5">
    <w:name w:val="Balloon Text"/>
    <w:basedOn w:val="a"/>
    <w:link w:val="Char1"/>
    <w:semiHidden/>
    <w:unhideWhenUsed/>
    <w:rsid w:val="00C24DEE"/>
    <w:rPr>
      <w:rFonts w:asciiTheme="minorHAnsi" w:eastAsiaTheme="minorEastAsia" w:hAnsiTheme="minorHAnsi" w:cstheme="minorBidi"/>
      <w:sz w:val="18"/>
      <w:szCs w:val="18"/>
    </w:rPr>
  </w:style>
  <w:style w:type="character" w:customStyle="1" w:styleId="Char1">
    <w:name w:val="批注框文本 Char"/>
    <w:basedOn w:val="a0"/>
    <w:link w:val="a5"/>
    <w:semiHidden/>
    <w:rsid w:val="00C24DEE"/>
    <w:rPr>
      <w:sz w:val="18"/>
      <w:szCs w:val="18"/>
    </w:rPr>
  </w:style>
  <w:style w:type="table" w:customStyle="1" w:styleId="10">
    <w:name w:val="网格型1"/>
    <w:basedOn w:val="a1"/>
    <w:next w:val="a6"/>
    <w:uiPriority w:val="59"/>
    <w:rsid w:val="00A77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A77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6"/>
    <w:uiPriority w:val="59"/>
    <w:rsid w:val="00FA24D8"/>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标题 #1_"/>
    <w:link w:val="12"/>
    <w:rsid w:val="000603B4"/>
    <w:rPr>
      <w:rFonts w:ascii="黑体" w:eastAsia="黑体" w:cs="黑体"/>
      <w:sz w:val="47"/>
      <w:szCs w:val="47"/>
      <w:shd w:val="clear" w:color="auto" w:fill="FFFFFF"/>
    </w:rPr>
  </w:style>
  <w:style w:type="paragraph" w:customStyle="1" w:styleId="12">
    <w:name w:val="标题 #1"/>
    <w:basedOn w:val="a"/>
    <w:link w:val="11"/>
    <w:rsid w:val="000603B4"/>
    <w:pPr>
      <w:shd w:val="clear" w:color="auto" w:fill="FFFFFF"/>
      <w:spacing w:before="180" w:after="540" w:line="240" w:lineRule="atLeast"/>
      <w:jc w:val="center"/>
      <w:outlineLvl w:val="0"/>
    </w:pPr>
    <w:rPr>
      <w:rFonts w:ascii="黑体" w:eastAsia="黑体" w:hAnsiTheme="minorHAnsi" w:cs="黑体"/>
      <w:sz w:val="47"/>
      <w:szCs w:val="47"/>
    </w:rPr>
  </w:style>
  <w:style w:type="table" w:customStyle="1" w:styleId="30">
    <w:name w:val="网格型3"/>
    <w:basedOn w:val="a1"/>
    <w:next w:val="a6"/>
    <w:uiPriority w:val="59"/>
    <w:rsid w:val="00FB5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rsid w:val="00CB446D"/>
    <w:rPr>
      <w:rFonts w:ascii="Times New Roman" w:eastAsia="宋体" w:hAnsi="Times New Roman" w:cs="Times New Roman"/>
      <w:b/>
      <w:bCs/>
      <w:kern w:val="44"/>
      <w:sz w:val="44"/>
      <w:szCs w:val="44"/>
    </w:rPr>
  </w:style>
  <w:style w:type="character" w:customStyle="1" w:styleId="2Char">
    <w:name w:val="标题 2 Char"/>
    <w:basedOn w:val="a0"/>
    <w:link w:val="2"/>
    <w:rsid w:val="00CB446D"/>
    <w:rPr>
      <w:rFonts w:ascii="Arial" w:eastAsia="宋体" w:hAnsi="Arial" w:cs="Times New Roman"/>
      <w:b/>
      <w:spacing w:val="10"/>
      <w:kern w:val="0"/>
      <w:sz w:val="32"/>
      <w:szCs w:val="20"/>
    </w:rPr>
  </w:style>
  <w:style w:type="character" w:customStyle="1" w:styleId="3Char">
    <w:name w:val="标题 3 Char"/>
    <w:basedOn w:val="a0"/>
    <w:link w:val="3"/>
    <w:rsid w:val="00CB446D"/>
    <w:rPr>
      <w:rFonts w:ascii="宋体" w:eastAsia="宋体" w:hAnsi="Times New Roman" w:cs="Times New Roman"/>
      <w:b/>
      <w:bCs/>
      <w:sz w:val="30"/>
      <w:szCs w:val="32"/>
    </w:rPr>
  </w:style>
  <w:style w:type="character" w:customStyle="1" w:styleId="4Char">
    <w:name w:val="标题 4 Char"/>
    <w:basedOn w:val="a0"/>
    <w:link w:val="4"/>
    <w:rsid w:val="00CB446D"/>
    <w:rPr>
      <w:rFonts w:ascii="Arial" w:eastAsia="宋体" w:hAnsi="Arial" w:cs="Times New Roman"/>
      <w:b/>
      <w:bCs/>
      <w:sz w:val="28"/>
      <w:szCs w:val="28"/>
    </w:rPr>
  </w:style>
  <w:style w:type="character" w:customStyle="1" w:styleId="5Char">
    <w:name w:val="标题 5 Char"/>
    <w:basedOn w:val="a0"/>
    <w:link w:val="5"/>
    <w:rsid w:val="00CB446D"/>
    <w:rPr>
      <w:rFonts w:ascii="Times New Roman" w:eastAsia="宋体" w:hAnsi="Times New Roman" w:cs="Times New Roman"/>
      <w:b/>
      <w:sz w:val="28"/>
      <w:szCs w:val="28"/>
    </w:rPr>
  </w:style>
  <w:style w:type="character" w:customStyle="1" w:styleId="6Char">
    <w:name w:val="标题 6 Char"/>
    <w:basedOn w:val="a0"/>
    <w:link w:val="6"/>
    <w:rsid w:val="00CB446D"/>
    <w:rPr>
      <w:rFonts w:ascii="Arial" w:eastAsia="黑体" w:hAnsi="Arial" w:cs="Times New Roman"/>
      <w:b/>
      <w:bCs/>
      <w:sz w:val="24"/>
      <w:szCs w:val="24"/>
    </w:rPr>
  </w:style>
  <w:style w:type="numbering" w:customStyle="1" w:styleId="13">
    <w:name w:val="无列表1"/>
    <w:next w:val="a2"/>
    <w:uiPriority w:val="99"/>
    <w:semiHidden/>
    <w:unhideWhenUsed/>
    <w:rsid w:val="00CB446D"/>
  </w:style>
  <w:style w:type="paragraph" w:styleId="a7">
    <w:name w:val="Plain Text"/>
    <w:aliases w:val="普通文字 Char"/>
    <w:basedOn w:val="a"/>
    <w:link w:val="Char2"/>
    <w:uiPriority w:val="99"/>
    <w:qFormat/>
    <w:rsid w:val="00CB446D"/>
    <w:rPr>
      <w:rFonts w:ascii="宋体" w:hAnsi="Courier New"/>
      <w:szCs w:val="20"/>
    </w:rPr>
  </w:style>
  <w:style w:type="character" w:customStyle="1" w:styleId="Char2">
    <w:name w:val="纯文本 Char"/>
    <w:aliases w:val="普通文字 Char Char"/>
    <w:basedOn w:val="a0"/>
    <w:link w:val="a7"/>
    <w:uiPriority w:val="99"/>
    <w:qFormat/>
    <w:rsid w:val="00CB446D"/>
    <w:rPr>
      <w:rFonts w:ascii="宋体" w:eastAsia="宋体" w:hAnsi="Courier New" w:cs="Times New Roman"/>
      <w:szCs w:val="20"/>
    </w:rPr>
  </w:style>
  <w:style w:type="paragraph" w:customStyle="1" w:styleId="22">
    <w:name w:val="样式 样式 我的正文 + 首行缩进:  2 字符 + 首行缩进:  2 字符"/>
    <w:basedOn w:val="a"/>
    <w:rsid w:val="00CB446D"/>
    <w:pPr>
      <w:spacing w:line="480" w:lineRule="exact"/>
      <w:ind w:firstLineChars="200" w:firstLine="480"/>
    </w:pPr>
    <w:rPr>
      <w:rFonts w:ascii="Times New Roman" w:hAnsi="Times New Roman"/>
      <w:spacing w:val="4"/>
      <w:kern w:val="0"/>
      <w:sz w:val="24"/>
    </w:rPr>
  </w:style>
  <w:style w:type="paragraph" w:styleId="a8">
    <w:name w:val="Body Text"/>
    <w:basedOn w:val="a"/>
    <w:link w:val="Char3"/>
    <w:rsid w:val="00CB446D"/>
    <w:pPr>
      <w:spacing w:line="360" w:lineRule="auto"/>
    </w:pPr>
    <w:rPr>
      <w:rFonts w:ascii="Times New Roman" w:hAnsi="Times New Roman"/>
      <w:spacing w:val="20"/>
      <w:sz w:val="24"/>
    </w:rPr>
  </w:style>
  <w:style w:type="character" w:customStyle="1" w:styleId="Char3">
    <w:name w:val="正文文本 Char"/>
    <w:basedOn w:val="a0"/>
    <w:link w:val="a8"/>
    <w:rsid w:val="00CB446D"/>
    <w:rPr>
      <w:rFonts w:ascii="Times New Roman" w:eastAsia="宋体" w:hAnsi="Times New Roman" w:cs="Times New Roman"/>
      <w:spacing w:val="20"/>
      <w:sz w:val="24"/>
      <w:szCs w:val="24"/>
    </w:rPr>
  </w:style>
  <w:style w:type="paragraph" w:styleId="a9">
    <w:name w:val="Body Text Indent"/>
    <w:basedOn w:val="a"/>
    <w:link w:val="Char4"/>
    <w:rsid w:val="00CB446D"/>
    <w:pPr>
      <w:ind w:firstLineChars="200" w:firstLine="640"/>
    </w:pPr>
    <w:rPr>
      <w:rFonts w:ascii="仿宋_GB2312" w:eastAsia="仿宋_GB2312" w:hAnsi="Times New Roman"/>
      <w:color w:val="000000"/>
      <w:sz w:val="32"/>
      <w:szCs w:val="32"/>
    </w:rPr>
  </w:style>
  <w:style w:type="character" w:customStyle="1" w:styleId="Char4">
    <w:name w:val="正文文本缩进 Char"/>
    <w:basedOn w:val="a0"/>
    <w:link w:val="a9"/>
    <w:rsid w:val="00CB446D"/>
    <w:rPr>
      <w:rFonts w:ascii="仿宋_GB2312" w:eastAsia="仿宋_GB2312" w:hAnsi="Times New Roman" w:cs="Times New Roman"/>
      <w:color w:val="000000"/>
      <w:sz w:val="32"/>
      <w:szCs w:val="32"/>
    </w:rPr>
  </w:style>
  <w:style w:type="paragraph" w:styleId="21">
    <w:name w:val="Body Text Indent 2"/>
    <w:basedOn w:val="a"/>
    <w:link w:val="2Char0"/>
    <w:rsid w:val="00CB446D"/>
    <w:pPr>
      <w:adjustRightInd w:val="0"/>
      <w:spacing w:after="120" w:line="480" w:lineRule="auto"/>
      <w:ind w:leftChars="200" w:left="420" w:firstLine="595"/>
      <w:textAlignment w:val="baseline"/>
    </w:pPr>
    <w:rPr>
      <w:rFonts w:ascii="Times New Roman" w:hAnsi="Times New Roman"/>
      <w:spacing w:val="10"/>
      <w:kern w:val="0"/>
      <w:szCs w:val="20"/>
    </w:rPr>
  </w:style>
  <w:style w:type="character" w:customStyle="1" w:styleId="2Char0">
    <w:name w:val="正文文本缩进 2 Char"/>
    <w:basedOn w:val="a0"/>
    <w:link w:val="21"/>
    <w:rsid w:val="00CB446D"/>
    <w:rPr>
      <w:rFonts w:ascii="Times New Roman" w:eastAsia="宋体" w:hAnsi="Times New Roman" w:cs="Times New Roman"/>
      <w:spacing w:val="10"/>
      <w:kern w:val="0"/>
      <w:szCs w:val="20"/>
    </w:rPr>
  </w:style>
  <w:style w:type="paragraph" w:styleId="aa">
    <w:name w:val="Date"/>
    <w:basedOn w:val="a"/>
    <w:next w:val="a"/>
    <w:link w:val="Char5"/>
    <w:rsid w:val="00CB446D"/>
    <w:pPr>
      <w:ind w:leftChars="2500" w:left="100"/>
    </w:pPr>
    <w:rPr>
      <w:rFonts w:ascii="Times New Roman" w:hAnsi="Times New Roman"/>
    </w:rPr>
  </w:style>
  <w:style w:type="character" w:customStyle="1" w:styleId="Char5">
    <w:name w:val="日期 Char"/>
    <w:basedOn w:val="a0"/>
    <w:link w:val="aa"/>
    <w:rsid w:val="00CB446D"/>
    <w:rPr>
      <w:rFonts w:ascii="Times New Roman" w:eastAsia="宋体" w:hAnsi="Times New Roman" w:cs="Times New Roman"/>
      <w:szCs w:val="24"/>
    </w:rPr>
  </w:style>
  <w:style w:type="character" w:styleId="ab">
    <w:name w:val="page number"/>
    <w:basedOn w:val="a0"/>
    <w:rsid w:val="00CB446D"/>
  </w:style>
  <w:style w:type="paragraph" w:styleId="ac">
    <w:name w:val="Normal (Web)"/>
    <w:basedOn w:val="a"/>
    <w:qFormat/>
    <w:rsid w:val="00CB446D"/>
    <w:pPr>
      <w:widowControl/>
      <w:spacing w:before="100" w:beforeAutospacing="1" w:after="100" w:afterAutospacing="1"/>
      <w:jc w:val="left"/>
    </w:pPr>
    <w:rPr>
      <w:rFonts w:ascii="宋体" w:hAnsi="宋体"/>
      <w:kern w:val="0"/>
      <w:sz w:val="24"/>
    </w:rPr>
  </w:style>
  <w:style w:type="paragraph" w:styleId="31">
    <w:name w:val="Body Text Indent 3"/>
    <w:basedOn w:val="a"/>
    <w:link w:val="3Char0"/>
    <w:rsid w:val="00CB446D"/>
    <w:pPr>
      <w:spacing w:line="520" w:lineRule="exact"/>
      <w:ind w:firstLineChars="200" w:firstLine="560"/>
    </w:pPr>
    <w:rPr>
      <w:rFonts w:ascii="仿宋_GB2312" w:eastAsia="仿宋_GB2312" w:hAnsi="Times New Roman"/>
      <w:sz w:val="28"/>
      <w:szCs w:val="28"/>
    </w:rPr>
  </w:style>
  <w:style w:type="character" w:customStyle="1" w:styleId="3Char0">
    <w:name w:val="正文文本缩进 3 Char"/>
    <w:basedOn w:val="a0"/>
    <w:link w:val="31"/>
    <w:rsid w:val="00CB446D"/>
    <w:rPr>
      <w:rFonts w:ascii="仿宋_GB2312" w:eastAsia="仿宋_GB2312" w:hAnsi="Times New Roman" w:cs="Times New Roman"/>
      <w:sz w:val="28"/>
      <w:szCs w:val="28"/>
    </w:rPr>
  </w:style>
  <w:style w:type="paragraph" w:styleId="ad">
    <w:name w:val="Normal Indent"/>
    <w:basedOn w:val="a"/>
    <w:rsid w:val="00CB446D"/>
    <w:pPr>
      <w:ind w:firstLine="420"/>
    </w:pPr>
    <w:rPr>
      <w:rFonts w:ascii="Times New Roman" w:hAnsi="Times New Roman"/>
      <w:sz w:val="28"/>
      <w:szCs w:val="20"/>
    </w:rPr>
  </w:style>
  <w:style w:type="character" w:customStyle="1" w:styleId="3CharChar">
    <w:name w:val="标题 3 Char Char"/>
    <w:rsid w:val="00CB446D"/>
    <w:rPr>
      <w:rFonts w:eastAsia="宋体"/>
      <w:b/>
      <w:spacing w:val="10"/>
      <w:sz w:val="30"/>
      <w:lang w:val="en-US" w:eastAsia="zh-CN" w:bidi="ar-SA"/>
    </w:rPr>
  </w:style>
  <w:style w:type="paragraph" w:customStyle="1" w:styleId="ae">
    <w:name w:val="表格文字"/>
    <w:basedOn w:val="a"/>
    <w:rsid w:val="00CB446D"/>
    <w:pPr>
      <w:adjustRightInd w:val="0"/>
      <w:spacing w:before="60" w:after="60" w:line="160" w:lineRule="atLeast"/>
      <w:jc w:val="center"/>
    </w:pPr>
    <w:rPr>
      <w:rFonts w:ascii="Times New Roman" w:hAnsi="Times New Roman"/>
      <w:spacing w:val="24"/>
      <w:kern w:val="0"/>
      <w:sz w:val="18"/>
      <w:szCs w:val="20"/>
    </w:rPr>
  </w:style>
  <w:style w:type="character" w:styleId="af">
    <w:name w:val="Hyperlink"/>
    <w:rsid w:val="00CB446D"/>
    <w:rPr>
      <w:color w:val="0000FF"/>
      <w:u w:val="single"/>
    </w:rPr>
  </w:style>
  <w:style w:type="paragraph" w:customStyle="1" w:styleId="af0">
    <w:name w:val="图表名"/>
    <w:basedOn w:val="a"/>
    <w:rsid w:val="00CB446D"/>
    <w:pPr>
      <w:adjustRightInd w:val="0"/>
      <w:spacing w:line="500" w:lineRule="atLeast"/>
      <w:jc w:val="center"/>
      <w:textAlignment w:val="baseline"/>
    </w:pPr>
    <w:rPr>
      <w:rFonts w:ascii="Times New Roman" w:eastAsia="楷体_GB2312" w:hAnsi="Times New Roman"/>
      <w:b/>
      <w:spacing w:val="10"/>
      <w:kern w:val="0"/>
      <w:szCs w:val="20"/>
    </w:rPr>
  </w:style>
  <w:style w:type="paragraph" w:customStyle="1" w:styleId="af1">
    <w:name w:val="正文 + 宋体"/>
    <w:basedOn w:val="a"/>
    <w:rsid w:val="00CB446D"/>
    <w:pPr>
      <w:ind w:firstLineChars="50" w:firstLine="150"/>
    </w:pPr>
    <w:rPr>
      <w:rFonts w:ascii="Times New Roman" w:hAnsi="Times New Roman"/>
      <w:sz w:val="28"/>
      <w:szCs w:val="28"/>
    </w:rPr>
  </w:style>
  <w:style w:type="paragraph" w:styleId="23">
    <w:name w:val="Body Text 2"/>
    <w:basedOn w:val="a"/>
    <w:link w:val="2Char1"/>
    <w:rsid w:val="00CB446D"/>
    <w:pPr>
      <w:adjustRightInd w:val="0"/>
      <w:snapToGrid w:val="0"/>
      <w:jc w:val="center"/>
    </w:pPr>
    <w:rPr>
      <w:rFonts w:ascii="仿宋_GB2312" w:eastAsia="仿宋_GB2312" w:hAnsi="Times New Roman"/>
      <w:spacing w:val="4"/>
      <w:sz w:val="24"/>
    </w:rPr>
  </w:style>
  <w:style w:type="character" w:customStyle="1" w:styleId="2Char1">
    <w:name w:val="正文文本 2 Char"/>
    <w:basedOn w:val="a0"/>
    <w:link w:val="23"/>
    <w:rsid w:val="00CB446D"/>
    <w:rPr>
      <w:rFonts w:ascii="仿宋_GB2312" w:eastAsia="仿宋_GB2312" w:hAnsi="Times New Roman" w:cs="Times New Roman"/>
      <w:spacing w:val="4"/>
      <w:sz w:val="24"/>
      <w:szCs w:val="24"/>
    </w:rPr>
  </w:style>
  <w:style w:type="paragraph" w:customStyle="1" w:styleId="af2">
    <w:rsid w:val="00CB446D"/>
    <w:pPr>
      <w:widowControl w:val="0"/>
      <w:jc w:val="both"/>
    </w:pPr>
    <w:rPr>
      <w:rFonts w:ascii="Times New Roman" w:eastAsia="宋体" w:hAnsi="Times New Roman" w:cs="Times New Roman"/>
      <w:szCs w:val="24"/>
    </w:rPr>
  </w:style>
  <w:style w:type="table" w:customStyle="1" w:styleId="40">
    <w:name w:val="网格型4"/>
    <w:basedOn w:val="a1"/>
    <w:next w:val="a6"/>
    <w:rsid w:val="00CB446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CB446D"/>
    <w:rPr>
      <w:rFonts w:ascii="Times New Roman" w:hAnsi="Times New Roman"/>
    </w:rPr>
  </w:style>
  <w:style w:type="paragraph" w:styleId="14">
    <w:name w:val="toc 1"/>
    <w:basedOn w:val="a"/>
    <w:next w:val="a"/>
    <w:autoRedefine/>
    <w:semiHidden/>
    <w:rsid w:val="00CB446D"/>
    <w:pPr>
      <w:spacing w:before="120" w:after="120"/>
      <w:jc w:val="left"/>
    </w:pPr>
    <w:rPr>
      <w:rFonts w:ascii="Times New Roman" w:hAnsi="Times New Roman"/>
      <w:b/>
      <w:bCs/>
      <w:caps/>
      <w:sz w:val="20"/>
      <w:szCs w:val="20"/>
    </w:rPr>
  </w:style>
  <w:style w:type="paragraph" w:styleId="af3">
    <w:name w:val="Body Text First Indent"/>
    <w:basedOn w:val="a8"/>
    <w:link w:val="Char6"/>
    <w:rsid w:val="00CB446D"/>
    <w:pPr>
      <w:spacing w:after="120" w:line="240" w:lineRule="auto"/>
      <w:ind w:firstLineChars="100" w:firstLine="420"/>
    </w:pPr>
    <w:rPr>
      <w:spacing w:val="0"/>
      <w:sz w:val="21"/>
    </w:rPr>
  </w:style>
  <w:style w:type="character" w:customStyle="1" w:styleId="Char6">
    <w:name w:val="正文首行缩进 Char"/>
    <w:basedOn w:val="Char3"/>
    <w:link w:val="af3"/>
    <w:rsid w:val="00CB446D"/>
    <w:rPr>
      <w:rFonts w:ascii="Times New Roman" w:eastAsia="宋体" w:hAnsi="Times New Roman" w:cs="Times New Roman"/>
      <w:spacing w:val="20"/>
      <w:sz w:val="24"/>
      <w:szCs w:val="24"/>
    </w:rPr>
  </w:style>
  <w:style w:type="paragraph" w:customStyle="1" w:styleId="CharCharCharCharChar">
    <w:name w:val="Char Char Char Char Char"/>
    <w:next w:val="a"/>
    <w:rsid w:val="00CB446D"/>
    <w:rPr>
      <w:rFonts w:ascii="Times New Roman" w:eastAsia="宋体" w:hAnsi="Times New Roman" w:cs="Times New Roman"/>
      <w:kern w:val="0"/>
      <w:sz w:val="20"/>
      <w:szCs w:val="20"/>
    </w:rPr>
  </w:style>
  <w:style w:type="paragraph" w:customStyle="1" w:styleId="15">
    <w:name w:val="1"/>
    <w:basedOn w:val="a"/>
    <w:rsid w:val="00CB446D"/>
    <w:rPr>
      <w:rFonts w:ascii="Times New Roman" w:hAnsi="Times New Roman"/>
    </w:rPr>
  </w:style>
  <w:style w:type="paragraph" w:customStyle="1" w:styleId="CharCharCharCharCharCharCharCharCharCharCharCharCharChar">
    <w:name w:val="Char Char Char Char Char Char Char Char Char Char Char Char Char Char"/>
    <w:autoRedefine/>
    <w:rsid w:val="00CB446D"/>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CharCharCharChar0">
    <w:name w:val="Char Char Char Char"/>
    <w:basedOn w:val="a"/>
    <w:rsid w:val="00CB446D"/>
    <w:rPr>
      <w:rFonts w:ascii="Times New Roman" w:hAnsi="Times New Roman"/>
    </w:rPr>
  </w:style>
  <w:style w:type="paragraph" w:customStyle="1" w:styleId="Style27">
    <w:name w:val="_Style 27"/>
    <w:basedOn w:val="a"/>
    <w:rsid w:val="00CB446D"/>
    <w:rPr>
      <w:rFonts w:ascii="Times New Roman" w:hAnsi="Times New Roman"/>
    </w:rPr>
  </w:style>
  <w:style w:type="character" w:styleId="af4">
    <w:name w:val="line number"/>
    <w:basedOn w:val="a0"/>
    <w:rsid w:val="00CB446D"/>
  </w:style>
  <w:style w:type="paragraph" w:styleId="af5">
    <w:name w:val="No Spacing"/>
    <w:uiPriority w:val="1"/>
    <w:qFormat/>
    <w:rsid w:val="00CB446D"/>
    <w:pPr>
      <w:widowControl w:val="0"/>
      <w:jc w:val="both"/>
    </w:pPr>
    <w:rPr>
      <w:rFonts w:ascii="Calibri" w:eastAsia="宋体" w:hAnsi="Calibri" w:cs="Times New Roman"/>
    </w:rPr>
  </w:style>
  <w:style w:type="paragraph" w:customStyle="1" w:styleId="reader-word-layerreader-word-s1-1">
    <w:name w:val="reader-word-layer reader-word-s1-1"/>
    <w:basedOn w:val="a"/>
    <w:rsid w:val="00CB446D"/>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rsid w:val="00CB446D"/>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B446D"/>
  </w:style>
  <w:style w:type="paragraph" w:styleId="HTML">
    <w:name w:val="HTML Preformatted"/>
    <w:basedOn w:val="a"/>
    <w:link w:val="HTMLChar"/>
    <w:rsid w:val="00CB44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CB446D"/>
    <w:rPr>
      <w:rFonts w:ascii="宋体" w:eastAsia="宋体" w:hAnsi="宋体" w:cs="宋体"/>
      <w:kern w:val="0"/>
      <w:sz w:val="24"/>
      <w:szCs w:val="24"/>
    </w:rPr>
  </w:style>
  <w:style w:type="paragraph" w:customStyle="1" w:styleId="16">
    <w:name w:val="列出段落1"/>
    <w:basedOn w:val="a"/>
    <w:rsid w:val="00CB446D"/>
    <w:pPr>
      <w:ind w:firstLineChars="200" w:firstLine="420"/>
    </w:pPr>
    <w:rPr>
      <w:szCs w:val="22"/>
    </w:rPr>
  </w:style>
  <w:style w:type="character" w:styleId="af6">
    <w:name w:val="Subtle Emphasis"/>
    <w:qFormat/>
    <w:rsid w:val="00CB446D"/>
    <w:rPr>
      <w:i/>
      <w:iCs/>
      <w:color w:val="808080"/>
    </w:rPr>
  </w:style>
  <w:style w:type="character" w:styleId="af7">
    <w:name w:val="FollowedHyperlink"/>
    <w:basedOn w:val="a0"/>
    <w:uiPriority w:val="99"/>
    <w:semiHidden/>
    <w:unhideWhenUsed/>
    <w:rsid w:val="00CB446D"/>
    <w:rPr>
      <w:color w:val="800080" w:themeColor="followedHyperlink"/>
      <w:u w:val="single"/>
    </w:rPr>
  </w:style>
  <w:style w:type="table" w:customStyle="1" w:styleId="50">
    <w:name w:val="网格型5"/>
    <w:basedOn w:val="a1"/>
    <w:next w:val="a6"/>
    <w:rsid w:val="00E329C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无列表2"/>
    <w:next w:val="a2"/>
    <w:uiPriority w:val="99"/>
    <w:semiHidden/>
    <w:unhideWhenUsed/>
    <w:rsid w:val="00D553E2"/>
  </w:style>
  <w:style w:type="paragraph" w:customStyle="1" w:styleId="af8">
    <w:rsid w:val="00D553E2"/>
    <w:pPr>
      <w:widowControl w:val="0"/>
      <w:jc w:val="both"/>
    </w:pPr>
    <w:rPr>
      <w:rFonts w:ascii="Times New Roman" w:eastAsia="宋体" w:hAnsi="Times New Roman" w:cs="Times New Roman"/>
      <w:szCs w:val="24"/>
    </w:rPr>
  </w:style>
  <w:style w:type="table" w:customStyle="1" w:styleId="60">
    <w:name w:val="网格型6"/>
    <w:basedOn w:val="a1"/>
    <w:next w:val="a6"/>
    <w:rsid w:val="00D553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D553E2"/>
    <w:rPr>
      <w:rFonts w:ascii="Times New Roman" w:hAnsi="Times New Roman"/>
    </w:rPr>
  </w:style>
  <w:style w:type="paragraph" w:customStyle="1" w:styleId="CharCharCharCharChar0">
    <w:name w:val="Char Char Char Char Char"/>
    <w:next w:val="a"/>
    <w:rsid w:val="00D553E2"/>
    <w:rPr>
      <w:rFonts w:ascii="Times New Roman" w:eastAsia="宋体" w:hAnsi="Times New Roman" w:cs="Times New Roman"/>
      <w:kern w:val="0"/>
      <w:sz w:val="20"/>
      <w:szCs w:val="20"/>
    </w:rPr>
  </w:style>
  <w:style w:type="paragraph" w:customStyle="1" w:styleId="CharCharCharCharCharCharCharCharCharCharCharCharCharChar0">
    <w:name w:val="Char Char Char Char Char Char Char Char Char Char Char Char Char Char"/>
    <w:autoRedefine/>
    <w:rsid w:val="00D553E2"/>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25">
    <w:name w:val="列出段落2"/>
    <w:basedOn w:val="a"/>
    <w:rsid w:val="00D553E2"/>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209"/>
    <w:pPr>
      <w:widowControl w:val="0"/>
      <w:jc w:val="both"/>
    </w:pPr>
    <w:rPr>
      <w:rFonts w:ascii="Calibri" w:eastAsia="宋体" w:hAnsi="Calibri" w:cs="Times New Roman"/>
      <w:szCs w:val="24"/>
    </w:rPr>
  </w:style>
  <w:style w:type="paragraph" w:styleId="1">
    <w:name w:val="heading 1"/>
    <w:basedOn w:val="a"/>
    <w:next w:val="a"/>
    <w:link w:val="1Char"/>
    <w:qFormat/>
    <w:rsid w:val="00CB446D"/>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CB446D"/>
    <w:pPr>
      <w:keepNext/>
      <w:keepLines/>
      <w:adjustRightInd w:val="0"/>
      <w:spacing w:before="240" w:after="120" w:line="416" w:lineRule="atLeast"/>
      <w:jc w:val="center"/>
      <w:textAlignment w:val="baseline"/>
      <w:outlineLvl w:val="1"/>
    </w:pPr>
    <w:rPr>
      <w:rFonts w:ascii="Arial" w:hAnsi="Arial"/>
      <w:b/>
      <w:spacing w:val="10"/>
      <w:kern w:val="0"/>
      <w:sz w:val="32"/>
      <w:szCs w:val="20"/>
    </w:rPr>
  </w:style>
  <w:style w:type="paragraph" w:styleId="3">
    <w:name w:val="heading 3"/>
    <w:basedOn w:val="a"/>
    <w:next w:val="a"/>
    <w:link w:val="3Char"/>
    <w:qFormat/>
    <w:rsid w:val="00CB446D"/>
    <w:pPr>
      <w:keepNext/>
      <w:keepLines/>
      <w:spacing w:before="260" w:after="260"/>
      <w:jc w:val="left"/>
      <w:outlineLvl w:val="2"/>
    </w:pPr>
    <w:rPr>
      <w:rFonts w:ascii="宋体" w:hAnsi="Times New Roman"/>
      <w:b/>
      <w:bCs/>
      <w:sz w:val="30"/>
      <w:szCs w:val="32"/>
    </w:rPr>
  </w:style>
  <w:style w:type="paragraph" w:styleId="4">
    <w:name w:val="heading 4"/>
    <w:basedOn w:val="a"/>
    <w:next w:val="a"/>
    <w:link w:val="4Char"/>
    <w:qFormat/>
    <w:rsid w:val="00CB446D"/>
    <w:pPr>
      <w:keepNext/>
      <w:keepLines/>
      <w:spacing w:before="280" w:after="290"/>
      <w:jc w:val="left"/>
      <w:outlineLvl w:val="3"/>
    </w:pPr>
    <w:rPr>
      <w:rFonts w:ascii="Arial" w:hAnsi="Arial"/>
      <w:b/>
      <w:bCs/>
      <w:sz w:val="28"/>
      <w:szCs w:val="28"/>
    </w:rPr>
  </w:style>
  <w:style w:type="paragraph" w:styleId="5">
    <w:name w:val="heading 5"/>
    <w:basedOn w:val="6"/>
    <w:next w:val="6"/>
    <w:link w:val="5Char"/>
    <w:qFormat/>
    <w:rsid w:val="00CB446D"/>
    <w:pPr>
      <w:spacing w:before="0" w:after="0" w:line="377" w:lineRule="auto"/>
      <w:outlineLvl w:val="4"/>
    </w:pPr>
    <w:rPr>
      <w:rFonts w:ascii="Times New Roman" w:eastAsia="宋体" w:hAnsi="Times New Roman"/>
      <w:bCs w:val="0"/>
      <w:sz w:val="28"/>
      <w:szCs w:val="28"/>
    </w:rPr>
  </w:style>
  <w:style w:type="paragraph" w:styleId="6">
    <w:name w:val="heading 6"/>
    <w:basedOn w:val="a"/>
    <w:next w:val="a"/>
    <w:link w:val="6Char"/>
    <w:qFormat/>
    <w:rsid w:val="00CB446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24D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C24DEE"/>
    <w:rPr>
      <w:sz w:val="18"/>
      <w:szCs w:val="18"/>
    </w:rPr>
  </w:style>
  <w:style w:type="paragraph" w:styleId="a4">
    <w:name w:val="footer"/>
    <w:basedOn w:val="a"/>
    <w:link w:val="Char0"/>
    <w:unhideWhenUsed/>
    <w:rsid w:val="00C24D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24DEE"/>
    <w:rPr>
      <w:sz w:val="18"/>
      <w:szCs w:val="18"/>
    </w:rPr>
  </w:style>
  <w:style w:type="paragraph" w:styleId="a5">
    <w:name w:val="Balloon Text"/>
    <w:basedOn w:val="a"/>
    <w:link w:val="Char1"/>
    <w:semiHidden/>
    <w:unhideWhenUsed/>
    <w:rsid w:val="00C24DEE"/>
    <w:rPr>
      <w:rFonts w:asciiTheme="minorHAnsi" w:eastAsiaTheme="minorEastAsia" w:hAnsiTheme="minorHAnsi" w:cstheme="minorBidi"/>
      <w:sz w:val="18"/>
      <w:szCs w:val="18"/>
    </w:rPr>
  </w:style>
  <w:style w:type="character" w:customStyle="1" w:styleId="Char1">
    <w:name w:val="批注框文本 Char"/>
    <w:basedOn w:val="a0"/>
    <w:link w:val="a5"/>
    <w:semiHidden/>
    <w:rsid w:val="00C24DEE"/>
    <w:rPr>
      <w:sz w:val="18"/>
      <w:szCs w:val="18"/>
    </w:rPr>
  </w:style>
  <w:style w:type="table" w:customStyle="1" w:styleId="10">
    <w:name w:val="网格型1"/>
    <w:basedOn w:val="a1"/>
    <w:next w:val="a6"/>
    <w:uiPriority w:val="59"/>
    <w:rsid w:val="00A77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A77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6"/>
    <w:uiPriority w:val="59"/>
    <w:rsid w:val="00FA24D8"/>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标题 #1_"/>
    <w:link w:val="12"/>
    <w:rsid w:val="000603B4"/>
    <w:rPr>
      <w:rFonts w:ascii="黑体" w:eastAsia="黑体" w:cs="黑体"/>
      <w:sz w:val="47"/>
      <w:szCs w:val="47"/>
      <w:shd w:val="clear" w:color="auto" w:fill="FFFFFF"/>
    </w:rPr>
  </w:style>
  <w:style w:type="paragraph" w:customStyle="1" w:styleId="12">
    <w:name w:val="标题 #1"/>
    <w:basedOn w:val="a"/>
    <w:link w:val="11"/>
    <w:rsid w:val="000603B4"/>
    <w:pPr>
      <w:shd w:val="clear" w:color="auto" w:fill="FFFFFF"/>
      <w:spacing w:before="180" w:after="540" w:line="240" w:lineRule="atLeast"/>
      <w:jc w:val="center"/>
      <w:outlineLvl w:val="0"/>
    </w:pPr>
    <w:rPr>
      <w:rFonts w:ascii="黑体" w:eastAsia="黑体" w:hAnsiTheme="minorHAnsi" w:cs="黑体"/>
      <w:sz w:val="47"/>
      <w:szCs w:val="47"/>
    </w:rPr>
  </w:style>
  <w:style w:type="table" w:customStyle="1" w:styleId="30">
    <w:name w:val="网格型3"/>
    <w:basedOn w:val="a1"/>
    <w:next w:val="a6"/>
    <w:uiPriority w:val="59"/>
    <w:rsid w:val="00FB5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rsid w:val="00CB446D"/>
    <w:rPr>
      <w:rFonts w:ascii="Times New Roman" w:eastAsia="宋体" w:hAnsi="Times New Roman" w:cs="Times New Roman"/>
      <w:b/>
      <w:bCs/>
      <w:kern w:val="44"/>
      <w:sz w:val="44"/>
      <w:szCs w:val="44"/>
    </w:rPr>
  </w:style>
  <w:style w:type="character" w:customStyle="1" w:styleId="2Char">
    <w:name w:val="标题 2 Char"/>
    <w:basedOn w:val="a0"/>
    <w:link w:val="2"/>
    <w:rsid w:val="00CB446D"/>
    <w:rPr>
      <w:rFonts w:ascii="Arial" w:eastAsia="宋体" w:hAnsi="Arial" w:cs="Times New Roman"/>
      <w:b/>
      <w:spacing w:val="10"/>
      <w:kern w:val="0"/>
      <w:sz w:val="32"/>
      <w:szCs w:val="20"/>
    </w:rPr>
  </w:style>
  <w:style w:type="character" w:customStyle="1" w:styleId="3Char">
    <w:name w:val="标题 3 Char"/>
    <w:basedOn w:val="a0"/>
    <w:link w:val="3"/>
    <w:rsid w:val="00CB446D"/>
    <w:rPr>
      <w:rFonts w:ascii="宋体" w:eastAsia="宋体" w:hAnsi="Times New Roman" w:cs="Times New Roman"/>
      <w:b/>
      <w:bCs/>
      <w:sz w:val="30"/>
      <w:szCs w:val="32"/>
    </w:rPr>
  </w:style>
  <w:style w:type="character" w:customStyle="1" w:styleId="4Char">
    <w:name w:val="标题 4 Char"/>
    <w:basedOn w:val="a0"/>
    <w:link w:val="4"/>
    <w:rsid w:val="00CB446D"/>
    <w:rPr>
      <w:rFonts w:ascii="Arial" w:eastAsia="宋体" w:hAnsi="Arial" w:cs="Times New Roman"/>
      <w:b/>
      <w:bCs/>
      <w:sz w:val="28"/>
      <w:szCs w:val="28"/>
    </w:rPr>
  </w:style>
  <w:style w:type="character" w:customStyle="1" w:styleId="5Char">
    <w:name w:val="标题 5 Char"/>
    <w:basedOn w:val="a0"/>
    <w:link w:val="5"/>
    <w:rsid w:val="00CB446D"/>
    <w:rPr>
      <w:rFonts w:ascii="Times New Roman" w:eastAsia="宋体" w:hAnsi="Times New Roman" w:cs="Times New Roman"/>
      <w:b/>
      <w:sz w:val="28"/>
      <w:szCs w:val="28"/>
    </w:rPr>
  </w:style>
  <w:style w:type="character" w:customStyle="1" w:styleId="6Char">
    <w:name w:val="标题 6 Char"/>
    <w:basedOn w:val="a0"/>
    <w:link w:val="6"/>
    <w:rsid w:val="00CB446D"/>
    <w:rPr>
      <w:rFonts w:ascii="Arial" w:eastAsia="黑体" w:hAnsi="Arial" w:cs="Times New Roman"/>
      <w:b/>
      <w:bCs/>
      <w:sz w:val="24"/>
      <w:szCs w:val="24"/>
    </w:rPr>
  </w:style>
  <w:style w:type="numbering" w:customStyle="1" w:styleId="13">
    <w:name w:val="无列表1"/>
    <w:next w:val="a2"/>
    <w:uiPriority w:val="99"/>
    <w:semiHidden/>
    <w:unhideWhenUsed/>
    <w:rsid w:val="00CB446D"/>
  </w:style>
  <w:style w:type="paragraph" w:styleId="a7">
    <w:name w:val="Plain Text"/>
    <w:aliases w:val="普通文字 Char"/>
    <w:basedOn w:val="a"/>
    <w:link w:val="Char2"/>
    <w:uiPriority w:val="99"/>
    <w:qFormat/>
    <w:rsid w:val="00CB446D"/>
    <w:rPr>
      <w:rFonts w:ascii="宋体" w:hAnsi="Courier New"/>
      <w:szCs w:val="20"/>
    </w:rPr>
  </w:style>
  <w:style w:type="character" w:customStyle="1" w:styleId="Char2">
    <w:name w:val="纯文本 Char"/>
    <w:aliases w:val="普通文字 Char Char"/>
    <w:basedOn w:val="a0"/>
    <w:link w:val="a7"/>
    <w:uiPriority w:val="99"/>
    <w:qFormat/>
    <w:rsid w:val="00CB446D"/>
    <w:rPr>
      <w:rFonts w:ascii="宋体" w:eastAsia="宋体" w:hAnsi="Courier New" w:cs="Times New Roman"/>
      <w:szCs w:val="20"/>
    </w:rPr>
  </w:style>
  <w:style w:type="paragraph" w:customStyle="1" w:styleId="22">
    <w:name w:val="样式 样式 我的正文 + 首行缩进:  2 字符 + 首行缩进:  2 字符"/>
    <w:basedOn w:val="a"/>
    <w:rsid w:val="00CB446D"/>
    <w:pPr>
      <w:spacing w:line="480" w:lineRule="exact"/>
      <w:ind w:firstLineChars="200" w:firstLine="480"/>
    </w:pPr>
    <w:rPr>
      <w:rFonts w:ascii="Times New Roman" w:hAnsi="Times New Roman"/>
      <w:spacing w:val="4"/>
      <w:kern w:val="0"/>
      <w:sz w:val="24"/>
    </w:rPr>
  </w:style>
  <w:style w:type="paragraph" w:styleId="a8">
    <w:name w:val="Body Text"/>
    <w:basedOn w:val="a"/>
    <w:link w:val="Char3"/>
    <w:rsid w:val="00CB446D"/>
    <w:pPr>
      <w:spacing w:line="360" w:lineRule="auto"/>
    </w:pPr>
    <w:rPr>
      <w:rFonts w:ascii="Times New Roman" w:hAnsi="Times New Roman"/>
      <w:spacing w:val="20"/>
      <w:sz w:val="24"/>
    </w:rPr>
  </w:style>
  <w:style w:type="character" w:customStyle="1" w:styleId="Char3">
    <w:name w:val="正文文本 Char"/>
    <w:basedOn w:val="a0"/>
    <w:link w:val="a8"/>
    <w:rsid w:val="00CB446D"/>
    <w:rPr>
      <w:rFonts w:ascii="Times New Roman" w:eastAsia="宋体" w:hAnsi="Times New Roman" w:cs="Times New Roman"/>
      <w:spacing w:val="20"/>
      <w:sz w:val="24"/>
      <w:szCs w:val="24"/>
    </w:rPr>
  </w:style>
  <w:style w:type="paragraph" w:styleId="a9">
    <w:name w:val="Body Text Indent"/>
    <w:basedOn w:val="a"/>
    <w:link w:val="Char4"/>
    <w:rsid w:val="00CB446D"/>
    <w:pPr>
      <w:ind w:firstLineChars="200" w:firstLine="640"/>
    </w:pPr>
    <w:rPr>
      <w:rFonts w:ascii="仿宋_GB2312" w:eastAsia="仿宋_GB2312" w:hAnsi="Times New Roman"/>
      <w:color w:val="000000"/>
      <w:sz w:val="32"/>
      <w:szCs w:val="32"/>
    </w:rPr>
  </w:style>
  <w:style w:type="character" w:customStyle="1" w:styleId="Char4">
    <w:name w:val="正文文本缩进 Char"/>
    <w:basedOn w:val="a0"/>
    <w:link w:val="a9"/>
    <w:rsid w:val="00CB446D"/>
    <w:rPr>
      <w:rFonts w:ascii="仿宋_GB2312" w:eastAsia="仿宋_GB2312" w:hAnsi="Times New Roman" w:cs="Times New Roman"/>
      <w:color w:val="000000"/>
      <w:sz w:val="32"/>
      <w:szCs w:val="32"/>
    </w:rPr>
  </w:style>
  <w:style w:type="paragraph" w:styleId="21">
    <w:name w:val="Body Text Indent 2"/>
    <w:basedOn w:val="a"/>
    <w:link w:val="2Char0"/>
    <w:rsid w:val="00CB446D"/>
    <w:pPr>
      <w:adjustRightInd w:val="0"/>
      <w:spacing w:after="120" w:line="480" w:lineRule="auto"/>
      <w:ind w:leftChars="200" w:left="420" w:firstLine="595"/>
      <w:textAlignment w:val="baseline"/>
    </w:pPr>
    <w:rPr>
      <w:rFonts w:ascii="Times New Roman" w:hAnsi="Times New Roman"/>
      <w:spacing w:val="10"/>
      <w:kern w:val="0"/>
      <w:szCs w:val="20"/>
    </w:rPr>
  </w:style>
  <w:style w:type="character" w:customStyle="1" w:styleId="2Char0">
    <w:name w:val="正文文本缩进 2 Char"/>
    <w:basedOn w:val="a0"/>
    <w:link w:val="21"/>
    <w:rsid w:val="00CB446D"/>
    <w:rPr>
      <w:rFonts w:ascii="Times New Roman" w:eastAsia="宋体" w:hAnsi="Times New Roman" w:cs="Times New Roman"/>
      <w:spacing w:val="10"/>
      <w:kern w:val="0"/>
      <w:szCs w:val="20"/>
    </w:rPr>
  </w:style>
  <w:style w:type="paragraph" w:styleId="aa">
    <w:name w:val="Date"/>
    <w:basedOn w:val="a"/>
    <w:next w:val="a"/>
    <w:link w:val="Char5"/>
    <w:rsid w:val="00CB446D"/>
    <w:pPr>
      <w:ind w:leftChars="2500" w:left="100"/>
    </w:pPr>
    <w:rPr>
      <w:rFonts w:ascii="Times New Roman" w:hAnsi="Times New Roman"/>
    </w:rPr>
  </w:style>
  <w:style w:type="character" w:customStyle="1" w:styleId="Char5">
    <w:name w:val="日期 Char"/>
    <w:basedOn w:val="a0"/>
    <w:link w:val="aa"/>
    <w:rsid w:val="00CB446D"/>
    <w:rPr>
      <w:rFonts w:ascii="Times New Roman" w:eastAsia="宋体" w:hAnsi="Times New Roman" w:cs="Times New Roman"/>
      <w:szCs w:val="24"/>
    </w:rPr>
  </w:style>
  <w:style w:type="character" w:styleId="ab">
    <w:name w:val="page number"/>
    <w:basedOn w:val="a0"/>
    <w:rsid w:val="00CB446D"/>
  </w:style>
  <w:style w:type="paragraph" w:styleId="ac">
    <w:name w:val="Normal (Web)"/>
    <w:basedOn w:val="a"/>
    <w:qFormat/>
    <w:rsid w:val="00CB446D"/>
    <w:pPr>
      <w:widowControl/>
      <w:spacing w:before="100" w:beforeAutospacing="1" w:after="100" w:afterAutospacing="1"/>
      <w:jc w:val="left"/>
    </w:pPr>
    <w:rPr>
      <w:rFonts w:ascii="宋体" w:hAnsi="宋体"/>
      <w:kern w:val="0"/>
      <w:sz w:val="24"/>
    </w:rPr>
  </w:style>
  <w:style w:type="paragraph" w:styleId="31">
    <w:name w:val="Body Text Indent 3"/>
    <w:basedOn w:val="a"/>
    <w:link w:val="3Char0"/>
    <w:rsid w:val="00CB446D"/>
    <w:pPr>
      <w:spacing w:line="520" w:lineRule="exact"/>
      <w:ind w:firstLineChars="200" w:firstLine="560"/>
    </w:pPr>
    <w:rPr>
      <w:rFonts w:ascii="仿宋_GB2312" w:eastAsia="仿宋_GB2312" w:hAnsi="Times New Roman"/>
      <w:sz w:val="28"/>
      <w:szCs w:val="28"/>
    </w:rPr>
  </w:style>
  <w:style w:type="character" w:customStyle="1" w:styleId="3Char0">
    <w:name w:val="正文文本缩进 3 Char"/>
    <w:basedOn w:val="a0"/>
    <w:link w:val="31"/>
    <w:rsid w:val="00CB446D"/>
    <w:rPr>
      <w:rFonts w:ascii="仿宋_GB2312" w:eastAsia="仿宋_GB2312" w:hAnsi="Times New Roman" w:cs="Times New Roman"/>
      <w:sz w:val="28"/>
      <w:szCs w:val="28"/>
    </w:rPr>
  </w:style>
  <w:style w:type="paragraph" w:styleId="ad">
    <w:name w:val="Normal Indent"/>
    <w:basedOn w:val="a"/>
    <w:rsid w:val="00CB446D"/>
    <w:pPr>
      <w:ind w:firstLine="420"/>
    </w:pPr>
    <w:rPr>
      <w:rFonts w:ascii="Times New Roman" w:hAnsi="Times New Roman"/>
      <w:sz w:val="28"/>
      <w:szCs w:val="20"/>
    </w:rPr>
  </w:style>
  <w:style w:type="character" w:customStyle="1" w:styleId="3CharChar">
    <w:name w:val="标题 3 Char Char"/>
    <w:rsid w:val="00CB446D"/>
    <w:rPr>
      <w:rFonts w:eastAsia="宋体"/>
      <w:b/>
      <w:spacing w:val="10"/>
      <w:sz w:val="30"/>
      <w:lang w:val="en-US" w:eastAsia="zh-CN" w:bidi="ar-SA"/>
    </w:rPr>
  </w:style>
  <w:style w:type="paragraph" w:customStyle="1" w:styleId="ae">
    <w:name w:val="表格文字"/>
    <w:basedOn w:val="a"/>
    <w:rsid w:val="00CB446D"/>
    <w:pPr>
      <w:adjustRightInd w:val="0"/>
      <w:spacing w:before="60" w:after="60" w:line="160" w:lineRule="atLeast"/>
      <w:jc w:val="center"/>
    </w:pPr>
    <w:rPr>
      <w:rFonts w:ascii="Times New Roman" w:hAnsi="Times New Roman"/>
      <w:spacing w:val="24"/>
      <w:kern w:val="0"/>
      <w:sz w:val="18"/>
      <w:szCs w:val="20"/>
    </w:rPr>
  </w:style>
  <w:style w:type="character" w:styleId="af">
    <w:name w:val="Hyperlink"/>
    <w:rsid w:val="00CB446D"/>
    <w:rPr>
      <w:color w:val="0000FF"/>
      <w:u w:val="single"/>
    </w:rPr>
  </w:style>
  <w:style w:type="paragraph" w:customStyle="1" w:styleId="af0">
    <w:name w:val="图表名"/>
    <w:basedOn w:val="a"/>
    <w:rsid w:val="00CB446D"/>
    <w:pPr>
      <w:adjustRightInd w:val="0"/>
      <w:spacing w:line="500" w:lineRule="atLeast"/>
      <w:jc w:val="center"/>
      <w:textAlignment w:val="baseline"/>
    </w:pPr>
    <w:rPr>
      <w:rFonts w:ascii="Times New Roman" w:eastAsia="楷体_GB2312" w:hAnsi="Times New Roman"/>
      <w:b/>
      <w:spacing w:val="10"/>
      <w:kern w:val="0"/>
      <w:szCs w:val="20"/>
    </w:rPr>
  </w:style>
  <w:style w:type="paragraph" w:customStyle="1" w:styleId="af1">
    <w:name w:val="正文 + 宋体"/>
    <w:basedOn w:val="a"/>
    <w:rsid w:val="00CB446D"/>
    <w:pPr>
      <w:ind w:firstLineChars="50" w:firstLine="150"/>
    </w:pPr>
    <w:rPr>
      <w:rFonts w:ascii="Times New Roman" w:hAnsi="Times New Roman"/>
      <w:sz w:val="28"/>
      <w:szCs w:val="28"/>
    </w:rPr>
  </w:style>
  <w:style w:type="paragraph" w:styleId="23">
    <w:name w:val="Body Text 2"/>
    <w:basedOn w:val="a"/>
    <w:link w:val="2Char1"/>
    <w:rsid w:val="00CB446D"/>
    <w:pPr>
      <w:adjustRightInd w:val="0"/>
      <w:snapToGrid w:val="0"/>
      <w:jc w:val="center"/>
    </w:pPr>
    <w:rPr>
      <w:rFonts w:ascii="仿宋_GB2312" w:eastAsia="仿宋_GB2312" w:hAnsi="Times New Roman"/>
      <w:spacing w:val="4"/>
      <w:sz w:val="24"/>
    </w:rPr>
  </w:style>
  <w:style w:type="character" w:customStyle="1" w:styleId="2Char1">
    <w:name w:val="正文文本 2 Char"/>
    <w:basedOn w:val="a0"/>
    <w:link w:val="23"/>
    <w:rsid w:val="00CB446D"/>
    <w:rPr>
      <w:rFonts w:ascii="仿宋_GB2312" w:eastAsia="仿宋_GB2312" w:hAnsi="Times New Roman" w:cs="Times New Roman"/>
      <w:spacing w:val="4"/>
      <w:sz w:val="24"/>
      <w:szCs w:val="24"/>
    </w:rPr>
  </w:style>
  <w:style w:type="paragraph" w:customStyle="1" w:styleId="af2">
    <w:rsid w:val="00CB446D"/>
    <w:pPr>
      <w:widowControl w:val="0"/>
      <w:jc w:val="both"/>
    </w:pPr>
    <w:rPr>
      <w:rFonts w:ascii="Times New Roman" w:eastAsia="宋体" w:hAnsi="Times New Roman" w:cs="Times New Roman"/>
      <w:szCs w:val="24"/>
    </w:rPr>
  </w:style>
  <w:style w:type="table" w:customStyle="1" w:styleId="40">
    <w:name w:val="网格型4"/>
    <w:basedOn w:val="a1"/>
    <w:next w:val="a6"/>
    <w:rsid w:val="00CB446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CB446D"/>
    <w:rPr>
      <w:rFonts w:ascii="Times New Roman" w:hAnsi="Times New Roman"/>
    </w:rPr>
  </w:style>
  <w:style w:type="paragraph" w:styleId="14">
    <w:name w:val="toc 1"/>
    <w:basedOn w:val="a"/>
    <w:next w:val="a"/>
    <w:autoRedefine/>
    <w:semiHidden/>
    <w:rsid w:val="00CB446D"/>
    <w:pPr>
      <w:spacing w:before="120" w:after="120"/>
      <w:jc w:val="left"/>
    </w:pPr>
    <w:rPr>
      <w:rFonts w:ascii="Times New Roman" w:hAnsi="Times New Roman"/>
      <w:b/>
      <w:bCs/>
      <w:caps/>
      <w:sz w:val="20"/>
      <w:szCs w:val="20"/>
    </w:rPr>
  </w:style>
  <w:style w:type="paragraph" w:styleId="af3">
    <w:name w:val="Body Text First Indent"/>
    <w:basedOn w:val="a8"/>
    <w:link w:val="Char6"/>
    <w:rsid w:val="00CB446D"/>
    <w:pPr>
      <w:spacing w:after="120" w:line="240" w:lineRule="auto"/>
      <w:ind w:firstLineChars="100" w:firstLine="420"/>
    </w:pPr>
    <w:rPr>
      <w:spacing w:val="0"/>
      <w:sz w:val="21"/>
    </w:rPr>
  </w:style>
  <w:style w:type="character" w:customStyle="1" w:styleId="Char6">
    <w:name w:val="正文首行缩进 Char"/>
    <w:basedOn w:val="Char3"/>
    <w:link w:val="af3"/>
    <w:rsid w:val="00CB446D"/>
    <w:rPr>
      <w:rFonts w:ascii="Times New Roman" w:eastAsia="宋体" w:hAnsi="Times New Roman" w:cs="Times New Roman"/>
      <w:spacing w:val="20"/>
      <w:sz w:val="24"/>
      <w:szCs w:val="24"/>
    </w:rPr>
  </w:style>
  <w:style w:type="paragraph" w:customStyle="1" w:styleId="CharCharCharCharChar">
    <w:name w:val="Char Char Char Char Char"/>
    <w:next w:val="a"/>
    <w:rsid w:val="00CB446D"/>
    <w:rPr>
      <w:rFonts w:ascii="Times New Roman" w:eastAsia="宋体" w:hAnsi="Times New Roman" w:cs="Times New Roman"/>
      <w:kern w:val="0"/>
      <w:sz w:val="20"/>
      <w:szCs w:val="20"/>
    </w:rPr>
  </w:style>
  <w:style w:type="paragraph" w:customStyle="1" w:styleId="15">
    <w:name w:val="1"/>
    <w:basedOn w:val="a"/>
    <w:rsid w:val="00CB446D"/>
    <w:rPr>
      <w:rFonts w:ascii="Times New Roman" w:hAnsi="Times New Roman"/>
    </w:rPr>
  </w:style>
  <w:style w:type="paragraph" w:customStyle="1" w:styleId="CharCharCharCharCharCharCharCharCharCharCharCharCharChar">
    <w:name w:val="Char Char Char Char Char Char Char Char Char Char Char Char Char Char"/>
    <w:autoRedefine/>
    <w:rsid w:val="00CB446D"/>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CharCharCharChar0">
    <w:name w:val="Char Char Char Char"/>
    <w:basedOn w:val="a"/>
    <w:rsid w:val="00CB446D"/>
    <w:rPr>
      <w:rFonts w:ascii="Times New Roman" w:hAnsi="Times New Roman"/>
    </w:rPr>
  </w:style>
  <w:style w:type="paragraph" w:customStyle="1" w:styleId="Style27">
    <w:name w:val="_Style 27"/>
    <w:basedOn w:val="a"/>
    <w:rsid w:val="00CB446D"/>
    <w:rPr>
      <w:rFonts w:ascii="Times New Roman" w:hAnsi="Times New Roman"/>
    </w:rPr>
  </w:style>
  <w:style w:type="character" w:styleId="af4">
    <w:name w:val="line number"/>
    <w:basedOn w:val="a0"/>
    <w:rsid w:val="00CB446D"/>
  </w:style>
  <w:style w:type="paragraph" w:styleId="af5">
    <w:name w:val="No Spacing"/>
    <w:uiPriority w:val="1"/>
    <w:qFormat/>
    <w:rsid w:val="00CB446D"/>
    <w:pPr>
      <w:widowControl w:val="0"/>
      <w:jc w:val="both"/>
    </w:pPr>
    <w:rPr>
      <w:rFonts w:ascii="Calibri" w:eastAsia="宋体" w:hAnsi="Calibri" w:cs="Times New Roman"/>
    </w:rPr>
  </w:style>
  <w:style w:type="paragraph" w:customStyle="1" w:styleId="reader-word-layerreader-word-s1-1">
    <w:name w:val="reader-word-layer reader-word-s1-1"/>
    <w:basedOn w:val="a"/>
    <w:rsid w:val="00CB446D"/>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rsid w:val="00CB446D"/>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B446D"/>
  </w:style>
  <w:style w:type="paragraph" w:styleId="HTML">
    <w:name w:val="HTML Preformatted"/>
    <w:basedOn w:val="a"/>
    <w:link w:val="HTMLChar"/>
    <w:rsid w:val="00CB44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CB446D"/>
    <w:rPr>
      <w:rFonts w:ascii="宋体" w:eastAsia="宋体" w:hAnsi="宋体" w:cs="宋体"/>
      <w:kern w:val="0"/>
      <w:sz w:val="24"/>
      <w:szCs w:val="24"/>
    </w:rPr>
  </w:style>
  <w:style w:type="paragraph" w:customStyle="1" w:styleId="16">
    <w:name w:val="列出段落1"/>
    <w:basedOn w:val="a"/>
    <w:rsid w:val="00CB446D"/>
    <w:pPr>
      <w:ind w:firstLineChars="200" w:firstLine="420"/>
    </w:pPr>
    <w:rPr>
      <w:szCs w:val="22"/>
    </w:rPr>
  </w:style>
  <w:style w:type="character" w:styleId="af6">
    <w:name w:val="Subtle Emphasis"/>
    <w:qFormat/>
    <w:rsid w:val="00CB446D"/>
    <w:rPr>
      <w:i/>
      <w:iCs/>
      <w:color w:val="808080"/>
    </w:rPr>
  </w:style>
  <w:style w:type="character" w:styleId="af7">
    <w:name w:val="FollowedHyperlink"/>
    <w:basedOn w:val="a0"/>
    <w:uiPriority w:val="99"/>
    <w:semiHidden/>
    <w:unhideWhenUsed/>
    <w:rsid w:val="00CB446D"/>
    <w:rPr>
      <w:color w:val="800080" w:themeColor="followedHyperlink"/>
      <w:u w:val="single"/>
    </w:rPr>
  </w:style>
  <w:style w:type="table" w:customStyle="1" w:styleId="50">
    <w:name w:val="网格型5"/>
    <w:basedOn w:val="a1"/>
    <w:next w:val="a6"/>
    <w:rsid w:val="00E329C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无列表2"/>
    <w:next w:val="a2"/>
    <w:uiPriority w:val="99"/>
    <w:semiHidden/>
    <w:unhideWhenUsed/>
    <w:rsid w:val="00D553E2"/>
  </w:style>
  <w:style w:type="paragraph" w:customStyle="1" w:styleId="af8">
    <w:rsid w:val="00D553E2"/>
    <w:pPr>
      <w:widowControl w:val="0"/>
      <w:jc w:val="both"/>
    </w:pPr>
    <w:rPr>
      <w:rFonts w:ascii="Times New Roman" w:eastAsia="宋体" w:hAnsi="Times New Roman" w:cs="Times New Roman"/>
      <w:szCs w:val="24"/>
    </w:rPr>
  </w:style>
  <w:style w:type="table" w:customStyle="1" w:styleId="60">
    <w:name w:val="网格型6"/>
    <w:basedOn w:val="a1"/>
    <w:next w:val="a6"/>
    <w:rsid w:val="00D553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D553E2"/>
    <w:rPr>
      <w:rFonts w:ascii="Times New Roman" w:hAnsi="Times New Roman"/>
    </w:rPr>
  </w:style>
  <w:style w:type="paragraph" w:customStyle="1" w:styleId="CharCharCharCharChar0">
    <w:name w:val="Char Char Char Char Char"/>
    <w:next w:val="a"/>
    <w:rsid w:val="00D553E2"/>
    <w:rPr>
      <w:rFonts w:ascii="Times New Roman" w:eastAsia="宋体" w:hAnsi="Times New Roman" w:cs="Times New Roman"/>
      <w:kern w:val="0"/>
      <w:sz w:val="20"/>
      <w:szCs w:val="20"/>
    </w:rPr>
  </w:style>
  <w:style w:type="paragraph" w:customStyle="1" w:styleId="CharCharCharCharCharCharCharCharCharCharCharCharCharChar0">
    <w:name w:val="Char Char Char Char Char Char Char Char Char Char Char Char Char Char"/>
    <w:autoRedefine/>
    <w:rsid w:val="00D553E2"/>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25">
    <w:name w:val="列出段落2"/>
    <w:basedOn w:val="a"/>
    <w:rsid w:val="00D553E2"/>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25857">
      <w:bodyDiv w:val="1"/>
      <w:marLeft w:val="0"/>
      <w:marRight w:val="0"/>
      <w:marTop w:val="0"/>
      <w:marBottom w:val="0"/>
      <w:divBdr>
        <w:top w:val="none" w:sz="0" w:space="0" w:color="auto"/>
        <w:left w:val="none" w:sz="0" w:space="0" w:color="auto"/>
        <w:bottom w:val="none" w:sz="0" w:space="0" w:color="auto"/>
        <w:right w:val="none" w:sz="0" w:space="0" w:color="auto"/>
      </w:divBdr>
    </w:div>
    <w:div w:id="1019505222">
      <w:bodyDiv w:val="1"/>
      <w:marLeft w:val="0"/>
      <w:marRight w:val="0"/>
      <w:marTop w:val="0"/>
      <w:marBottom w:val="0"/>
      <w:divBdr>
        <w:top w:val="none" w:sz="0" w:space="0" w:color="auto"/>
        <w:left w:val="none" w:sz="0" w:space="0" w:color="auto"/>
        <w:bottom w:val="none" w:sz="0" w:space="0" w:color="auto"/>
        <w:right w:val="none" w:sz="0" w:space="0" w:color="auto"/>
      </w:divBdr>
    </w:div>
    <w:div w:id="19377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E06F4C9DB84D888236EAE97AA0EADB"/>
        <w:category>
          <w:name w:val="常规"/>
          <w:gallery w:val="placeholder"/>
        </w:category>
        <w:types>
          <w:type w:val="bbPlcHdr"/>
        </w:types>
        <w:behaviors>
          <w:behavior w:val="content"/>
        </w:behaviors>
        <w:guid w:val="{B6D9D580-F985-4A2D-9E78-5BFDA71E2833}"/>
      </w:docPartPr>
      <w:docPartBody>
        <w:p w:rsidR="00A46C2E" w:rsidRDefault="00226963" w:rsidP="00226963">
          <w:pPr>
            <w:pStyle w:val="F4E06F4C9DB84D888236EAE97AA0EADB"/>
          </w:pPr>
          <w:r>
            <w:rPr>
              <w:color w:val="4F81BD" w:themeColor="accent1"/>
              <w:sz w:val="20"/>
              <w:lang w:val="zh-CN"/>
            </w:rPr>
            <w:t>[</w:t>
          </w:r>
          <w:r>
            <w:rPr>
              <w:color w:val="4F81BD" w:themeColor="accent1"/>
              <w:sz w:val="20"/>
              <w:lang w:val="zh-CN"/>
            </w:rPr>
            <w:t>键入文档标题</w:t>
          </w:r>
          <w:r>
            <w:rPr>
              <w:color w:val="4F81BD" w:themeColor="accent1"/>
              <w:sz w:val="20"/>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方正小标宋简体">
    <w:altName w:val="SimSun-ExtB"/>
    <w:charset w:val="86"/>
    <w:family w:val="script"/>
    <w:pitch w:val="variable"/>
    <w:sig w:usb0="00000000" w:usb1="080E0000" w:usb2="00000000" w:usb3="00000000" w:csb0="00040000" w:csb1="00000000"/>
  </w:font>
  <w:font w:name="MingLiU_HKSCS">
    <w:panose1 w:val="02020500000000000000"/>
    <w:charset w:val="88"/>
    <w:family w:val="roman"/>
    <w:pitch w:val="variable"/>
    <w:sig w:usb0="A00002FF" w:usb1="38CFFCFA" w:usb2="00000016" w:usb3="00000000" w:csb0="00100001" w:csb1="00000000"/>
  </w:font>
  <w:font w:name="文星标宋">
    <w:altName w:val="微软雅黑"/>
    <w:charset w:val="86"/>
    <w:family w:val="modern"/>
    <w:pitch w:val="fixed"/>
    <w:sig w:usb0="00000001" w:usb1="080E0000" w:usb2="00000010" w:usb3="00000000" w:csb0="00040000" w:csb1="00000000"/>
  </w:font>
  <w:font w:name="文星仿宋">
    <w:altName w:val="Arial Unicode MS"/>
    <w:charset w:val="86"/>
    <w:family w:val="modern"/>
    <w:pitch w:val="fixed"/>
    <w:sig w:usb0="00000000"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6963"/>
    <w:rsid w:val="000208AD"/>
    <w:rsid w:val="000434A9"/>
    <w:rsid w:val="00226963"/>
    <w:rsid w:val="002B234A"/>
    <w:rsid w:val="00336777"/>
    <w:rsid w:val="00430475"/>
    <w:rsid w:val="00510863"/>
    <w:rsid w:val="005A2FCF"/>
    <w:rsid w:val="005C024E"/>
    <w:rsid w:val="006277F9"/>
    <w:rsid w:val="007F7A50"/>
    <w:rsid w:val="00A46C2E"/>
    <w:rsid w:val="00D63D76"/>
    <w:rsid w:val="00E03AFA"/>
    <w:rsid w:val="00ED0764"/>
    <w:rsid w:val="00F10A5C"/>
    <w:rsid w:val="00F57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E06F4C9DB84D888236EAE97AA0EADB">
    <w:name w:val="F4E06F4C9DB84D888236EAE97AA0EADB"/>
    <w:rsid w:val="0022696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85CB-B030-4AAC-A86A-1A857559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60</Pages>
  <Words>4185</Words>
  <Characters>23857</Characters>
  <Application>Microsoft Office Word</Application>
  <DocSecurity>0</DocSecurity>
  <Lines>198</Lines>
  <Paragraphs>55</Paragraphs>
  <ScaleCrop>false</ScaleCrop>
  <Company>china</Company>
  <LinksUpToDate>false</LinksUpToDate>
  <CharactersWithSpaces>27987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附件1：河南省省直事业单位2017年公开招聘岗位信息表</dc:title>
  <dc:subject/>
  <dc:creator>User</dc:creator>
  <cp:keywords/>
  <dc:description/>
  <cp:lastModifiedBy>User</cp:lastModifiedBy>
  <cp:revision>308</cp:revision>
  <cp:lastPrinted>2017-09-23T07:01:00Z</cp:lastPrinted>
  <dcterms:created xsi:type="dcterms:W3CDTF">2017-09-22T01:23:00Z</dcterms:created>
  <dcterms:modified xsi:type="dcterms:W3CDTF">2017-09-29T03:26:00Z</dcterms:modified>
</cp:coreProperties>
</file>